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14A6" w:rsidRDefault="00FD463C" w:rsidP="00CD14A6">
      <w:pPr>
        <w:pStyle w:val="Titre1"/>
        <w:pBdr>
          <w:top w:val="single" w:sz="12" w:space="1" w:color="00BA00"/>
          <w:left w:val="single" w:sz="12" w:space="4" w:color="00BA00"/>
          <w:bottom w:val="single" w:sz="12" w:space="1" w:color="00BA00"/>
          <w:right w:val="single" w:sz="12" w:space="4" w:color="00BA00"/>
        </w:pBdr>
        <w:tabs>
          <w:tab w:val="left" w:pos="0"/>
        </w:tabs>
        <w:rPr>
          <w:rFonts w:ascii="Arial" w:hAnsi="Arial" w:cs="Arial"/>
          <w:spacing w:val="1"/>
          <w:sz w:val="33"/>
          <w:szCs w:val="33"/>
        </w:rPr>
      </w:pPr>
      <w:r w:rsidRPr="0026486B">
        <w:rPr>
          <w:rFonts w:ascii="Arial" w:hAnsi="Arial" w:cs="Arial"/>
          <w:spacing w:val="1"/>
          <w:sz w:val="33"/>
          <w:szCs w:val="33"/>
        </w:rPr>
        <w:t>C</w:t>
      </w:r>
      <w:r w:rsidRPr="0026486B">
        <w:rPr>
          <w:rFonts w:ascii="Arial" w:hAnsi="Arial" w:cs="Arial"/>
          <w:spacing w:val="-1"/>
          <w:sz w:val="33"/>
          <w:szCs w:val="33"/>
        </w:rPr>
        <w:t>HA</w:t>
      </w:r>
      <w:r w:rsidRPr="0026486B">
        <w:rPr>
          <w:rFonts w:ascii="Arial" w:hAnsi="Arial" w:cs="Arial"/>
          <w:sz w:val="33"/>
          <w:szCs w:val="33"/>
        </w:rPr>
        <w:t>M</w:t>
      </w:r>
      <w:r w:rsidRPr="0026486B">
        <w:rPr>
          <w:rFonts w:ascii="Arial" w:hAnsi="Arial" w:cs="Arial"/>
          <w:spacing w:val="-1"/>
          <w:sz w:val="33"/>
          <w:szCs w:val="33"/>
        </w:rPr>
        <w:t>P</w:t>
      </w:r>
      <w:r w:rsidRPr="0026486B">
        <w:rPr>
          <w:rFonts w:ascii="Arial" w:hAnsi="Arial" w:cs="Arial"/>
          <w:spacing w:val="1"/>
          <w:sz w:val="33"/>
          <w:szCs w:val="33"/>
        </w:rPr>
        <w:t>I</w:t>
      </w:r>
      <w:r w:rsidRPr="0026486B">
        <w:rPr>
          <w:rFonts w:ascii="Arial" w:hAnsi="Arial" w:cs="Arial"/>
          <w:spacing w:val="-3"/>
          <w:sz w:val="33"/>
          <w:szCs w:val="33"/>
        </w:rPr>
        <w:t>O</w:t>
      </w:r>
      <w:r w:rsidRPr="0026486B">
        <w:rPr>
          <w:rFonts w:ascii="Arial" w:hAnsi="Arial" w:cs="Arial"/>
          <w:spacing w:val="-1"/>
          <w:sz w:val="33"/>
          <w:szCs w:val="33"/>
        </w:rPr>
        <w:t>N</w:t>
      </w:r>
      <w:r w:rsidRPr="0026486B">
        <w:rPr>
          <w:rFonts w:ascii="Arial" w:hAnsi="Arial" w:cs="Arial"/>
          <w:spacing w:val="1"/>
          <w:sz w:val="33"/>
          <w:szCs w:val="33"/>
        </w:rPr>
        <w:t>N</w:t>
      </w:r>
      <w:r w:rsidRPr="0026486B">
        <w:rPr>
          <w:rFonts w:ascii="Arial" w:hAnsi="Arial" w:cs="Arial"/>
          <w:spacing w:val="-1"/>
          <w:sz w:val="33"/>
          <w:szCs w:val="33"/>
        </w:rPr>
        <w:t>A</w:t>
      </w:r>
      <w:r w:rsidRPr="0026486B">
        <w:rPr>
          <w:rFonts w:ascii="Arial" w:hAnsi="Arial" w:cs="Arial"/>
          <w:sz w:val="33"/>
          <w:szCs w:val="33"/>
        </w:rPr>
        <w:t>T</w:t>
      </w:r>
      <w:r w:rsidR="00CD14A6">
        <w:rPr>
          <w:rFonts w:ascii="Arial" w:hAnsi="Arial" w:cs="Arial"/>
          <w:sz w:val="33"/>
          <w:szCs w:val="33"/>
        </w:rPr>
        <w:t xml:space="preserve"> </w:t>
      </w:r>
      <w:r w:rsidR="00433058">
        <w:rPr>
          <w:rFonts w:ascii="Arial" w:hAnsi="Arial" w:cs="Arial"/>
          <w:spacing w:val="2"/>
          <w:sz w:val="33"/>
          <w:szCs w:val="33"/>
        </w:rPr>
        <w:t xml:space="preserve">IDEPARTEMENTAL </w:t>
      </w:r>
      <w:r w:rsidR="00CD14A6">
        <w:rPr>
          <w:rFonts w:ascii="Arial" w:hAnsi="Arial" w:cs="Arial"/>
          <w:spacing w:val="2"/>
          <w:sz w:val="33"/>
          <w:szCs w:val="33"/>
        </w:rPr>
        <w:t xml:space="preserve"> </w:t>
      </w:r>
      <w:r w:rsidR="00433058">
        <w:rPr>
          <w:rFonts w:ascii="Arial" w:hAnsi="Arial" w:cs="Arial"/>
          <w:spacing w:val="2"/>
          <w:sz w:val="33"/>
          <w:szCs w:val="33"/>
        </w:rPr>
        <w:t xml:space="preserve">JEUNES des départements GARD </w:t>
      </w:r>
      <w:r w:rsidR="00433058">
        <w:rPr>
          <w:rFonts w:ascii="Arial" w:hAnsi="Arial" w:cs="Arial"/>
          <w:sz w:val="33"/>
          <w:szCs w:val="33"/>
        </w:rPr>
        <w:t>20</w:t>
      </w:r>
      <w:r w:rsidR="00B0374E">
        <w:rPr>
          <w:rFonts w:ascii="Arial" w:hAnsi="Arial" w:cs="Arial"/>
          <w:sz w:val="33"/>
          <w:szCs w:val="33"/>
        </w:rPr>
        <w:t>2</w:t>
      </w:r>
      <w:r w:rsidR="004F3D8C">
        <w:rPr>
          <w:rFonts w:ascii="Arial" w:hAnsi="Arial" w:cs="Arial"/>
          <w:sz w:val="33"/>
          <w:szCs w:val="33"/>
        </w:rPr>
        <w:t>3</w:t>
      </w:r>
      <w:r w:rsidRPr="0026486B">
        <w:rPr>
          <w:rFonts w:ascii="Arial" w:hAnsi="Arial" w:cs="Arial"/>
          <w:sz w:val="33"/>
          <w:szCs w:val="33"/>
        </w:rPr>
        <w:br/>
      </w:r>
      <w:r w:rsidR="0020550C">
        <w:rPr>
          <w:rFonts w:ascii="Arial" w:hAnsi="Arial" w:cs="Arial"/>
          <w:spacing w:val="1"/>
          <w:sz w:val="33"/>
          <w:szCs w:val="33"/>
        </w:rPr>
        <w:t>25 et 26 Mars 2023</w:t>
      </w:r>
      <w:r w:rsidR="00CD14A6">
        <w:rPr>
          <w:rFonts w:ascii="Arial" w:hAnsi="Arial" w:cs="Arial"/>
          <w:spacing w:val="1"/>
          <w:sz w:val="33"/>
          <w:szCs w:val="33"/>
        </w:rPr>
        <w:t xml:space="preserve"> Golf de Nîmes Vacquerolles</w:t>
      </w:r>
    </w:p>
    <w:p w:rsidR="00433058" w:rsidRPr="00433058" w:rsidRDefault="00433058" w:rsidP="00433058"/>
    <w:p w:rsidR="00FD463C" w:rsidRPr="0026486B" w:rsidRDefault="00FD463C">
      <w:pPr>
        <w:pStyle w:val="Titre1"/>
        <w:tabs>
          <w:tab w:val="left" w:pos="0"/>
        </w:tabs>
        <w:spacing w:before="120"/>
        <w:rPr>
          <w:rFonts w:ascii="Arial" w:hAnsi="Arial" w:cs="Arial"/>
          <w:color w:val="000000"/>
          <w:spacing w:val="40"/>
          <w:sz w:val="28"/>
          <w:szCs w:val="28"/>
          <w:lang w:eastAsia="fr-FR"/>
        </w:rPr>
      </w:pPr>
      <w:r w:rsidRPr="0026486B">
        <w:rPr>
          <w:rFonts w:ascii="Arial" w:hAnsi="Arial" w:cs="Arial"/>
          <w:color w:val="000000"/>
          <w:spacing w:val="40"/>
          <w:sz w:val="28"/>
          <w:szCs w:val="28"/>
          <w:lang w:eastAsia="fr-FR"/>
        </w:rPr>
        <w:t>RÈGLEMENT PARTICULIER DE L’ÉPREUVE</w:t>
      </w:r>
    </w:p>
    <w:p w:rsidR="00FD463C" w:rsidRPr="0026486B" w:rsidRDefault="00FD463C">
      <w:pPr>
        <w:suppressAutoHyphens w:val="0"/>
        <w:autoSpaceDE w:val="0"/>
        <w:autoSpaceDN w:val="0"/>
        <w:adjustRightInd w:val="0"/>
        <w:jc w:val="center"/>
        <w:rPr>
          <w:rFonts w:ascii="Arial" w:hAnsi="Arial" w:cs="Arial"/>
          <w:sz w:val="18"/>
          <w:szCs w:val="18"/>
          <w:lang w:eastAsia="fr-FR"/>
        </w:rPr>
      </w:pPr>
      <w:r w:rsidRPr="0026486B">
        <w:rPr>
          <w:rFonts w:ascii="Arial" w:hAnsi="Arial" w:cs="Arial"/>
          <w:sz w:val="18"/>
          <w:szCs w:val="18"/>
          <w:lang w:eastAsia="fr-FR"/>
        </w:rPr>
        <w:t xml:space="preserve">Ce règlement </w:t>
      </w:r>
      <w:r w:rsidR="00650720">
        <w:rPr>
          <w:rFonts w:ascii="Arial" w:hAnsi="Arial" w:cs="Arial"/>
          <w:sz w:val="18"/>
          <w:szCs w:val="18"/>
          <w:lang w:eastAsia="fr-FR"/>
        </w:rPr>
        <w:t>complète</w:t>
      </w:r>
      <w:r w:rsidRPr="0026486B">
        <w:rPr>
          <w:rFonts w:ascii="Arial" w:hAnsi="Arial" w:cs="Arial"/>
          <w:sz w:val="18"/>
          <w:szCs w:val="18"/>
          <w:lang w:eastAsia="fr-FR"/>
        </w:rPr>
        <w:t xml:space="preserve"> les règlements généraux des épreuves fédérales.</w:t>
      </w:r>
    </w:p>
    <w:p w:rsidR="00FD463C" w:rsidRDefault="00FD463C">
      <w:pPr>
        <w:jc w:val="center"/>
        <w:rPr>
          <w:rFonts w:ascii="Arial" w:hAnsi="Arial" w:cs="Arial"/>
          <w:sz w:val="18"/>
          <w:szCs w:val="18"/>
          <w:lang w:eastAsia="fr-FR"/>
        </w:rPr>
      </w:pPr>
      <w:r w:rsidRPr="0026486B">
        <w:rPr>
          <w:rFonts w:ascii="Arial" w:hAnsi="Arial" w:cs="Arial"/>
          <w:sz w:val="18"/>
          <w:szCs w:val="18"/>
          <w:lang w:eastAsia="fr-FR"/>
        </w:rPr>
        <w:t>Les conditions des règlements particuliers priment celles des règlements généraux.</w:t>
      </w:r>
    </w:p>
    <w:p w:rsidR="00BF102A" w:rsidRPr="0026486B" w:rsidRDefault="00BF102A">
      <w:pPr>
        <w:jc w:val="center"/>
        <w:rPr>
          <w:rFonts w:ascii="Arial" w:hAnsi="Arial" w:cs="Arial"/>
        </w:rPr>
      </w:pPr>
    </w:p>
    <w:p w:rsidR="00FD463C" w:rsidRPr="00CA5A2C" w:rsidRDefault="00EB3B6D" w:rsidP="00CD14A6">
      <w:pPr>
        <w:numPr>
          <w:ilvl w:val="0"/>
          <w:numId w:val="1"/>
        </w:numPr>
        <w:suppressAutoHyphens w:val="0"/>
        <w:autoSpaceDE w:val="0"/>
        <w:autoSpaceDN w:val="0"/>
        <w:adjustRightInd w:val="0"/>
        <w:jc w:val="both"/>
        <w:rPr>
          <w:rFonts w:ascii="Arial" w:hAnsi="Arial" w:cs="Arial"/>
          <w:b/>
          <w:bCs/>
          <w:i/>
          <w:iCs/>
          <w:color w:val="000000"/>
          <w:sz w:val="22"/>
          <w:szCs w:val="22"/>
          <w:u w:val="single"/>
          <w:lang w:eastAsia="fr-FR"/>
        </w:rPr>
      </w:pPr>
      <w:r w:rsidRPr="00CA5A2C">
        <w:rPr>
          <w:rFonts w:ascii="Arial" w:hAnsi="Arial" w:cs="Arial"/>
          <w:b/>
          <w:bCs/>
          <w:i/>
          <w:iCs/>
          <w:position w:val="-1"/>
          <w:sz w:val="22"/>
          <w:szCs w:val="22"/>
          <w:u w:val="single"/>
        </w:rPr>
        <w:t xml:space="preserve">1- </w:t>
      </w:r>
      <w:r w:rsidR="00FD463C" w:rsidRPr="00CA5A2C">
        <w:rPr>
          <w:rFonts w:ascii="Arial" w:hAnsi="Arial" w:cs="Arial"/>
          <w:b/>
          <w:bCs/>
          <w:i/>
          <w:iCs/>
          <w:position w:val="-1"/>
          <w:sz w:val="22"/>
          <w:szCs w:val="22"/>
          <w:u w:val="single"/>
        </w:rPr>
        <w:t>CONDITIONS DE PARTICIPATION</w:t>
      </w:r>
    </w:p>
    <w:p w:rsidR="000B6D41" w:rsidRPr="00CA3636" w:rsidRDefault="000B6D41" w:rsidP="00CD14A6">
      <w:pPr>
        <w:widowControl w:val="0"/>
        <w:autoSpaceDE w:val="0"/>
        <w:autoSpaceDN w:val="0"/>
        <w:adjustRightInd w:val="0"/>
        <w:ind w:right="-28"/>
        <w:jc w:val="both"/>
        <w:rPr>
          <w:rFonts w:ascii="Arial" w:hAnsi="Arial" w:cs="Arial"/>
          <w:color w:val="000000"/>
          <w:position w:val="-1"/>
          <w:sz w:val="22"/>
          <w:szCs w:val="22"/>
        </w:rPr>
      </w:pPr>
      <w:r w:rsidRPr="00CA3636">
        <w:rPr>
          <w:rFonts w:ascii="Arial" w:hAnsi="Arial" w:cs="Arial"/>
          <w:color w:val="000000"/>
          <w:position w:val="-1"/>
          <w:sz w:val="22"/>
          <w:szCs w:val="22"/>
        </w:rPr>
        <w:t xml:space="preserve">Épreuve </w:t>
      </w:r>
      <w:r w:rsidRPr="00CA5A2C">
        <w:rPr>
          <w:rFonts w:ascii="Arial" w:hAnsi="Arial" w:cs="Arial"/>
          <w:color w:val="000000"/>
          <w:position w:val="-1"/>
          <w:sz w:val="22"/>
          <w:szCs w:val="22"/>
          <w:u w:val="single"/>
        </w:rPr>
        <w:t>comptant pour le mérite national jeune</w:t>
      </w:r>
      <w:r w:rsidRPr="00CA3636">
        <w:rPr>
          <w:rFonts w:ascii="Arial" w:hAnsi="Arial" w:cs="Arial"/>
          <w:color w:val="000000"/>
          <w:position w:val="-1"/>
          <w:sz w:val="22"/>
          <w:szCs w:val="22"/>
        </w:rPr>
        <w:t xml:space="preserve"> ouverte à tous les joueurs de catégorie minime, benjamin et U12,</w:t>
      </w:r>
      <w:r w:rsidR="004F3D8C">
        <w:rPr>
          <w:rFonts w:ascii="Arial" w:hAnsi="Arial" w:cs="Arial"/>
          <w:color w:val="000000"/>
          <w:position w:val="-1"/>
          <w:sz w:val="22"/>
          <w:szCs w:val="22"/>
        </w:rPr>
        <w:t xml:space="preserve"> licenciés dans le département</w:t>
      </w:r>
      <w:r w:rsidRPr="00CA3636">
        <w:rPr>
          <w:rFonts w:ascii="Arial" w:hAnsi="Arial" w:cs="Arial"/>
          <w:color w:val="000000"/>
          <w:position w:val="-1"/>
          <w:sz w:val="22"/>
          <w:szCs w:val="22"/>
        </w:rPr>
        <w:t xml:space="preserve"> </w:t>
      </w:r>
      <w:proofErr w:type="spellStart"/>
      <w:r w:rsidRPr="00CA3636">
        <w:rPr>
          <w:rFonts w:ascii="Arial" w:hAnsi="Arial" w:cs="Arial"/>
          <w:color w:val="000000"/>
          <w:position w:val="-1"/>
          <w:sz w:val="22"/>
          <w:szCs w:val="22"/>
        </w:rPr>
        <w:t>Gardet</w:t>
      </w:r>
      <w:proofErr w:type="spellEnd"/>
      <w:r w:rsidRPr="00CA3636">
        <w:rPr>
          <w:rFonts w:ascii="Arial" w:hAnsi="Arial" w:cs="Arial"/>
          <w:color w:val="000000"/>
          <w:position w:val="-1"/>
          <w:sz w:val="22"/>
          <w:szCs w:val="22"/>
        </w:rPr>
        <w:t xml:space="preserve"> répondant aux exigences des règles du statut amateur. </w:t>
      </w:r>
    </w:p>
    <w:p w:rsidR="0073059E" w:rsidRPr="00CA3636" w:rsidRDefault="000B6D41" w:rsidP="00CD14A6">
      <w:pPr>
        <w:widowControl w:val="0"/>
        <w:autoSpaceDE w:val="0"/>
        <w:autoSpaceDN w:val="0"/>
        <w:adjustRightInd w:val="0"/>
        <w:ind w:right="-28"/>
        <w:jc w:val="both"/>
        <w:rPr>
          <w:rFonts w:ascii="Arial" w:hAnsi="Arial" w:cs="Arial"/>
          <w:color w:val="000000"/>
          <w:position w:val="-1"/>
          <w:sz w:val="22"/>
          <w:szCs w:val="22"/>
        </w:rPr>
      </w:pPr>
      <w:r w:rsidRPr="00CA3636">
        <w:rPr>
          <w:rFonts w:ascii="Arial" w:hAnsi="Arial" w:cs="Arial"/>
          <w:color w:val="000000"/>
          <w:position w:val="-1"/>
          <w:sz w:val="22"/>
          <w:szCs w:val="22"/>
        </w:rPr>
        <w:t>Tous les joueurs licenciés devront être titulaires d’un certificat médical de non contre-indication à la pratique du golf qui devra avoir été enregistré par leur club avant la date de clôture des inscriptions, ou, si le joueur a fourni un certificat en 20</w:t>
      </w:r>
      <w:r w:rsidR="00CD14A6">
        <w:rPr>
          <w:rFonts w:ascii="Arial" w:hAnsi="Arial" w:cs="Arial"/>
          <w:color w:val="000000"/>
          <w:position w:val="-1"/>
          <w:sz w:val="22"/>
          <w:szCs w:val="22"/>
        </w:rPr>
        <w:t>20</w:t>
      </w:r>
      <w:r w:rsidRPr="00CA3636">
        <w:rPr>
          <w:rFonts w:ascii="Arial" w:hAnsi="Arial" w:cs="Arial"/>
          <w:color w:val="000000"/>
          <w:position w:val="-1"/>
          <w:sz w:val="22"/>
          <w:szCs w:val="22"/>
        </w:rPr>
        <w:t xml:space="preserve"> ou 20</w:t>
      </w:r>
      <w:r w:rsidR="00CD14A6">
        <w:rPr>
          <w:rFonts w:ascii="Arial" w:hAnsi="Arial" w:cs="Arial"/>
          <w:color w:val="000000"/>
          <w:position w:val="-1"/>
          <w:sz w:val="22"/>
          <w:szCs w:val="22"/>
        </w:rPr>
        <w:t>21</w:t>
      </w:r>
      <w:r w:rsidRPr="00CA3636">
        <w:rPr>
          <w:rFonts w:ascii="Arial" w:hAnsi="Arial" w:cs="Arial"/>
          <w:color w:val="000000"/>
          <w:position w:val="-1"/>
          <w:sz w:val="22"/>
          <w:szCs w:val="22"/>
        </w:rPr>
        <w:t>, attester avoir répondu négativement à toutes les questions du questionnaire de santé disponible sur l’espace licencié, faute de quoi l’inscription sera rejetée.</w:t>
      </w:r>
    </w:p>
    <w:p w:rsidR="0090284D" w:rsidRPr="00CA3636" w:rsidRDefault="0090284D" w:rsidP="00CD14A6">
      <w:pPr>
        <w:widowControl w:val="0"/>
        <w:autoSpaceDE w:val="0"/>
        <w:autoSpaceDN w:val="0"/>
        <w:adjustRightInd w:val="0"/>
        <w:ind w:right="-28"/>
        <w:jc w:val="both"/>
        <w:rPr>
          <w:rFonts w:ascii="Arial" w:hAnsi="Arial" w:cs="Arial"/>
          <w:color w:val="000000"/>
          <w:position w:val="-1"/>
          <w:sz w:val="22"/>
          <w:szCs w:val="22"/>
        </w:rPr>
      </w:pPr>
    </w:p>
    <w:p w:rsidR="0090284D" w:rsidRPr="0031697A" w:rsidRDefault="0090284D" w:rsidP="00CD14A6">
      <w:pPr>
        <w:suppressAutoHyphens w:val="0"/>
        <w:autoSpaceDE w:val="0"/>
        <w:autoSpaceDN w:val="0"/>
        <w:adjustRightInd w:val="0"/>
        <w:jc w:val="both"/>
        <w:rPr>
          <w:rFonts w:ascii="Arial" w:hAnsi="Arial" w:cs="Arial"/>
          <w:b/>
          <w:bCs/>
          <w:color w:val="000000"/>
          <w:sz w:val="22"/>
          <w:szCs w:val="22"/>
          <w:u w:val="single"/>
          <w:lang w:eastAsia="fr-FR"/>
        </w:rPr>
      </w:pPr>
      <w:r w:rsidRPr="0031697A">
        <w:rPr>
          <w:rFonts w:ascii="Arial" w:hAnsi="Arial" w:cs="Arial"/>
          <w:sz w:val="22"/>
          <w:szCs w:val="22"/>
          <w:u w:val="single"/>
        </w:rPr>
        <w:t>Le</w:t>
      </w:r>
      <w:r w:rsidR="00CD14A6">
        <w:rPr>
          <w:rFonts w:ascii="Arial" w:hAnsi="Arial" w:cs="Arial"/>
          <w:sz w:val="22"/>
          <w:szCs w:val="22"/>
          <w:u w:val="single"/>
        </w:rPr>
        <w:t xml:space="preserve"> </w:t>
      </w:r>
      <w:r w:rsidRPr="0031697A">
        <w:rPr>
          <w:rFonts w:ascii="Arial" w:hAnsi="Arial" w:cs="Arial"/>
          <w:spacing w:val="1"/>
          <w:sz w:val="22"/>
          <w:szCs w:val="22"/>
          <w:u w:val="single"/>
        </w:rPr>
        <w:t>C</w:t>
      </w:r>
      <w:r w:rsidRPr="0031697A">
        <w:rPr>
          <w:rFonts w:ascii="Arial" w:hAnsi="Arial" w:cs="Arial"/>
          <w:sz w:val="22"/>
          <w:szCs w:val="22"/>
          <w:u w:val="single"/>
        </w:rPr>
        <w:t>h</w:t>
      </w:r>
      <w:r w:rsidRPr="0031697A">
        <w:rPr>
          <w:rFonts w:ascii="Arial" w:hAnsi="Arial" w:cs="Arial"/>
          <w:spacing w:val="-1"/>
          <w:sz w:val="22"/>
          <w:szCs w:val="22"/>
          <w:u w:val="single"/>
        </w:rPr>
        <w:t>a</w:t>
      </w:r>
      <w:r w:rsidRPr="0031697A">
        <w:rPr>
          <w:rFonts w:ascii="Arial" w:hAnsi="Arial" w:cs="Arial"/>
          <w:spacing w:val="1"/>
          <w:sz w:val="22"/>
          <w:szCs w:val="22"/>
          <w:u w:val="single"/>
        </w:rPr>
        <w:t>m</w:t>
      </w:r>
      <w:r w:rsidRPr="0031697A">
        <w:rPr>
          <w:rFonts w:ascii="Arial" w:hAnsi="Arial" w:cs="Arial"/>
          <w:sz w:val="22"/>
          <w:szCs w:val="22"/>
          <w:u w:val="single"/>
        </w:rPr>
        <w:t>p</w:t>
      </w:r>
      <w:r w:rsidRPr="0031697A">
        <w:rPr>
          <w:rFonts w:ascii="Arial" w:hAnsi="Arial" w:cs="Arial"/>
          <w:spacing w:val="1"/>
          <w:sz w:val="22"/>
          <w:szCs w:val="22"/>
          <w:u w:val="single"/>
        </w:rPr>
        <w:t>i</w:t>
      </w:r>
      <w:r w:rsidRPr="0031697A">
        <w:rPr>
          <w:rFonts w:ascii="Arial" w:hAnsi="Arial" w:cs="Arial"/>
          <w:sz w:val="22"/>
          <w:szCs w:val="22"/>
          <w:u w:val="single"/>
        </w:rPr>
        <w:t>onn</w:t>
      </w:r>
      <w:r w:rsidRPr="0031697A">
        <w:rPr>
          <w:rFonts w:ascii="Arial" w:hAnsi="Arial" w:cs="Arial"/>
          <w:spacing w:val="-1"/>
          <w:sz w:val="22"/>
          <w:szCs w:val="22"/>
          <w:u w:val="single"/>
        </w:rPr>
        <w:t>a</w:t>
      </w:r>
      <w:r w:rsidRPr="0031697A">
        <w:rPr>
          <w:rFonts w:ascii="Arial" w:hAnsi="Arial" w:cs="Arial"/>
          <w:sz w:val="22"/>
          <w:szCs w:val="22"/>
          <w:u w:val="single"/>
        </w:rPr>
        <w:t>t</w:t>
      </w:r>
      <w:r w:rsidR="00CD14A6">
        <w:rPr>
          <w:rFonts w:ascii="Arial" w:hAnsi="Arial" w:cs="Arial"/>
          <w:sz w:val="22"/>
          <w:szCs w:val="22"/>
          <w:u w:val="single"/>
        </w:rPr>
        <w:t xml:space="preserve"> </w:t>
      </w:r>
      <w:r w:rsidRPr="0031697A">
        <w:rPr>
          <w:rFonts w:ascii="Arial" w:hAnsi="Arial" w:cs="Arial"/>
          <w:spacing w:val="-5"/>
          <w:sz w:val="22"/>
          <w:szCs w:val="22"/>
          <w:u w:val="single"/>
        </w:rPr>
        <w:t xml:space="preserve">interdépartemental 30, </w:t>
      </w:r>
      <w:r w:rsidR="00650720" w:rsidRPr="0031697A">
        <w:rPr>
          <w:rFonts w:ascii="Arial" w:hAnsi="Arial" w:cs="Arial"/>
          <w:spacing w:val="-5"/>
          <w:sz w:val="22"/>
          <w:szCs w:val="22"/>
          <w:u w:val="single"/>
        </w:rPr>
        <w:t>34</w:t>
      </w:r>
      <w:r w:rsidR="00CD14A6">
        <w:rPr>
          <w:rFonts w:ascii="Arial" w:hAnsi="Arial" w:cs="Arial"/>
          <w:spacing w:val="-5"/>
          <w:sz w:val="22"/>
          <w:szCs w:val="22"/>
          <w:u w:val="single"/>
        </w:rPr>
        <w:t xml:space="preserve"> </w:t>
      </w:r>
      <w:r w:rsidRPr="0031697A">
        <w:rPr>
          <w:rFonts w:ascii="Arial" w:hAnsi="Arial" w:cs="Arial"/>
          <w:spacing w:val="-1"/>
          <w:sz w:val="22"/>
          <w:szCs w:val="22"/>
          <w:u w:val="single"/>
        </w:rPr>
        <w:t>e</w:t>
      </w:r>
      <w:r w:rsidRPr="0031697A">
        <w:rPr>
          <w:rFonts w:ascii="Arial" w:hAnsi="Arial" w:cs="Arial"/>
          <w:sz w:val="22"/>
          <w:szCs w:val="22"/>
          <w:u w:val="single"/>
        </w:rPr>
        <w:t>st</w:t>
      </w:r>
      <w:r w:rsidR="00CD14A6">
        <w:rPr>
          <w:rFonts w:ascii="Arial" w:hAnsi="Arial" w:cs="Arial"/>
          <w:sz w:val="22"/>
          <w:szCs w:val="22"/>
          <w:u w:val="single"/>
        </w:rPr>
        <w:t xml:space="preserve"> </w:t>
      </w:r>
      <w:r w:rsidRPr="0031697A">
        <w:rPr>
          <w:rFonts w:ascii="Arial" w:hAnsi="Arial" w:cs="Arial"/>
          <w:sz w:val="22"/>
          <w:szCs w:val="22"/>
          <w:u w:val="single"/>
        </w:rPr>
        <w:t>ouv</w:t>
      </w:r>
      <w:r w:rsidRPr="0031697A">
        <w:rPr>
          <w:rFonts w:ascii="Arial" w:hAnsi="Arial" w:cs="Arial"/>
          <w:spacing w:val="-1"/>
          <w:sz w:val="22"/>
          <w:szCs w:val="22"/>
          <w:u w:val="single"/>
        </w:rPr>
        <w:t>er</w:t>
      </w:r>
      <w:r w:rsidRPr="0031697A">
        <w:rPr>
          <w:rFonts w:ascii="Arial" w:hAnsi="Arial" w:cs="Arial"/>
          <w:sz w:val="22"/>
          <w:szCs w:val="22"/>
          <w:u w:val="single"/>
        </w:rPr>
        <w:t>t</w:t>
      </w:r>
      <w:r w:rsidR="00CD14A6">
        <w:rPr>
          <w:rFonts w:ascii="Arial" w:hAnsi="Arial" w:cs="Arial"/>
          <w:sz w:val="22"/>
          <w:szCs w:val="22"/>
          <w:u w:val="single"/>
        </w:rPr>
        <w:t xml:space="preserve"> </w:t>
      </w:r>
      <w:r w:rsidRPr="0031697A">
        <w:rPr>
          <w:rFonts w:ascii="Arial" w:hAnsi="Arial" w:cs="Arial"/>
          <w:spacing w:val="-1"/>
          <w:sz w:val="22"/>
          <w:szCs w:val="22"/>
          <w:u w:val="single"/>
        </w:rPr>
        <w:t>a</w:t>
      </w:r>
      <w:r w:rsidRPr="0031697A">
        <w:rPr>
          <w:rFonts w:ascii="Arial" w:hAnsi="Arial" w:cs="Arial"/>
          <w:sz w:val="22"/>
          <w:szCs w:val="22"/>
          <w:u w:val="single"/>
        </w:rPr>
        <w:t xml:space="preserve">ux </w:t>
      </w:r>
      <w:r w:rsidRPr="0031697A">
        <w:rPr>
          <w:rFonts w:ascii="Arial" w:hAnsi="Arial" w:cs="Arial"/>
          <w:spacing w:val="1"/>
          <w:sz w:val="22"/>
          <w:szCs w:val="22"/>
          <w:u w:val="single"/>
        </w:rPr>
        <w:t>j</w:t>
      </w:r>
      <w:r w:rsidRPr="0031697A">
        <w:rPr>
          <w:rFonts w:ascii="Arial" w:hAnsi="Arial" w:cs="Arial"/>
          <w:sz w:val="22"/>
          <w:szCs w:val="22"/>
          <w:u w:val="single"/>
        </w:rPr>
        <w:t>ou</w:t>
      </w:r>
      <w:r w:rsidRPr="0031697A">
        <w:rPr>
          <w:rFonts w:ascii="Arial" w:hAnsi="Arial" w:cs="Arial"/>
          <w:spacing w:val="-1"/>
          <w:sz w:val="22"/>
          <w:szCs w:val="22"/>
          <w:u w:val="single"/>
        </w:rPr>
        <w:t>e</w:t>
      </w:r>
      <w:r w:rsidRPr="0031697A">
        <w:rPr>
          <w:rFonts w:ascii="Arial" w:hAnsi="Arial" w:cs="Arial"/>
          <w:sz w:val="22"/>
          <w:szCs w:val="22"/>
          <w:u w:val="single"/>
        </w:rPr>
        <w:t>u</w:t>
      </w:r>
      <w:r w:rsidRPr="0031697A">
        <w:rPr>
          <w:rFonts w:ascii="Arial" w:hAnsi="Arial" w:cs="Arial"/>
          <w:spacing w:val="-1"/>
          <w:sz w:val="22"/>
          <w:szCs w:val="22"/>
          <w:u w:val="single"/>
        </w:rPr>
        <w:t>r</w:t>
      </w:r>
      <w:r w:rsidRPr="0031697A">
        <w:rPr>
          <w:rFonts w:ascii="Arial" w:hAnsi="Arial" w:cs="Arial"/>
          <w:sz w:val="22"/>
          <w:szCs w:val="22"/>
          <w:u w:val="single"/>
        </w:rPr>
        <w:t>s</w:t>
      </w:r>
      <w:r w:rsidRPr="0031697A">
        <w:rPr>
          <w:rFonts w:ascii="Arial" w:hAnsi="Arial" w:cs="Arial"/>
          <w:spacing w:val="-5"/>
          <w:sz w:val="22"/>
          <w:szCs w:val="22"/>
          <w:u w:val="single"/>
        </w:rPr>
        <w:t xml:space="preserve"> et joueuses </w:t>
      </w:r>
      <w:r w:rsidR="00CA5A2C" w:rsidRPr="0031697A">
        <w:rPr>
          <w:rFonts w:ascii="Arial" w:hAnsi="Arial" w:cs="Arial"/>
          <w:spacing w:val="-5"/>
          <w:sz w:val="22"/>
          <w:szCs w:val="22"/>
          <w:u w:val="single"/>
        </w:rPr>
        <w:t xml:space="preserve">des catégories </w:t>
      </w:r>
      <w:r w:rsidRPr="0031697A">
        <w:rPr>
          <w:rFonts w:ascii="Arial" w:hAnsi="Arial" w:cs="Arial"/>
          <w:sz w:val="22"/>
          <w:szCs w:val="22"/>
          <w:u w:val="single"/>
        </w:rPr>
        <w:t>:</w:t>
      </w:r>
    </w:p>
    <w:p w:rsidR="0090284D" w:rsidRPr="00E25ED1" w:rsidRDefault="0090284D" w:rsidP="00CD14A6">
      <w:pPr>
        <w:tabs>
          <w:tab w:val="left" w:pos="3261"/>
        </w:tabs>
        <w:suppressAutoHyphens w:val="0"/>
        <w:autoSpaceDE w:val="0"/>
        <w:autoSpaceDN w:val="0"/>
        <w:adjustRightInd w:val="0"/>
        <w:ind w:left="2268"/>
        <w:jc w:val="both"/>
        <w:rPr>
          <w:rFonts w:ascii="Arial" w:hAnsi="Arial" w:cs="Arial"/>
          <w:sz w:val="22"/>
          <w:szCs w:val="22"/>
        </w:rPr>
      </w:pPr>
      <w:r w:rsidRPr="00E25ED1">
        <w:rPr>
          <w:rFonts w:ascii="Arial" w:hAnsi="Arial" w:cs="Arial"/>
          <w:spacing w:val="1"/>
          <w:sz w:val="22"/>
          <w:szCs w:val="22"/>
        </w:rPr>
        <w:t>Minimes</w:t>
      </w:r>
      <w:r w:rsidR="00F626CB" w:rsidRPr="00E25ED1">
        <w:rPr>
          <w:rFonts w:ascii="Arial" w:hAnsi="Arial" w:cs="Arial"/>
          <w:sz w:val="22"/>
          <w:szCs w:val="22"/>
        </w:rPr>
        <w:tab/>
      </w:r>
      <w:r w:rsidR="0031697A" w:rsidRPr="00E25ED1">
        <w:rPr>
          <w:rFonts w:ascii="Arial" w:hAnsi="Arial" w:cs="Arial"/>
          <w:sz w:val="22"/>
          <w:szCs w:val="22"/>
        </w:rPr>
        <w:tab/>
      </w:r>
      <w:r w:rsidR="0031697A" w:rsidRPr="00E25ED1">
        <w:rPr>
          <w:rFonts w:ascii="Arial" w:hAnsi="Arial" w:cs="Arial"/>
          <w:sz w:val="22"/>
          <w:szCs w:val="22"/>
        </w:rPr>
        <w:tab/>
      </w:r>
      <w:r w:rsidRPr="00E25ED1">
        <w:rPr>
          <w:rFonts w:ascii="Arial" w:hAnsi="Arial" w:cs="Arial"/>
          <w:sz w:val="22"/>
          <w:szCs w:val="22"/>
        </w:rPr>
        <w:t>15 et 16 ans</w:t>
      </w:r>
      <w:r w:rsidR="00F626CB" w:rsidRPr="00E25ED1">
        <w:rPr>
          <w:rFonts w:ascii="Arial" w:hAnsi="Arial" w:cs="Arial"/>
          <w:sz w:val="22"/>
          <w:szCs w:val="22"/>
        </w:rPr>
        <w:tab/>
      </w:r>
      <w:r w:rsidR="00F626CB" w:rsidRPr="00E25ED1">
        <w:rPr>
          <w:rFonts w:ascii="Arial" w:hAnsi="Arial" w:cs="Arial"/>
          <w:sz w:val="22"/>
          <w:szCs w:val="22"/>
        </w:rPr>
        <w:tab/>
      </w:r>
      <w:r w:rsidRPr="00E25ED1">
        <w:rPr>
          <w:rFonts w:ascii="Arial" w:hAnsi="Arial" w:cs="Arial"/>
          <w:sz w:val="22"/>
          <w:szCs w:val="22"/>
        </w:rPr>
        <w:t>nés en 200</w:t>
      </w:r>
      <w:r w:rsidR="004F7C35" w:rsidRPr="00E25ED1">
        <w:rPr>
          <w:rFonts w:ascii="Arial" w:hAnsi="Arial" w:cs="Arial"/>
          <w:sz w:val="22"/>
          <w:szCs w:val="22"/>
        </w:rPr>
        <w:t>7</w:t>
      </w:r>
      <w:r w:rsidRPr="00E25ED1">
        <w:rPr>
          <w:rFonts w:ascii="Arial" w:hAnsi="Arial" w:cs="Arial"/>
          <w:sz w:val="22"/>
          <w:szCs w:val="22"/>
        </w:rPr>
        <w:t xml:space="preserve"> et 200</w:t>
      </w:r>
      <w:r w:rsidR="004F7C35" w:rsidRPr="00E25ED1">
        <w:rPr>
          <w:rFonts w:ascii="Arial" w:hAnsi="Arial" w:cs="Arial"/>
          <w:sz w:val="22"/>
          <w:szCs w:val="22"/>
        </w:rPr>
        <w:t>8</w:t>
      </w:r>
    </w:p>
    <w:p w:rsidR="0090284D" w:rsidRPr="00E25ED1" w:rsidRDefault="0090284D" w:rsidP="00CD14A6">
      <w:pPr>
        <w:tabs>
          <w:tab w:val="left" w:pos="3261"/>
        </w:tabs>
        <w:suppressAutoHyphens w:val="0"/>
        <w:autoSpaceDE w:val="0"/>
        <w:autoSpaceDN w:val="0"/>
        <w:adjustRightInd w:val="0"/>
        <w:ind w:left="2268"/>
        <w:jc w:val="both"/>
        <w:rPr>
          <w:rFonts w:ascii="Arial" w:hAnsi="Arial" w:cs="Arial"/>
          <w:sz w:val="22"/>
          <w:szCs w:val="22"/>
        </w:rPr>
      </w:pPr>
      <w:r w:rsidRPr="00E25ED1">
        <w:rPr>
          <w:rFonts w:ascii="Arial" w:hAnsi="Arial" w:cs="Arial"/>
          <w:sz w:val="22"/>
          <w:szCs w:val="22"/>
        </w:rPr>
        <w:t>Benjamins</w:t>
      </w:r>
      <w:r w:rsidRPr="00E25ED1">
        <w:rPr>
          <w:rFonts w:ascii="Arial" w:hAnsi="Arial" w:cs="Arial"/>
          <w:sz w:val="22"/>
          <w:szCs w:val="22"/>
        </w:rPr>
        <w:tab/>
      </w:r>
      <w:r w:rsidR="0031697A" w:rsidRPr="00E25ED1">
        <w:rPr>
          <w:rFonts w:ascii="Arial" w:hAnsi="Arial" w:cs="Arial"/>
          <w:sz w:val="22"/>
          <w:szCs w:val="22"/>
        </w:rPr>
        <w:tab/>
      </w:r>
      <w:r w:rsidRPr="00E25ED1">
        <w:rPr>
          <w:rFonts w:ascii="Arial" w:hAnsi="Arial" w:cs="Arial"/>
          <w:sz w:val="22"/>
          <w:szCs w:val="22"/>
        </w:rPr>
        <w:t>13 et 14 ans</w:t>
      </w:r>
      <w:r w:rsidRPr="00E25ED1">
        <w:rPr>
          <w:rFonts w:ascii="Arial" w:hAnsi="Arial" w:cs="Arial"/>
          <w:sz w:val="22"/>
          <w:szCs w:val="22"/>
        </w:rPr>
        <w:tab/>
      </w:r>
      <w:r w:rsidR="00F626CB" w:rsidRPr="00E25ED1">
        <w:rPr>
          <w:rFonts w:ascii="Arial" w:hAnsi="Arial" w:cs="Arial"/>
          <w:sz w:val="22"/>
          <w:szCs w:val="22"/>
        </w:rPr>
        <w:tab/>
      </w:r>
      <w:r w:rsidRPr="00E25ED1">
        <w:rPr>
          <w:rFonts w:ascii="Arial" w:hAnsi="Arial" w:cs="Arial"/>
          <w:sz w:val="22"/>
          <w:szCs w:val="22"/>
        </w:rPr>
        <w:t>nés en 200</w:t>
      </w:r>
      <w:r w:rsidR="004F7C35" w:rsidRPr="00E25ED1">
        <w:rPr>
          <w:rFonts w:ascii="Arial" w:hAnsi="Arial" w:cs="Arial"/>
          <w:sz w:val="22"/>
          <w:szCs w:val="22"/>
        </w:rPr>
        <w:t>9</w:t>
      </w:r>
      <w:r w:rsidRPr="00E25ED1">
        <w:rPr>
          <w:rFonts w:ascii="Arial" w:hAnsi="Arial" w:cs="Arial"/>
          <w:sz w:val="22"/>
          <w:szCs w:val="22"/>
        </w:rPr>
        <w:t xml:space="preserve"> et 20</w:t>
      </w:r>
      <w:r w:rsidR="004F7C35" w:rsidRPr="00E25ED1">
        <w:rPr>
          <w:rFonts w:ascii="Arial" w:hAnsi="Arial" w:cs="Arial"/>
          <w:sz w:val="22"/>
          <w:szCs w:val="22"/>
        </w:rPr>
        <w:t>10</w:t>
      </w:r>
    </w:p>
    <w:p w:rsidR="0090284D" w:rsidRPr="00E25ED1" w:rsidRDefault="0090284D" w:rsidP="00CD14A6">
      <w:pPr>
        <w:tabs>
          <w:tab w:val="left" w:pos="3261"/>
        </w:tabs>
        <w:suppressAutoHyphens w:val="0"/>
        <w:autoSpaceDE w:val="0"/>
        <w:autoSpaceDN w:val="0"/>
        <w:adjustRightInd w:val="0"/>
        <w:ind w:left="2268"/>
        <w:jc w:val="both"/>
        <w:rPr>
          <w:rFonts w:ascii="Arial" w:hAnsi="Arial" w:cs="Arial"/>
          <w:sz w:val="22"/>
          <w:szCs w:val="22"/>
        </w:rPr>
      </w:pPr>
      <w:r w:rsidRPr="00E25ED1">
        <w:rPr>
          <w:rFonts w:ascii="Arial" w:hAnsi="Arial" w:cs="Arial"/>
          <w:sz w:val="22"/>
          <w:szCs w:val="22"/>
        </w:rPr>
        <w:t xml:space="preserve">U12      </w:t>
      </w:r>
      <w:r w:rsidRPr="00E25ED1">
        <w:rPr>
          <w:rFonts w:ascii="Arial" w:hAnsi="Arial" w:cs="Arial"/>
          <w:sz w:val="22"/>
          <w:szCs w:val="22"/>
        </w:rPr>
        <w:tab/>
      </w:r>
      <w:r w:rsidR="0031697A" w:rsidRPr="00E25ED1">
        <w:rPr>
          <w:rFonts w:ascii="Arial" w:hAnsi="Arial" w:cs="Arial"/>
          <w:sz w:val="22"/>
          <w:szCs w:val="22"/>
        </w:rPr>
        <w:tab/>
      </w:r>
      <w:r w:rsidR="0031697A" w:rsidRPr="00E25ED1">
        <w:rPr>
          <w:rFonts w:ascii="Arial" w:hAnsi="Arial" w:cs="Arial"/>
          <w:sz w:val="22"/>
          <w:szCs w:val="22"/>
        </w:rPr>
        <w:tab/>
      </w:r>
      <w:r w:rsidR="00F626CB" w:rsidRPr="00E25ED1">
        <w:rPr>
          <w:rFonts w:ascii="Arial" w:hAnsi="Arial" w:cs="Arial"/>
          <w:sz w:val="22"/>
          <w:szCs w:val="22"/>
        </w:rPr>
        <w:t>12 ans et moins</w:t>
      </w:r>
      <w:r w:rsidRPr="00E25ED1">
        <w:rPr>
          <w:rFonts w:ascii="Arial" w:hAnsi="Arial" w:cs="Arial"/>
          <w:sz w:val="22"/>
          <w:szCs w:val="22"/>
        </w:rPr>
        <w:tab/>
        <w:t>nés en 20</w:t>
      </w:r>
      <w:r w:rsidR="00CD14A6" w:rsidRPr="00E25ED1">
        <w:rPr>
          <w:rFonts w:ascii="Arial" w:hAnsi="Arial" w:cs="Arial"/>
          <w:sz w:val="22"/>
          <w:szCs w:val="22"/>
        </w:rPr>
        <w:t>1</w:t>
      </w:r>
      <w:r w:rsidR="004F7C35" w:rsidRPr="00E25ED1">
        <w:rPr>
          <w:rFonts w:ascii="Arial" w:hAnsi="Arial" w:cs="Arial"/>
          <w:sz w:val="22"/>
          <w:szCs w:val="22"/>
        </w:rPr>
        <w:t>1</w:t>
      </w:r>
      <w:r w:rsidRPr="00E25ED1">
        <w:rPr>
          <w:rFonts w:ascii="Arial" w:hAnsi="Arial" w:cs="Arial"/>
          <w:sz w:val="22"/>
          <w:szCs w:val="22"/>
        </w:rPr>
        <w:t xml:space="preserve"> ou après</w:t>
      </w:r>
    </w:p>
    <w:p w:rsidR="00BD067F" w:rsidRPr="003F3CF2" w:rsidRDefault="00E251CC" w:rsidP="00CD14A6">
      <w:pPr>
        <w:suppressAutoHyphens w:val="0"/>
        <w:jc w:val="both"/>
        <w:rPr>
          <w:rFonts w:ascii="Arial" w:eastAsia="Calibri" w:hAnsi="Arial" w:cs="Arial"/>
          <w:sz w:val="22"/>
          <w:szCs w:val="22"/>
          <w:lang w:eastAsia="en-US"/>
        </w:rPr>
      </w:pPr>
      <w:r w:rsidRPr="003F3CF2">
        <w:rPr>
          <w:rFonts w:ascii="Arial" w:eastAsia="Calibri" w:hAnsi="Arial" w:cs="Arial"/>
          <w:sz w:val="22"/>
          <w:szCs w:val="22"/>
          <w:lang w:eastAsia="en-US"/>
        </w:rPr>
        <w:t xml:space="preserve">Le champ global des joueurs est limité à </w:t>
      </w:r>
      <w:r w:rsidRPr="003F3CF2">
        <w:rPr>
          <w:rFonts w:ascii="Arial" w:eastAsia="Calibri" w:hAnsi="Arial" w:cs="Arial"/>
          <w:b/>
          <w:sz w:val="22"/>
          <w:szCs w:val="22"/>
          <w:lang w:eastAsia="en-US"/>
        </w:rPr>
        <w:t>1</w:t>
      </w:r>
      <w:r w:rsidR="005A0AF6">
        <w:rPr>
          <w:rFonts w:ascii="Arial" w:eastAsia="Calibri" w:hAnsi="Arial" w:cs="Arial"/>
          <w:b/>
          <w:sz w:val="22"/>
          <w:szCs w:val="22"/>
          <w:lang w:eastAsia="en-US"/>
        </w:rPr>
        <w:t xml:space="preserve">08 </w:t>
      </w:r>
      <w:r w:rsidRPr="003F3CF2">
        <w:rPr>
          <w:rFonts w:ascii="Arial" w:eastAsia="Calibri" w:hAnsi="Arial" w:cs="Arial"/>
          <w:sz w:val="22"/>
          <w:szCs w:val="22"/>
          <w:lang w:eastAsia="en-US"/>
        </w:rPr>
        <w:t xml:space="preserve">(dont au minimum </w:t>
      </w:r>
      <w:r w:rsidRPr="003F3CF2">
        <w:rPr>
          <w:rFonts w:ascii="Arial" w:eastAsia="Calibri" w:hAnsi="Arial" w:cs="Arial"/>
          <w:b/>
          <w:sz w:val="22"/>
          <w:szCs w:val="22"/>
          <w:lang w:eastAsia="en-US"/>
        </w:rPr>
        <w:t>15 filles</w:t>
      </w:r>
      <w:r w:rsidRPr="003F3CF2">
        <w:rPr>
          <w:rFonts w:ascii="Arial" w:eastAsia="Calibri" w:hAnsi="Arial" w:cs="Arial"/>
          <w:sz w:val="22"/>
          <w:szCs w:val="22"/>
          <w:lang w:eastAsia="en-US"/>
        </w:rPr>
        <w:t xml:space="preserve">). </w:t>
      </w:r>
    </w:p>
    <w:p w:rsidR="00EB3B6D" w:rsidRDefault="00EB3B6D" w:rsidP="00CD14A6">
      <w:pPr>
        <w:suppressAutoHyphens w:val="0"/>
        <w:jc w:val="both"/>
        <w:rPr>
          <w:rFonts w:ascii="Arial" w:eastAsia="Calibri" w:hAnsi="Arial" w:cs="Arial"/>
          <w:sz w:val="22"/>
          <w:szCs w:val="22"/>
          <w:lang w:eastAsia="en-US"/>
        </w:rPr>
      </w:pPr>
      <w:r w:rsidRPr="00CA3636">
        <w:rPr>
          <w:rFonts w:ascii="Arial" w:eastAsia="Calibri" w:hAnsi="Arial" w:cs="Arial"/>
          <w:sz w:val="22"/>
          <w:szCs w:val="22"/>
          <w:lang w:eastAsia="en-US"/>
        </w:rPr>
        <w:t xml:space="preserve">Le champ des joueurs sera déterminé conformément aux stipulations du vade-mecum </w:t>
      </w:r>
      <w:proofErr w:type="spellStart"/>
      <w:r w:rsidRPr="00CA3636">
        <w:rPr>
          <w:rFonts w:ascii="Arial" w:eastAsia="Calibri" w:hAnsi="Arial" w:cs="Arial"/>
          <w:sz w:val="22"/>
          <w:szCs w:val="22"/>
          <w:lang w:eastAsia="en-US"/>
        </w:rPr>
        <w:t>FFGolf</w:t>
      </w:r>
      <w:proofErr w:type="spellEnd"/>
      <w:r w:rsidRPr="00CA3636">
        <w:rPr>
          <w:rFonts w:ascii="Arial" w:eastAsia="Calibri" w:hAnsi="Arial" w:cs="Arial"/>
          <w:sz w:val="22"/>
          <w:szCs w:val="22"/>
          <w:lang w:eastAsia="en-US"/>
        </w:rPr>
        <w:t xml:space="preserve"> 20</w:t>
      </w:r>
      <w:r w:rsidR="00B0374E">
        <w:rPr>
          <w:rFonts w:ascii="Arial" w:eastAsia="Calibri" w:hAnsi="Arial" w:cs="Arial"/>
          <w:sz w:val="22"/>
          <w:szCs w:val="22"/>
          <w:lang w:eastAsia="en-US"/>
        </w:rPr>
        <w:t>2</w:t>
      </w:r>
      <w:r w:rsidR="0020550C">
        <w:rPr>
          <w:rFonts w:ascii="Arial" w:eastAsia="Calibri" w:hAnsi="Arial" w:cs="Arial"/>
          <w:sz w:val="22"/>
          <w:szCs w:val="22"/>
          <w:lang w:eastAsia="en-US"/>
        </w:rPr>
        <w:t>3</w:t>
      </w:r>
      <w:r w:rsidRPr="00CA3636">
        <w:rPr>
          <w:rFonts w:ascii="Arial" w:eastAsia="Calibri" w:hAnsi="Arial" w:cs="Arial"/>
          <w:sz w:val="22"/>
          <w:szCs w:val="22"/>
          <w:lang w:eastAsia="en-US"/>
        </w:rPr>
        <w:t>.</w:t>
      </w:r>
    </w:p>
    <w:p w:rsidR="00BD067F" w:rsidRPr="00E251CC" w:rsidRDefault="00BD067F" w:rsidP="00CD14A6">
      <w:pPr>
        <w:pStyle w:val="NormalWeb"/>
        <w:jc w:val="both"/>
        <w:rPr>
          <w:rFonts w:ascii="Arial" w:hAnsi="Arial" w:cs="Arial"/>
          <w:color w:val="000000" w:themeColor="text1"/>
          <w:sz w:val="22"/>
          <w:szCs w:val="22"/>
        </w:rPr>
      </w:pPr>
      <w:r w:rsidRPr="00E251CC">
        <w:rPr>
          <w:rFonts w:ascii="Arial" w:hAnsi="Arial" w:cs="Arial"/>
          <w:color w:val="000000" w:themeColor="text1"/>
          <w:sz w:val="22"/>
          <w:szCs w:val="22"/>
        </w:rPr>
        <w:t>Les joueurs Minimes et Benjamins seront retenus en privilégiant d’abord l’ordre du Mérite National Jeunes, puis l’ordre des index à la date de clôture des inscriptions, puis l’ordre d’arrivée des inscriptions, tout en respectant le nombre minimum de filles et de garçons indiqué dans le tableau précédent.</w:t>
      </w:r>
    </w:p>
    <w:p w:rsidR="00BD067F" w:rsidRPr="00E251CC" w:rsidRDefault="00BD067F" w:rsidP="00CD14A6">
      <w:pPr>
        <w:suppressAutoHyphens w:val="0"/>
        <w:jc w:val="both"/>
        <w:rPr>
          <w:rFonts w:ascii="Arial" w:eastAsia="Calibri" w:hAnsi="Arial" w:cs="Arial"/>
          <w:color w:val="000000" w:themeColor="text1"/>
          <w:sz w:val="22"/>
          <w:szCs w:val="22"/>
          <w:lang w:eastAsia="en-US"/>
        </w:rPr>
      </w:pPr>
      <w:r w:rsidRPr="00E251CC">
        <w:rPr>
          <w:rFonts w:ascii="Arial" w:hAnsi="Arial" w:cs="Arial"/>
          <w:color w:val="000000" w:themeColor="text1"/>
          <w:sz w:val="22"/>
          <w:szCs w:val="22"/>
        </w:rPr>
        <w:t xml:space="preserve">Les joueurs U12 seront retenus en privilégiant d’abord l’ordre du Mérite National Jeunes, puis leur rang (calculé sur un minimum de 6 tours) dans le fichier de moyenne de scores en stroke </w:t>
      </w:r>
      <w:proofErr w:type="spellStart"/>
      <w:r w:rsidRPr="00E251CC">
        <w:rPr>
          <w:rFonts w:ascii="Arial" w:hAnsi="Arial" w:cs="Arial"/>
          <w:color w:val="000000" w:themeColor="text1"/>
          <w:sz w:val="22"/>
          <w:szCs w:val="22"/>
        </w:rPr>
        <w:t>play</w:t>
      </w:r>
      <w:proofErr w:type="spellEnd"/>
      <w:r w:rsidRPr="00E251CC">
        <w:rPr>
          <w:rFonts w:ascii="Arial" w:hAnsi="Arial" w:cs="Arial"/>
          <w:color w:val="000000" w:themeColor="text1"/>
          <w:sz w:val="22"/>
          <w:szCs w:val="22"/>
        </w:rPr>
        <w:t xml:space="preserve"> sur 12 mois disponible sur Extranet, puis l’ordre des index à la date de clôture des inscriptions, puis l’ordre d’arrivée des inscriptions, tout en respectant le nombre minimum de filles et de garçons indiqué dans le tableau précédent. </w:t>
      </w:r>
    </w:p>
    <w:p w:rsidR="00EB3B6D" w:rsidRPr="00CA3636" w:rsidRDefault="00EB3B6D" w:rsidP="00CD14A6">
      <w:pPr>
        <w:tabs>
          <w:tab w:val="left" w:pos="5670"/>
          <w:tab w:val="left" w:pos="7371"/>
        </w:tabs>
        <w:suppressAutoHyphens w:val="0"/>
        <w:autoSpaceDE w:val="0"/>
        <w:autoSpaceDN w:val="0"/>
        <w:adjustRightInd w:val="0"/>
        <w:jc w:val="both"/>
        <w:rPr>
          <w:rFonts w:ascii="Arial" w:hAnsi="Arial" w:cs="Arial"/>
          <w:sz w:val="22"/>
          <w:szCs w:val="22"/>
        </w:rPr>
      </w:pPr>
    </w:p>
    <w:p w:rsidR="0090284D" w:rsidRPr="00CA5A2C" w:rsidRDefault="00EB3B6D" w:rsidP="00CD14A6">
      <w:pPr>
        <w:tabs>
          <w:tab w:val="left" w:pos="5595"/>
        </w:tabs>
        <w:suppressAutoHyphens w:val="0"/>
        <w:autoSpaceDE w:val="0"/>
        <w:autoSpaceDN w:val="0"/>
        <w:adjustRightInd w:val="0"/>
        <w:jc w:val="both"/>
        <w:rPr>
          <w:rFonts w:ascii="Arial" w:hAnsi="Arial" w:cs="Arial"/>
          <w:b/>
          <w:bCs/>
          <w:i/>
          <w:iCs/>
          <w:position w:val="-1"/>
          <w:sz w:val="22"/>
          <w:szCs w:val="22"/>
          <w:u w:val="single"/>
        </w:rPr>
      </w:pPr>
      <w:r w:rsidRPr="00CA5A2C">
        <w:rPr>
          <w:rFonts w:ascii="Arial" w:hAnsi="Arial" w:cs="Arial"/>
          <w:b/>
          <w:sz w:val="22"/>
          <w:szCs w:val="22"/>
          <w:u w:val="single"/>
          <w:lang w:eastAsia="fr-FR"/>
        </w:rPr>
        <w:t>2-</w:t>
      </w:r>
      <w:r w:rsidR="0090284D" w:rsidRPr="00CA5A2C">
        <w:rPr>
          <w:rFonts w:ascii="Arial" w:hAnsi="Arial" w:cs="Arial"/>
          <w:b/>
          <w:bCs/>
          <w:i/>
          <w:iCs/>
          <w:position w:val="-1"/>
          <w:sz w:val="22"/>
          <w:szCs w:val="22"/>
          <w:u w:val="single"/>
        </w:rPr>
        <w:t>FORME DE J</w:t>
      </w:r>
      <w:r w:rsidR="0090284D" w:rsidRPr="00CA5A2C">
        <w:rPr>
          <w:rFonts w:ascii="Arial" w:hAnsi="Arial" w:cs="Arial"/>
          <w:b/>
          <w:bCs/>
          <w:i/>
          <w:iCs/>
          <w:spacing w:val="1"/>
          <w:position w:val="-1"/>
          <w:sz w:val="22"/>
          <w:szCs w:val="22"/>
          <w:u w:val="single"/>
        </w:rPr>
        <w:t>E</w:t>
      </w:r>
      <w:r w:rsidR="0090284D" w:rsidRPr="00CA5A2C">
        <w:rPr>
          <w:rFonts w:ascii="Arial" w:hAnsi="Arial" w:cs="Arial"/>
          <w:b/>
          <w:bCs/>
          <w:i/>
          <w:iCs/>
          <w:position w:val="-1"/>
          <w:sz w:val="22"/>
          <w:szCs w:val="22"/>
          <w:u w:val="single"/>
        </w:rPr>
        <w:t>U–</w:t>
      </w:r>
      <w:r w:rsidR="0090284D" w:rsidRPr="00CA5A2C">
        <w:rPr>
          <w:rFonts w:ascii="Arial" w:hAnsi="Arial" w:cs="Arial"/>
          <w:b/>
          <w:bCs/>
          <w:i/>
          <w:iCs/>
          <w:spacing w:val="1"/>
          <w:position w:val="-1"/>
          <w:sz w:val="22"/>
          <w:szCs w:val="22"/>
          <w:u w:val="single"/>
        </w:rPr>
        <w:t>SÉR</w:t>
      </w:r>
      <w:r w:rsidR="0090284D" w:rsidRPr="00CA5A2C">
        <w:rPr>
          <w:rFonts w:ascii="Arial" w:hAnsi="Arial" w:cs="Arial"/>
          <w:b/>
          <w:bCs/>
          <w:i/>
          <w:iCs/>
          <w:position w:val="-1"/>
          <w:sz w:val="22"/>
          <w:szCs w:val="22"/>
          <w:u w:val="single"/>
        </w:rPr>
        <w:t>I</w:t>
      </w:r>
      <w:r w:rsidR="0090284D" w:rsidRPr="00CA5A2C">
        <w:rPr>
          <w:rFonts w:ascii="Arial" w:hAnsi="Arial" w:cs="Arial"/>
          <w:b/>
          <w:bCs/>
          <w:i/>
          <w:iCs/>
          <w:spacing w:val="-2"/>
          <w:position w:val="-1"/>
          <w:sz w:val="22"/>
          <w:szCs w:val="22"/>
          <w:u w:val="single"/>
        </w:rPr>
        <w:t>E</w:t>
      </w:r>
      <w:r w:rsidR="0090284D" w:rsidRPr="00CA5A2C">
        <w:rPr>
          <w:rFonts w:ascii="Arial" w:hAnsi="Arial" w:cs="Arial"/>
          <w:b/>
          <w:bCs/>
          <w:i/>
          <w:iCs/>
          <w:position w:val="-1"/>
          <w:sz w:val="22"/>
          <w:szCs w:val="22"/>
          <w:u w:val="single"/>
        </w:rPr>
        <w:t>S</w:t>
      </w:r>
      <w:r w:rsidR="0090284D" w:rsidRPr="00CA5A2C">
        <w:rPr>
          <w:rFonts w:ascii="Arial" w:hAnsi="Arial" w:cs="Arial"/>
          <w:b/>
          <w:bCs/>
          <w:i/>
          <w:iCs/>
          <w:spacing w:val="-3"/>
          <w:position w:val="-1"/>
          <w:sz w:val="22"/>
          <w:szCs w:val="22"/>
          <w:u w:val="single"/>
        </w:rPr>
        <w:t xml:space="preserve"> et MARQUES de DEPARTS </w:t>
      </w:r>
      <w:r w:rsidR="0090284D" w:rsidRPr="00CA5A2C">
        <w:rPr>
          <w:rFonts w:ascii="Arial" w:hAnsi="Arial" w:cs="Arial"/>
          <w:b/>
          <w:bCs/>
          <w:i/>
          <w:iCs/>
          <w:position w:val="-1"/>
          <w:sz w:val="22"/>
          <w:szCs w:val="22"/>
          <w:u w:val="single"/>
        </w:rPr>
        <w:t>P</w:t>
      </w:r>
      <w:r w:rsidR="0090284D" w:rsidRPr="00CA5A2C">
        <w:rPr>
          <w:rFonts w:ascii="Arial" w:hAnsi="Arial" w:cs="Arial"/>
          <w:b/>
          <w:bCs/>
          <w:i/>
          <w:iCs/>
          <w:spacing w:val="1"/>
          <w:position w:val="-1"/>
          <w:sz w:val="22"/>
          <w:szCs w:val="22"/>
          <w:u w:val="single"/>
        </w:rPr>
        <w:t>A</w:t>
      </w:r>
      <w:r w:rsidR="0090284D" w:rsidRPr="00CA5A2C">
        <w:rPr>
          <w:rFonts w:ascii="Arial" w:hAnsi="Arial" w:cs="Arial"/>
          <w:b/>
          <w:bCs/>
          <w:i/>
          <w:iCs/>
          <w:position w:val="-1"/>
          <w:sz w:val="22"/>
          <w:szCs w:val="22"/>
          <w:u w:val="single"/>
        </w:rPr>
        <w:t>R</w:t>
      </w:r>
      <w:r w:rsidR="0090284D" w:rsidRPr="00CA5A2C">
        <w:rPr>
          <w:rFonts w:ascii="Arial" w:hAnsi="Arial" w:cs="Arial"/>
          <w:b/>
          <w:bCs/>
          <w:i/>
          <w:iCs/>
          <w:spacing w:val="1"/>
          <w:position w:val="-1"/>
          <w:sz w:val="22"/>
          <w:szCs w:val="22"/>
          <w:u w:val="single"/>
        </w:rPr>
        <w:t>CA</w:t>
      </w:r>
      <w:r w:rsidR="0090284D" w:rsidRPr="00CA5A2C">
        <w:rPr>
          <w:rFonts w:ascii="Arial" w:hAnsi="Arial" w:cs="Arial"/>
          <w:b/>
          <w:bCs/>
          <w:i/>
          <w:iCs/>
          <w:position w:val="-1"/>
          <w:sz w:val="22"/>
          <w:szCs w:val="22"/>
          <w:u w:val="single"/>
        </w:rPr>
        <w:t>T</w:t>
      </w:r>
      <w:r w:rsidR="0090284D" w:rsidRPr="00CA5A2C">
        <w:rPr>
          <w:rFonts w:ascii="Arial" w:hAnsi="Arial" w:cs="Arial"/>
          <w:b/>
          <w:bCs/>
          <w:i/>
          <w:iCs/>
          <w:spacing w:val="1"/>
          <w:position w:val="-1"/>
          <w:sz w:val="22"/>
          <w:szCs w:val="22"/>
          <w:u w:val="single"/>
        </w:rPr>
        <w:t>É</w:t>
      </w:r>
      <w:r w:rsidR="0090284D" w:rsidRPr="00CA5A2C">
        <w:rPr>
          <w:rFonts w:ascii="Arial" w:hAnsi="Arial" w:cs="Arial"/>
          <w:b/>
          <w:bCs/>
          <w:i/>
          <w:iCs/>
          <w:position w:val="-1"/>
          <w:sz w:val="22"/>
          <w:szCs w:val="22"/>
          <w:u w:val="single"/>
        </w:rPr>
        <w:t>G</w:t>
      </w:r>
      <w:r w:rsidR="0090284D" w:rsidRPr="00CA5A2C">
        <w:rPr>
          <w:rFonts w:ascii="Arial" w:hAnsi="Arial" w:cs="Arial"/>
          <w:b/>
          <w:bCs/>
          <w:i/>
          <w:iCs/>
          <w:spacing w:val="-3"/>
          <w:position w:val="-1"/>
          <w:sz w:val="22"/>
          <w:szCs w:val="22"/>
          <w:u w:val="single"/>
        </w:rPr>
        <w:t>O</w:t>
      </w:r>
      <w:r w:rsidR="0090284D" w:rsidRPr="00CA5A2C">
        <w:rPr>
          <w:rFonts w:ascii="Arial" w:hAnsi="Arial" w:cs="Arial"/>
          <w:b/>
          <w:bCs/>
          <w:i/>
          <w:iCs/>
          <w:spacing w:val="1"/>
          <w:position w:val="-1"/>
          <w:sz w:val="22"/>
          <w:szCs w:val="22"/>
          <w:u w:val="single"/>
        </w:rPr>
        <w:t>R</w:t>
      </w:r>
      <w:r w:rsidR="0090284D" w:rsidRPr="00CA5A2C">
        <w:rPr>
          <w:rFonts w:ascii="Arial" w:hAnsi="Arial" w:cs="Arial"/>
          <w:b/>
          <w:bCs/>
          <w:i/>
          <w:iCs/>
          <w:position w:val="-1"/>
          <w:sz w:val="22"/>
          <w:szCs w:val="22"/>
          <w:u w:val="single"/>
        </w:rPr>
        <w:t>I</w:t>
      </w:r>
      <w:r w:rsidR="0090284D" w:rsidRPr="00CA5A2C">
        <w:rPr>
          <w:rFonts w:ascii="Arial" w:hAnsi="Arial" w:cs="Arial"/>
          <w:b/>
          <w:bCs/>
          <w:i/>
          <w:iCs/>
          <w:spacing w:val="1"/>
          <w:position w:val="-1"/>
          <w:sz w:val="22"/>
          <w:szCs w:val="22"/>
          <w:u w:val="single"/>
        </w:rPr>
        <w:t>E</w:t>
      </w:r>
      <w:r w:rsidR="0090284D" w:rsidRPr="00CA5A2C">
        <w:rPr>
          <w:rFonts w:ascii="Arial" w:hAnsi="Arial" w:cs="Arial"/>
          <w:b/>
          <w:bCs/>
          <w:i/>
          <w:iCs/>
          <w:position w:val="-1"/>
          <w:sz w:val="22"/>
          <w:szCs w:val="22"/>
          <w:u w:val="single"/>
        </w:rPr>
        <w:t>S</w:t>
      </w:r>
      <w:r w:rsidR="0090284D" w:rsidRPr="00CA5A2C">
        <w:rPr>
          <w:rFonts w:ascii="Arial" w:hAnsi="Arial" w:cs="Arial"/>
          <w:b/>
          <w:bCs/>
          <w:i/>
          <w:iCs/>
          <w:position w:val="-1"/>
          <w:sz w:val="22"/>
          <w:szCs w:val="22"/>
          <w:u w:val="single"/>
        </w:rPr>
        <w:tab/>
      </w:r>
    </w:p>
    <w:p w:rsidR="00F626CB" w:rsidRDefault="00F626CB" w:rsidP="00CD14A6">
      <w:pPr>
        <w:suppressAutoHyphens w:val="0"/>
        <w:autoSpaceDE w:val="0"/>
        <w:autoSpaceDN w:val="0"/>
        <w:adjustRightInd w:val="0"/>
        <w:jc w:val="both"/>
        <w:rPr>
          <w:rFonts w:ascii="Arial" w:hAnsi="Arial" w:cs="Arial"/>
          <w:sz w:val="22"/>
          <w:szCs w:val="22"/>
        </w:rPr>
      </w:pPr>
      <w:r>
        <w:rPr>
          <w:rFonts w:ascii="Arial" w:hAnsi="Arial" w:cs="Arial"/>
          <w:sz w:val="22"/>
          <w:szCs w:val="22"/>
        </w:rPr>
        <w:t xml:space="preserve">36 trous </w:t>
      </w:r>
      <w:proofErr w:type="spellStart"/>
      <w:r w:rsidR="009E0793" w:rsidRPr="00EC163F">
        <w:rPr>
          <w:rFonts w:ascii="Arial" w:hAnsi="Arial" w:cs="Arial"/>
          <w:spacing w:val="-3"/>
        </w:rPr>
        <w:t>strokeford</w:t>
      </w:r>
      <w:proofErr w:type="spellEnd"/>
      <w:r w:rsidR="009E0793" w:rsidRPr="00EC163F">
        <w:rPr>
          <w:rFonts w:ascii="Arial" w:hAnsi="Arial" w:cs="Arial"/>
          <w:spacing w:val="-3"/>
        </w:rPr>
        <w:t xml:space="preserve"> (stroke </w:t>
      </w:r>
      <w:proofErr w:type="spellStart"/>
      <w:r w:rsidR="009E0793" w:rsidRPr="00EC163F">
        <w:rPr>
          <w:rFonts w:ascii="Arial" w:hAnsi="Arial" w:cs="Arial"/>
          <w:spacing w:val="-3"/>
        </w:rPr>
        <w:t>play</w:t>
      </w:r>
      <w:proofErr w:type="spellEnd"/>
      <w:r w:rsidR="009E0793">
        <w:rPr>
          <w:rFonts w:ascii="Arial" w:hAnsi="Arial" w:cs="Arial"/>
          <w:spacing w:val="-3"/>
        </w:rPr>
        <w:t xml:space="preserve"> score maximum</w:t>
      </w:r>
      <w:proofErr w:type="gramStart"/>
      <w:r w:rsidR="009E0793" w:rsidRPr="00EC163F">
        <w:rPr>
          <w:rFonts w:ascii="Arial" w:hAnsi="Arial" w:cs="Arial"/>
          <w:spacing w:val="-3"/>
        </w:rPr>
        <w:t>) </w:t>
      </w:r>
      <w:r w:rsidR="0090284D" w:rsidRPr="00CA3636">
        <w:rPr>
          <w:rFonts w:ascii="Arial" w:hAnsi="Arial" w:cs="Arial"/>
          <w:sz w:val="22"/>
          <w:szCs w:val="22"/>
        </w:rPr>
        <w:t>,</w:t>
      </w:r>
      <w:proofErr w:type="gramEnd"/>
      <w:r w:rsidR="0090284D" w:rsidRPr="00CA3636">
        <w:rPr>
          <w:rFonts w:ascii="Arial" w:hAnsi="Arial" w:cs="Arial"/>
          <w:sz w:val="22"/>
          <w:szCs w:val="22"/>
        </w:rPr>
        <w:t xml:space="preserve"> 18 trous par jour. 1</w:t>
      </w:r>
      <w:r w:rsidR="0090284D" w:rsidRPr="00CA3636">
        <w:rPr>
          <w:rFonts w:ascii="Arial" w:hAnsi="Arial" w:cs="Arial"/>
          <w:sz w:val="22"/>
          <w:szCs w:val="22"/>
          <w:vertAlign w:val="superscript"/>
        </w:rPr>
        <w:t>er</w:t>
      </w:r>
      <w:r w:rsidR="0090284D" w:rsidRPr="00CA3636">
        <w:rPr>
          <w:rFonts w:ascii="Arial" w:hAnsi="Arial" w:cs="Arial"/>
          <w:sz w:val="22"/>
          <w:szCs w:val="22"/>
        </w:rPr>
        <w:t xml:space="preserve"> tour le </w:t>
      </w:r>
      <w:r w:rsidR="00CD14A6">
        <w:rPr>
          <w:rFonts w:ascii="Arial" w:hAnsi="Arial" w:cs="Arial"/>
          <w:sz w:val="22"/>
          <w:szCs w:val="22"/>
        </w:rPr>
        <w:t xml:space="preserve">samedi </w:t>
      </w:r>
      <w:r w:rsidR="0020550C">
        <w:rPr>
          <w:rFonts w:ascii="Arial" w:hAnsi="Arial" w:cs="Arial"/>
          <w:sz w:val="22"/>
          <w:szCs w:val="22"/>
        </w:rPr>
        <w:t xml:space="preserve">25 </w:t>
      </w:r>
      <w:proofErr w:type="gramStart"/>
      <w:r w:rsidR="0020550C">
        <w:rPr>
          <w:rFonts w:ascii="Arial" w:hAnsi="Arial" w:cs="Arial"/>
          <w:sz w:val="22"/>
          <w:szCs w:val="22"/>
        </w:rPr>
        <w:t>Mars</w:t>
      </w:r>
      <w:r w:rsidR="0090284D" w:rsidRPr="00CA3636">
        <w:rPr>
          <w:rFonts w:ascii="Arial" w:hAnsi="Arial" w:cs="Arial"/>
          <w:sz w:val="22"/>
          <w:szCs w:val="22"/>
        </w:rPr>
        <w:t>;</w:t>
      </w:r>
      <w:proofErr w:type="gramEnd"/>
      <w:r w:rsidR="0090284D" w:rsidRPr="00CA3636">
        <w:rPr>
          <w:rFonts w:ascii="Arial" w:hAnsi="Arial" w:cs="Arial"/>
          <w:sz w:val="22"/>
          <w:szCs w:val="22"/>
        </w:rPr>
        <w:t xml:space="preserve"> 2</w:t>
      </w:r>
      <w:r>
        <w:rPr>
          <w:rFonts w:ascii="Arial" w:hAnsi="Arial" w:cs="Arial"/>
          <w:sz w:val="22"/>
          <w:szCs w:val="22"/>
          <w:vertAlign w:val="superscript"/>
        </w:rPr>
        <w:t>nd</w:t>
      </w:r>
      <w:r w:rsidR="0090284D" w:rsidRPr="00CA3636">
        <w:rPr>
          <w:rFonts w:ascii="Arial" w:hAnsi="Arial" w:cs="Arial"/>
          <w:sz w:val="22"/>
          <w:szCs w:val="22"/>
        </w:rPr>
        <w:t xml:space="preserve"> tour le </w:t>
      </w:r>
      <w:r w:rsidR="00CD14A6">
        <w:rPr>
          <w:rFonts w:ascii="Arial" w:hAnsi="Arial" w:cs="Arial"/>
          <w:sz w:val="22"/>
          <w:szCs w:val="22"/>
        </w:rPr>
        <w:t xml:space="preserve">dimanche </w:t>
      </w:r>
      <w:r w:rsidR="0020550C">
        <w:rPr>
          <w:rFonts w:ascii="Arial" w:hAnsi="Arial" w:cs="Arial"/>
          <w:sz w:val="22"/>
          <w:szCs w:val="22"/>
        </w:rPr>
        <w:t>26 Mars</w:t>
      </w:r>
      <w:r w:rsidR="00CD14A6">
        <w:rPr>
          <w:rFonts w:ascii="Arial" w:hAnsi="Arial" w:cs="Arial"/>
          <w:sz w:val="22"/>
          <w:szCs w:val="22"/>
        </w:rPr>
        <w:t>.</w:t>
      </w:r>
    </w:p>
    <w:p w:rsidR="007C445A" w:rsidRPr="00E251CC" w:rsidRDefault="00F626CB" w:rsidP="00CD14A6">
      <w:pPr>
        <w:suppressAutoHyphens w:val="0"/>
        <w:autoSpaceDE w:val="0"/>
        <w:autoSpaceDN w:val="0"/>
        <w:adjustRightInd w:val="0"/>
        <w:jc w:val="both"/>
        <w:rPr>
          <w:rFonts w:ascii="Arial" w:hAnsi="Arial" w:cs="Arial"/>
          <w:color w:val="000000" w:themeColor="text1"/>
          <w:sz w:val="22"/>
          <w:szCs w:val="22"/>
        </w:rPr>
      </w:pPr>
      <w:bookmarkStart w:id="0" w:name="_Hlk70776265"/>
      <w:r w:rsidRPr="00E251CC">
        <w:rPr>
          <w:rFonts w:ascii="Arial" w:hAnsi="Arial" w:cs="Arial"/>
          <w:color w:val="000000" w:themeColor="text1"/>
          <w:sz w:val="22"/>
          <w:szCs w:val="22"/>
        </w:rPr>
        <w:t>Journée de r</w:t>
      </w:r>
      <w:r w:rsidR="0090284D" w:rsidRPr="00E251CC">
        <w:rPr>
          <w:rFonts w:ascii="Arial" w:hAnsi="Arial" w:cs="Arial"/>
          <w:color w:val="000000" w:themeColor="text1"/>
          <w:sz w:val="22"/>
          <w:szCs w:val="22"/>
        </w:rPr>
        <w:t xml:space="preserve">econnaissance </w:t>
      </w:r>
      <w:r w:rsidR="00DA69B7" w:rsidRPr="00E251CC">
        <w:rPr>
          <w:rFonts w:ascii="Arial" w:hAnsi="Arial" w:cs="Arial"/>
          <w:color w:val="000000" w:themeColor="text1"/>
          <w:sz w:val="22"/>
          <w:szCs w:val="22"/>
        </w:rPr>
        <w:t xml:space="preserve">le </w:t>
      </w:r>
      <w:r w:rsidR="00CD14A6">
        <w:rPr>
          <w:rFonts w:ascii="Arial" w:hAnsi="Arial" w:cs="Arial"/>
          <w:color w:val="000000" w:themeColor="text1"/>
          <w:sz w:val="22"/>
          <w:szCs w:val="22"/>
        </w:rPr>
        <w:t xml:space="preserve">vendredi </w:t>
      </w:r>
      <w:r w:rsidR="00E25ED1">
        <w:rPr>
          <w:rFonts w:ascii="Arial" w:hAnsi="Arial" w:cs="Arial"/>
          <w:color w:val="000000" w:themeColor="text1"/>
          <w:sz w:val="22"/>
          <w:szCs w:val="22"/>
        </w:rPr>
        <w:t>24 Mars</w:t>
      </w:r>
      <w:r w:rsidR="007C445A" w:rsidRPr="00E251CC">
        <w:rPr>
          <w:rFonts w:ascii="Arial" w:hAnsi="Arial" w:cs="Arial"/>
          <w:color w:val="000000" w:themeColor="text1"/>
          <w:sz w:val="22"/>
          <w:szCs w:val="22"/>
        </w:rPr>
        <w:t xml:space="preserve">, une réservation de départ auprès du golf est </w:t>
      </w:r>
      <w:bookmarkEnd w:id="0"/>
      <w:r w:rsidR="00CD14A6" w:rsidRPr="00E251CC">
        <w:rPr>
          <w:rFonts w:ascii="Arial" w:hAnsi="Arial" w:cs="Arial"/>
          <w:color w:val="000000" w:themeColor="text1"/>
          <w:sz w:val="22"/>
          <w:szCs w:val="22"/>
        </w:rPr>
        <w:t>obligatoire</w:t>
      </w:r>
      <w:r w:rsidR="00A6450E" w:rsidRPr="00E251CC">
        <w:rPr>
          <w:rFonts w:ascii="Arial" w:hAnsi="Arial" w:cs="Arial"/>
          <w:color w:val="000000" w:themeColor="text1"/>
          <w:sz w:val="22"/>
          <w:szCs w:val="22"/>
        </w:rPr>
        <w:t xml:space="preserve"> </w:t>
      </w:r>
    </w:p>
    <w:p w:rsidR="0090284D" w:rsidRPr="00CA3636" w:rsidRDefault="0090284D" w:rsidP="00CD14A6">
      <w:pPr>
        <w:suppressAutoHyphens w:val="0"/>
        <w:jc w:val="both"/>
        <w:rPr>
          <w:rFonts w:ascii="Arial" w:eastAsia="Calibri" w:hAnsi="Arial" w:cs="Arial"/>
          <w:sz w:val="22"/>
          <w:szCs w:val="22"/>
          <w:lang w:eastAsia="en-US"/>
        </w:rPr>
      </w:pPr>
      <w:r w:rsidRPr="00CA3636">
        <w:rPr>
          <w:rFonts w:ascii="Arial" w:eastAsia="Calibri" w:hAnsi="Arial" w:cs="Arial"/>
          <w:b/>
          <w:sz w:val="22"/>
          <w:szCs w:val="22"/>
          <w:u w:val="single"/>
          <w:lang w:eastAsia="en-US"/>
        </w:rPr>
        <w:t>Catégories et repères :</w:t>
      </w:r>
    </w:p>
    <w:p w:rsidR="0090284D" w:rsidRPr="00CA3636" w:rsidRDefault="0090284D" w:rsidP="00CD14A6">
      <w:pPr>
        <w:numPr>
          <w:ilvl w:val="0"/>
          <w:numId w:val="13"/>
        </w:numPr>
        <w:suppressAutoHyphens w:val="0"/>
        <w:contextualSpacing/>
        <w:jc w:val="both"/>
        <w:rPr>
          <w:rFonts w:ascii="Arial" w:eastAsia="Calibri" w:hAnsi="Arial" w:cs="Arial"/>
          <w:sz w:val="22"/>
          <w:szCs w:val="22"/>
          <w:lang w:eastAsia="en-US"/>
        </w:rPr>
      </w:pPr>
      <w:r w:rsidRPr="00CA3636">
        <w:rPr>
          <w:rFonts w:ascii="Arial" w:eastAsia="Calibri" w:hAnsi="Arial" w:cs="Arial"/>
          <w:sz w:val="22"/>
          <w:szCs w:val="22"/>
          <w:lang w:eastAsia="en-US"/>
        </w:rPr>
        <w:t xml:space="preserve">Repères jeunes conformes aux préconisations de la </w:t>
      </w:r>
      <w:proofErr w:type="spellStart"/>
      <w:r w:rsidRPr="00CA3636">
        <w:rPr>
          <w:rFonts w:ascii="Arial" w:eastAsia="Calibri" w:hAnsi="Arial" w:cs="Arial"/>
          <w:b/>
          <w:i/>
          <w:color w:val="1F497D"/>
          <w:sz w:val="22"/>
          <w:szCs w:val="22"/>
          <w:lang w:eastAsia="en-US"/>
        </w:rPr>
        <w:t>ffgolf</w:t>
      </w:r>
      <w:proofErr w:type="spellEnd"/>
    </w:p>
    <w:p w:rsidR="0090284D" w:rsidRPr="00F626CB" w:rsidRDefault="0090284D" w:rsidP="00CD14A6">
      <w:pPr>
        <w:suppressAutoHyphens w:val="0"/>
        <w:autoSpaceDE w:val="0"/>
        <w:autoSpaceDN w:val="0"/>
        <w:adjustRightInd w:val="0"/>
        <w:jc w:val="both"/>
        <w:rPr>
          <w:rFonts w:ascii="Arial" w:hAnsi="Arial" w:cs="Arial"/>
          <w:bCs/>
          <w:i/>
          <w:iCs/>
          <w:position w:val="-1"/>
          <w:sz w:val="22"/>
          <w:szCs w:val="22"/>
        </w:rPr>
      </w:pPr>
      <w:r w:rsidRPr="00CA3636">
        <w:rPr>
          <w:rFonts w:ascii="Arial" w:hAnsi="Arial" w:cs="Arial"/>
          <w:bCs/>
          <w:i/>
          <w:iCs/>
          <w:position w:val="-1"/>
          <w:sz w:val="22"/>
          <w:szCs w:val="22"/>
          <w:u w:val="single"/>
        </w:rPr>
        <w:t>Marques départs Filles</w:t>
      </w:r>
      <w:r w:rsidR="00F626CB">
        <w:rPr>
          <w:rFonts w:ascii="Arial" w:hAnsi="Arial" w:cs="Arial"/>
          <w:bCs/>
          <w:i/>
          <w:iCs/>
          <w:position w:val="-1"/>
          <w:sz w:val="22"/>
          <w:szCs w:val="22"/>
        </w:rPr>
        <w:t> :</w:t>
      </w:r>
      <w:r w:rsidR="00F626CB">
        <w:rPr>
          <w:rFonts w:ascii="Arial" w:hAnsi="Arial" w:cs="Arial"/>
          <w:bCs/>
          <w:i/>
          <w:iCs/>
          <w:position w:val="-1"/>
          <w:sz w:val="22"/>
          <w:szCs w:val="22"/>
        </w:rPr>
        <w:tab/>
      </w:r>
      <w:r w:rsidRPr="00CA3636">
        <w:rPr>
          <w:rFonts w:ascii="Arial" w:hAnsi="Arial" w:cs="Arial"/>
          <w:b/>
          <w:bCs/>
          <w:iCs/>
          <w:position w:val="-1"/>
          <w:sz w:val="22"/>
          <w:szCs w:val="22"/>
        </w:rPr>
        <w:t>Minimes</w:t>
      </w:r>
      <w:r w:rsidRPr="00CA3636">
        <w:rPr>
          <w:rFonts w:ascii="Arial" w:hAnsi="Arial" w:cs="Arial"/>
          <w:bCs/>
          <w:iCs/>
          <w:position w:val="-1"/>
          <w:sz w:val="22"/>
          <w:szCs w:val="22"/>
        </w:rPr>
        <w:t xml:space="preserve"> : </w:t>
      </w:r>
      <w:r w:rsidR="00F626CB">
        <w:rPr>
          <w:rFonts w:ascii="Arial" w:hAnsi="Arial" w:cs="Arial"/>
          <w:bCs/>
          <w:iCs/>
          <w:position w:val="-1"/>
          <w:sz w:val="22"/>
          <w:szCs w:val="22"/>
        </w:rPr>
        <w:t>bleues</w:t>
      </w:r>
      <w:r w:rsidR="00F626CB">
        <w:rPr>
          <w:rFonts w:ascii="Arial" w:hAnsi="Arial" w:cs="Arial"/>
          <w:bCs/>
          <w:iCs/>
          <w:position w:val="-1"/>
          <w:sz w:val="22"/>
          <w:szCs w:val="22"/>
        </w:rPr>
        <w:tab/>
      </w:r>
      <w:r w:rsidR="00F626CB">
        <w:rPr>
          <w:rFonts w:ascii="Arial" w:hAnsi="Arial" w:cs="Arial"/>
          <w:bCs/>
          <w:iCs/>
          <w:position w:val="-1"/>
          <w:sz w:val="22"/>
          <w:szCs w:val="22"/>
        </w:rPr>
        <w:tab/>
      </w:r>
      <w:r w:rsidRPr="00CA3636">
        <w:rPr>
          <w:rFonts w:ascii="Arial" w:hAnsi="Arial" w:cs="Arial"/>
          <w:b/>
          <w:bCs/>
          <w:iCs/>
          <w:position w:val="-1"/>
          <w:sz w:val="22"/>
          <w:szCs w:val="22"/>
        </w:rPr>
        <w:t>Benjamines</w:t>
      </w:r>
      <w:r w:rsidRPr="00CA3636">
        <w:rPr>
          <w:rFonts w:ascii="Arial" w:hAnsi="Arial" w:cs="Arial"/>
          <w:bCs/>
          <w:iCs/>
          <w:position w:val="-1"/>
          <w:sz w:val="22"/>
          <w:szCs w:val="22"/>
        </w:rPr>
        <w:t> : rouges</w:t>
      </w:r>
      <w:r w:rsidRPr="00CA3636">
        <w:rPr>
          <w:rFonts w:ascii="Arial" w:hAnsi="Arial" w:cs="Arial"/>
          <w:bCs/>
          <w:iCs/>
          <w:position w:val="-1"/>
          <w:sz w:val="22"/>
          <w:szCs w:val="22"/>
        </w:rPr>
        <w:tab/>
      </w:r>
      <w:r w:rsidR="00F626CB">
        <w:rPr>
          <w:rFonts w:ascii="Arial" w:hAnsi="Arial" w:cs="Arial"/>
          <w:bCs/>
          <w:iCs/>
          <w:position w:val="-1"/>
          <w:sz w:val="22"/>
          <w:szCs w:val="22"/>
        </w:rPr>
        <w:tab/>
      </w:r>
      <w:r w:rsidRPr="00CA3636">
        <w:rPr>
          <w:rFonts w:ascii="Arial" w:hAnsi="Arial" w:cs="Arial"/>
          <w:b/>
          <w:bCs/>
          <w:iCs/>
          <w:position w:val="-1"/>
          <w:sz w:val="22"/>
          <w:szCs w:val="22"/>
        </w:rPr>
        <w:t>U 12</w:t>
      </w:r>
      <w:r w:rsidRPr="00CA3636">
        <w:rPr>
          <w:rFonts w:ascii="Arial" w:hAnsi="Arial" w:cs="Arial"/>
          <w:bCs/>
          <w:iCs/>
          <w:position w:val="-1"/>
          <w:sz w:val="22"/>
          <w:szCs w:val="22"/>
        </w:rPr>
        <w:t xml:space="preserve"> : </w:t>
      </w:r>
      <w:r w:rsidR="00CD14A6">
        <w:rPr>
          <w:rFonts w:ascii="Arial" w:hAnsi="Arial" w:cs="Arial"/>
          <w:bCs/>
          <w:iCs/>
          <w:position w:val="-1"/>
          <w:sz w:val="22"/>
          <w:szCs w:val="22"/>
        </w:rPr>
        <w:t>orange</w:t>
      </w:r>
      <w:r w:rsidRPr="00CA3636">
        <w:rPr>
          <w:rFonts w:ascii="Arial" w:hAnsi="Arial" w:cs="Arial"/>
          <w:bCs/>
          <w:iCs/>
          <w:position w:val="-1"/>
          <w:sz w:val="22"/>
          <w:szCs w:val="22"/>
        </w:rPr>
        <w:t>s</w:t>
      </w:r>
    </w:p>
    <w:p w:rsidR="0090284D" w:rsidRPr="00F626CB" w:rsidRDefault="00F626CB" w:rsidP="00CD14A6">
      <w:pPr>
        <w:suppressAutoHyphens w:val="0"/>
        <w:autoSpaceDE w:val="0"/>
        <w:autoSpaceDN w:val="0"/>
        <w:adjustRightInd w:val="0"/>
        <w:jc w:val="both"/>
        <w:rPr>
          <w:rFonts w:ascii="Arial" w:hAnsi="Arial" w:cs="Arial"/>
          <w:bCs/>
          <w:i/>
          <w:iCs/>
          <w:position w:val="-1"/>
          <w:sz w:val="22"/>
          <w:szCs w:val="22"/>
          <w:u w:val="single"/>
        </w:rPr>
      </w:pPr>
      <w:r>
        <w:rPr>
          <w:rFonts w:ascii="Arial" w:hAnsi="Arial" w:cs="Arial"/>
          <w:bCs/>
          <w:i/>
          <w:iCs/>
          <w:position w:val="-1"/>
          <w:sz w:val="22"/>
          <w:szCs w:val="22"/>
          <w:u w:val="single"/>
        </w:rPr>
        <w:t>Marques départs Garçons :</w:t>
      </w:r>
      <w:r w:rsidRPr="00F626CB">
        <w:rPr>
          <w:rFonts w:ascii="Arial" w:hAnsi="Arial" w:cs="Arial"/>
          <w:bCs/>
          <w:iCs/>
          <w:position w:val="-1"/>
          <w:sz w:val="22"/>
          <w:szCs w:val="22"/>
        </w:rPr>
        <w:tab/>
      </w:r>
      <w:r w:rsidR="0090284D" w:rsidRPr="00CA3636">
        <w:rPr>
          <w:rFonts w:ascii="Arial" w:hAnsi="Arial" w:cs="Arial"/>
          <w:b/>
          <w:bCs/>
          <w:iCs/>
          <w:position w:val="-1"/>
          <w:sz w:val="22"/>
          <w:szCs w:val="22"/>
        </w:rPr>
        <w:t>Minimes</w:t>
      </w:r>
      <w:r w:rsidR="0090284D" w:rsidRPr="00CA3636">
        <w:rPr>
          <w:rFonts w:ascii="Arial" w:hAnsi="Arial" w:cs="Arial"/>
          <w:bCs/>
          <w:iCs/>
          <w:position w:val="-1"/>
          <w:sz w:val="22"/>
          <w:szCs w:val="22"/>
        </w:rPr>
        <w:t> : blanches</w:t>
      </w:r>
      <w:r w:rsidR="0090284D" w:rsidRPr="00CA3636">
        <w:rPr>
          <w:rFonts w:ascii="Arial" w:hAnsi="Arial" w:cs="Arial"/>
          <w:bCs/>
          <w:iCs/>
          <w:position w:val="-1"/>
          <w:sz w:val="22"/>
          <w:szCs w:val="22"/>
        </w:rPr>
        <w:tab/>
      </w:r>
      <w:r>
        <w:rPr>
          <w:rFonts w:ascii="Arial" w:hAnsi="Arial" w:cs="Arial"/>
          <w:bCs/>
          <w:iCs/>
          <w:position w:val="-1"/>
          <w:sz w:val="22"/>
          <w:szCs w:val="22"/>
        </w:rPr>
        <w:tab/>
      </w:r>
      <w:r w:rsidR="0090284D" w:rsidRPr="00CA3636">
        <w:rPr>
          <w:rFonts w:ascii="Arial" w:hAnsi="Arial" w:cs="Arial"/>
          <w:b/>
          <w:bCs/>
          <w:iCs/>
          <w:position w:val="-1"/>
          <w:sz w:val="22"/>
          <w:szCs w:val="22"/>
        </w:rPr>
        <w:t>Benjamins</w:t>
      </w:r>
      <w:r w:rsidR="0090284D" w:rsidRPr="00CA3636">
        <w:rPr>
          <w:rFonts w:ascii="Arial" w:hAnsi="Arial" w:cs="Arial"/>
          <w:bCs/>
          <w:iCs/>
          <w:position w:val="-1"/>
          <w:sz w:val="22"/>
          <w:szCs w:val="22"/>
        </w:rPr>
        <w:t> : jaunes</w:t>
      </w:r>
      <w:r>
        <w:rPr>
          <w:rFonts w:ascii="Arial" w:hAnsi="Arial" w:cs="Arial"/>
          <w:bCs/>
          <w:iCs/>
          <w:position w:val="-1"/>
          <w:sz w:val="22"/>
          <w:szCs w:val="22"/>
        </w:rPr>
        <w:tab/>
      </w:r>
      <w:r>
        <w:rPr>
          <w:rFonts w:ascii="Arial" w:hAnsi="Arial" w:cs="Arial"/>
          <w:bCs/>
          <w:iCs/>
          <w:position w:val="-1"/>
          <w:sz w:val="22"/>
          <w:szCs w:val="22"/>
        </w:rPr>
        <w:tab/>
      </w:r>
      <w:r w:rsidR="0090284D" w:rsidRPr="00CA3636">
        <w:rPr>
          <w:rFonts w:ascii="Arial" w:hAnsi="Arial" w:cs="Arial"/>
          <w:b/>
          <w:bCs/>
          <w:iCs/>
          <w:position w:val="-1"/>
          <w:sz w:val="22"/>
          <w:szCs w:val="22"/>
        </w:rPr>
        <w:t>U12</w:t>
      </w:r>
      <w:r w:rsidR="0090284D" w:rsidRPr="00CA3636">
        <w:rPr>
          <w:rFonts w:ascii="Arial" w:hAnsi="Arial" w:cs="Arial"/>
          <w:bCs/>
          <w:iCs/>
          <w:position w:val="-1"/>
          <w:sz w:val="22"/>
          <w:szCs w:val="22"/>
        </w:rPr>
        <w:t xml:space="preserve"> : </w:t>
      </w:r>
      <w:r w:rsidR="00CD14A6">
        <w:rPr>
          <w:rFonts w:ascii="Arial" w:hAnsi="Arial" w:cs="Arial"/>
          <w:bCs/>
          <w:iCs/>
          <w:position w:val="-1"/>
          <w:sz w:val="22"/>
          <w:szCs w:val="22"/>
        </w:rPr>
        <w:t>violettes</w:t>
      </w:r>
    </w:p>
    <w:p w:rsidR="00EB3B6D" w:rsidRPr="00CA3636" w:rsidRDefault="00EB3B6D" w:rsidP="00CD14A6">
      <w:pPr>
        <w:suppressAutoHyphens w:val="0"/>
        <w:autoSpaceDE w:val="0"/>
        <w:autoSpaceDN w:val="0"/>
        <w:adjustRightInd w:val="0"/>
        <w:jc w:val="both"/>
        <w:rPr>
          <w:rFonts w:ascii="Arial" w:hAnsi="Arial" w:cs="Arial"/>
          <w:bCs/>
          <w:iCs/>
          <w:position w:val="-1"/>
          <w:sz w:val="22"/>
          <w:szCs w:val="22"/>
        </w:rPr>
      </w:pPr>
    </w:p>
    <w:p w:rsidR="00EB3B6D" w:rsidRPr="00CA5A2C" w:rsidRDefault="00EB3B6D" w:rsidP="00CD14A6">
      <w:pPr>
        <w:widowControl w:val="0"/>
        <w:suppressAutoHyphens w:val="0"/>
        <w:contextualSpacing/>
        <w:jc w:val="both"/>
        <w:rPr>
          <w:rFonts w:ascii="Arial" w:eastAsia="Calibri" w:hAnsi="Arial" w:cs="Arial"/>
          <w:b/>
          <w:i/>
          <w:sz w:val="22"/>
          <w:szCs w:val="22"/>
          <w:u w:val="single"/>
          <w:lang w:eastAsia="en-US"/>
        </w:rPr>
      </w:pPr>
      <w:r w:rsidRPr="00CA5A2C">
        <w:rPr>
          <w:rFonts w:ascii="Arial" w:eastAsia="Calibri" w:hAnsi="Arial" w:cs="Arial"/>
          <w:b/>
          <w:sz w:val="22"/>
          <w:szCs w:val="22"/>
          <w:u w:val="single"/>
          <w:lang w:eastAsia="en-US"/>
        </w:rPr>
        <w:t xml:space="preserve">3- </w:t>
      </w:r>
      <w:r w:rsidR="0074183B" w:rsidRPr="00CA5A2C">
        <w:rPr>
          <w:rFonts w:ascii="Arial" w:eastAsia="Calibri" w:hAnsi="Arial" w:cs="Arial"/>
          <w:b/>
          <w:i/>
          <w:sz w:val="22"/>
          <w:szCs w:val="22"/>
          <w:u w:val="single"/>
          <w:lang w:eastAsia="en-US"/>
        </w:rPr>
        <w:t xml:space="preserve">ENGAGEMENTS </w:t>
      </w:r>
      <w:r w:rsidR="00CA5A2C">
        <w:rPr>
          <w:rFonts w:ascii="Arial" w:eastAsia="Calibri" w:hAnsi="Arial" w:cs="Arial"/>
          <w:b/>
          <w:i/>
          <w:sz w:val="22"/>
          <w:szCs w:val="22"/>
          <w:u w:val="single"/>
          <w:lang w:eastAsia="en-US"/>
        </w:rPr>
        <w:t>ET</w:t>
      </w:r>
      <w:r w:rsidR="0074183B" w:rsidRPr="00CA5A2C">
        <w:rPr>
          <w:rFonts w:ascii="Arial" w:eastAsia="Calibri" w:hAnsi="Arial" w:cs="Arial"/>
          <w:b/>
          <w:i/>
          <w:sz w:val="22"/>
          <w:szCs w:val="22"/>
          <w:u w:val="single"/>
          <w:lang w:eastAsia="en-US"/>
        </w:rPr>
        <w:t xml:space="preserve"> INSCRIPTIONS</w:t>
      </w:r>
    </w:p>
    <w:p w:rsidR="00CA5A2C" w:rsidRDefault="00EB3B6D" w:rsidP="00CD14A6">
      <w:pPr>
        <w:suppressAutoHyphens w:val="0"/>
        <w:jc w:val="both"/>
        <w:rPr>
          <w:rFonts w:ascii="Arial" w:eastAsia="Calibri" w:hAnsi="Arial" w:cs="Arial"/>
          <w:b/>
          <w:sz w:val="22"/>
          <w:szCs w:val="22"/>
          <w:lang w:eastAsia="en-US"/>
        </w:rPr>
      </w:pPr>
      <w:r w:rsidRPr="00CA3636">
        <w:rPr>
          <w:rFonts w:ascii="Arial" w:eastAsia="Calibri" w:hAnsi="Arial" w:cs="Arial"/>
          <w:sz w:val="22"/>
          <w:szCs w:val="22"/>
          <w:lang w:eastAsia="en-US"/>
        </w:rPr>
        <w:t xml:space="preserve">La date de clôture des inscriptions est fixée au </w:t>
      </w:r>
      <w:r w:rsidR="0020550C" w:rsidRPr="00E25ED1">
        <w:rPr>
          <w:rFonts w:ascii="Arial" w:eastAsia="Calibri" w:hAnsi="Arial" w:cs="Arial"/>
          <w:b/>
          <w:bCs/>
          <w:sz w:val="22"/>
          <w:szCs w:val="22"/>
          <w:lang w:eastAsia="en-US"/>
        </w:rPr>
        <w:t>1</w:t>
      </w:r>
      <w:r w:rsidR="004F3D8C">
        <w:rPr>
          <w:rFonts w:ascii="Arial" w:eastAsia="Calibri" w:hAnsi="Arial" w:cs="Arial"/>
          <w:b/>
          <w:bCs/>
          <w:sz w:val="22"/>
          <w:szCs w:val="22"/>
          <w:lang w:eastAsia="en-US"/>
        </w:rPr>
        <w:t>8</w:t>
      </w:r>
      <w:r w:rsidR="0020550C" w:rsidRPr="00E25ED1">
        <w:rPr>
          <w:rFonts w:ascii="Arial" w:eastAsia="Calibri" w:hAnsi="Arial" w:cs="Arial"/>
          <w:b/>
          <w:bCs/>
          <w:sz w:val="22"/>
          <w:szCs w:val="22"/>
          <w:lang w:eastAsia="en-US"/>
        </w:rPr>
        <w:t xml:space="preserve"> Mars 2023</w:t>
      </w:r>
      <w:r w:rsidRPr="00CA3636">
        <w:rPr>
          <w:rFonts w:ascii="Arial" w:eastAsia="Calibri" w:hAnsi="Arial" w:cs="Arial"/>
          <w:b/>
          <w:sz w:val="22"/>
          <w:szCs w:val="22"/>
          <w:lang w:eastAsia="en-US"/>
        </w:rPr>
        <w:t xml:space="preserve">, à </w:t>
      </w:r>
      <w:r w:rsidR="00BD067F" w:rsidRPr="00E251CC">
        <w:rPr>
          <w:rFonts w:ascii="Arial" w:eastAsia="Calibri" w:hAnsi="Arial" w:cs="Arial"/>
          <w:b/>
          <w:color w:val="000000" w:themeColor="text1"/>
          <w:sz w:val="22"/>
          <w:szCs w:val="22"/>
          <w:lang w:eastAsia="en-US"/>
        </w:rPr>
        <w:t>24</w:t>
      </w:r>
      <w:r w:rsidRPr="00E251CC">
        <w:rPr>
          <w:rFonts w:ascii="Arial" w:eastAsia="Calibri" w:hAnsi="Arial" w:cs="Arial"/>
          <w:b/>
          <w:color w:val="000000" w:themeColor="text1"/>
          <w:sz w:val="22"/>
          <w:szCs w:val="22"/>
          <w:lang w:eastAsia="en-US"/>
        </w:rPr>
        <w:t>h</w:t>
      </w:r>
      <w:r w:rsidR="00BD067F" w:rsidRPr="00E251CC">
        <w:rPr>
          <w:rFonts w:ascii="Arial" w:eastAsia="Calibri" w:hAnsi="Arial" w:cs="Arial"/>
          <w:b/>
          <w:color w:val="000000" w:themeColor="text1"/>
          <w:sz w:val="22"/>
          <w:szCs w:val="22"/>
          <w:lang w:eastAsia="en-US"/>
        </w:rPr>
        <w:t xml:space="preserve"> cachet de la poste faisant foi</w:t>
      </w:r>
      <w:r w:rsidRPr="00E251CC">
        <w:rPr>
          <w:rFonts w:ascii="Arial" w:eastAsia="Calibri" w:hAnsi="Arial" w:cs="Arial"/>
          <w:color w:val="000000" w:themeColor="text1"/>
          <w:sz w:val="22"/>
          <w:szCs w:val="22"/>
          <w:lang w:eastAsia="en-US"/>
        </w:rPr>
        <w:t xml:space="preserve">. </w:t>
      </w:r>
      <w:r w:rsidRPr="00CA3636">
        <w:rPr>
          <w:rFonts w:ascii="Arial" w:eastAsia="Calibri" w:hAnsi="Arial" w:cs="Arial"/>
          <w:sz w:val="22"/>
          <w:szCs w:val="22"/>
          <w:lang w:eastAsia="en-US"/>
        </w:rPr>
        <w:t xml:space="preserve">Les inscriptions, </w:t>
      </w:r>
      <w:r w:rsidRPr="0031697A">
        <w:rPr>
          <w:rFonts w:ascii="Arial" w:eastAsia="Calibri" w:hAnsi="Arial" w:cs="Arial"/>
          <w:b/>
          <w:sz w:val="22"/>
          <w:szCs w:val="22"/>
          <w:u w:val="single"/>
          <w:lang w:eastAsia="en-US"/>
        </w:rPr>
        <w:t>obligatoirement accompagnées du droit d’engagement</w:t>
      </w:r>
      <w:r w:rsidRPr="00CA3636">
        <w:rPr>
          <w:rFonts w:ascii="Arial" w:eastAsia="Calibri" w:hAnsi="Arial" w:cs="Arial"/>
          <w:sz w:val="22"/>
          <w:szCs w:val="22"/>
          <w:lang w:eastAsia="en-US"/>
        </w:rPr>
        <w:t>, se feront uniquement par courrier, et devront être adressées à :</w:t>
      </w:r>
    </w:p>
    <w:p w:rsidR="0031697A" w:rsidRPr="0031697A" w:rsidRDefault="0031697A" w:rsidP="00CD14A6">
      <w:pPr>
        <w:suppressAutoHyphens w:val="0"/>
        <w:jc w:val="both"/>
        <w:rPr>
          <w:rFonts w:ascii="Arial" w:eastAsia="Calibri" w:hAnsi="Arial" w:cs="Arial"/>
          <w:b/>
          <w:sz w:val="8"/>
          <w:szCs w:val="22"/>
          <w:lang w:eastAsia="en-US"/>
        </w:rPr>
      </w:pPr>
    </w:p>
    <w:p w:rsidR="00EB3B6D" w:rsidRDefault="00EB3B6D" w:rsidP="00CD14A6">
      <w:pPr>
        <w:pBdr>
          <w:top w:val="single" w:sz="4" w:space="1" w:color="auto"/>
          <w:left w:val="single" w:sz="4" w:space="4" w:color="auto"/>
          <w:bottom w:val="single" w:sz="4" w:space="1" w:color="auto"/>
          <w:right w:val="single" w:sz="4" w:space="4" w:color="auto"/>
        </w:pBdr>
        <w:suppressAutoHyphens w:val="0"/>
        <w:jc w:val="both"/>
        <w:rPr>
          <w:rFonts w:ascii="Arial" w:eastAsia="Calibri" w:hAnsi="Arial" w:cs="Arial"/>
          <w:b/>
          <w:sz w:val="22"/>
          <w:szCs w:val="22"/>
          <w:lang w:eastAsia="en-US"/>
        </w:rPr>
      </w:pPr>
      <w:r w:rsidRPr="00CA3636">
        <w:rPr>
          <w:rFonts w:ascii="Arial" w:eastAsia="Calibri" w:hAnsi="Arial" w:cs="Arial"/>
          <w:b/>
          <w:sz w:val="22"/>
          <w:szCs w:val="22"/>
          <w:lang w:eastAsia="en-US"/>
        </w:rPr>
        <w:t xml:space="preserve">Comité départemental </w:t>
      </w:r>
      <w:r w:rsidR="00B0374E">
        <w:rPr>
          <w:rFonts w:ascii="Arial" w:eastAsia="Calibri" w:hAnsi="Arial" w:cs="Arial"/>
          <w:b/>
          <w:sz w:val="22"/>
          <w:szCs w:val="22"/>
          <w:lang w:eastAsia="en-US"/>
        </w:rPr>
        <w:t xml:space="preserve">de </w:t>
      </w:r>
      <w:r w:rsidRPr="00CA3636">
        <w:rPr>
          <w:rFonts w:ascii="Arial" w:eastAsia="Calibri" w:hAnsi="Arial" w:cs="Arial"/>
          <w:b/>
          <w:sz w:val="22"/>
          <w:szCs w:val="22"/>
          <w:lang w:eastAsia="en-US"/>
        </w:rPr>
        <w:t>golf d</w:t>
      </w:r>
      <w:r w:rsidR="00B0374E">
        <w:rPr>
          <w:rFonts w:ascii="Arial" w:eastAsia="Calibri" w:hAnsi="Arial" w:cs="Arial"/>
          <w:b/>
          <w:sz w:val="22"/>
          <w:szCs w:val="22"/>
          <w:lang w:eastAsia="en-US"/>
        </w:rPr>
        <w:t>u Gard</w:t>
      </w:r>
    </w:p>
    <w:p w:rsidR="00B0374E" w:rsidRDefault="00B0374E" w:rsidP="00CD14A6">
      <w:pPr>
        <w:pBdr>
          <w:top w:val="single" w:sz="4" w:space="1" w:color="auto"/>
          <w:left w:val="single" w:sz="4" w:space="4" w:color="auto"/>
          <w:bottom w:val="single" w:sz="4" w:space="1" w:color="auto"/>
          <w:right w:val="single" w:sz="4" w:space="4" w:color="auto"/>
        </w:pBdr>
        <w:suppressAutoHyphens w:val="0"/>
        <w:jc w:val="both"/>
        <w:rPr>
          <w:rFonts w:ascii="Arial" w:eastAsia="Calibri" w:hAnsi="Arial" w:cs="Arial"/>
          <w:b/>
          <w:sz w:val="22"/>
          <w:szCs w:val="22"/>
          <w:lang w:eastAsia="en-US"/>
        </w:rPr>
      </w:pPr>
      <w:r>
        <w:rPr>
          <w:rFonts w:ascii="Arial" w:eastAsia="Calibri" w:hAnsi="Arial" w:cs="Arial"/>
          <w:b/>
          <w:sz w:val="22"/>
          <w:szCs w:val="22"/>
          <w:lang w:eastAsia="en-US"/>
        </w:rPr>
        <w:t>1360 Chemin du Mas de Campagne</w:t>
      </w:r>
      <w:r w:rsidR="004F3D8C">
        <w:rPr>
          <w:rFonts w:ascii="Arial" w:eastAsia="Calibri" w:hAnsi="Arial" w:cs="Arial"/>
          <w:b/>
          <w:sz w:val="22"/>
          <w:szCs w:val="22"/>
          <w:lang w:eastAsia="en-US"/>
        </w:rPr>
        <w:tab/>
        <w:t>ou   Auprès des AS Directement</w:t>
      </w:r>
    </w:p>
    <w:p w:rsidR="00EB3B6D" w:rsidRPr="00CA3636" w:rsidRDefault="00EB3B6D" w:rsidP="00CD14A6">
      <w:pPr>
        <w:pBdr>
          <w:top w:val="single" w:sz="4" w:space="1" w:color="auto"/>
          <w:left w:val="single" w:sz="4" w:space="4" w:color="auto"/>
          <w:bottom w:val="single" w:sz="4" w:space="1" w:color="auto"/>
          <w:right w:val="single" w:sz="4" w:space="4" w:color="auto"/>
        </w:pBdr>
        <w:suppressAutoHyphens w:val="0"/>
        <w:jc w:val="both"/>
        <w:rPr>
          <w:rFonts w:ascii="Arial" w:eastAsia="Calibri" w:hAnsi="Arial" w:cs="Arial"/>
          <w:b/>
          <w:sz w:val="22"/>
          <w:szCs w:val="22"/>
          <w:lang w:eastAsia="en-US"/>
        </w:rPr>
      </w:pPr>
      <w:r w:rsidRPr="00CA3636">
        <w:rPr>
          <w:rFonts w:ascii="Arial" w:hAnsi="Arial"/>
          <w:b/>
          <w:bCs/>
          <w:sz w:val="22"/>
          <w:szCs w:val="22"/>
        </w:rPr>
        <w:t>3</w:t>
      </w:r>
      <w:r w:rsidR="00B0374E">
        <w:rPr>
          <w:rFonts w:ascii="Arial" w:hAnsi="Arial"/>
          <w:b/>
          <w:bCs/>
          <w:sz w:val="22"/>
          <w:szCs w:val="22"/>
        </w:rPr>
        <w:t>0900 Nîmes</w:t>
      </w:r>
    </w:p>
    <w:p w:rsidR="0031697A" w:rsidRPr="0031697A" w:rsidRDefault="0031697A" w:rsidP="00CD14A6">
      <w:pPr>
        <w:suppressAutoHyphens w:val="0"/>
        <w:jc w:val="both"/>
        <w:rPr>
          <w:rFonts w:ascii="Arial" w:eastAsia="Calibri" w:hAnsi="Arial" w:cs="Arial"/>
          <w:sz w:val="8"/>
          <w:szCs w:val="22"/>
          <w:lang w:eastAsia="en-US"/>
        </w:rPr>
      </w:pPr>
    </w:p>
    <w:p w:rsidR="00035A75" w:rsidRPr="00CA3636" w:rsidRDefault="00035A75" w:rsidP="00CD14A6">
      <w:pPr>
        <w:suppressAutoHyphens w:val="0"/>
        <w:jc w:val="both"/>
        <w:rPr>
          <w:rFonts w:ascii="Arial" w:eastAsia="Calibri" w:hAnsi="Arial" w:cs="Arial"/>
          <w:sz w:val="22"/>
          <w:szCs w:val="22"/>
          <w:lang w:eastAsia="en-US"/>
        </w:rPr>
      </w:pPr>
      <w:r w:rsidRPr="00CA3636">
        <w:rPr>
          <w:rFonts w:ascii="Arial" w:eastAsia="Calibri" w:hAnsi="Arial" w:cs="Arial"/>
          <w:sz w:val="22"/>
          <w:szCs w:val="22"/>
          <w:lang w:eastAsia="en-US"/>
        </w:rPr>
        <w:t>Aucun paiement ne sera accepté le jour de la compétition.</w:t>
      </w:r>
    </w:p>
    <w:p w:rsidR="00EB3B6D" w:rsidRPr="00CA3636" w:rsidRDefault="00EB3B6D" w:rsidP="00CD14A6">
      <w:pPr>
        <w:suppressAutoHyphens w:val="0"/>
        <w:jc w:val="both"/>
        <w:rPr>
          <w:rFonts w:ascii="Arial" w:eastAsia="Calibri" w:hAnsi="Arial" w:cs="Arial"/>
          <w:sz w:val="22"/>
          <w:szCs w:val="22"/>
          <w:lang w:eastAsia="en-US"/>
        </w:rPr>
      </w:pPr>
      <w:r w:rsidRPr="00CA3636">
        <w:rPr>
          <w:rFonts w:ascii="Arial" w:eastAsia="Calibri" w:hAnsi="Arial" w:cs="Arial"/>
          <w:sz w:val="22"/>
          <w:szCs w:val="22"/>
          <w:lang w:eastAsia="en-US"/>
        </w:rPr>
        <w:t>Toute réception de demande après la clôture des inscriptions ne sera plus prioritaire.</w:t>
      </w:r>
    </w:p>
    <w:p w:rsidR="00EB3B6D" w:rsidRPr="00E25ED1" w:rsidRDefault="00EB3B6D" w:rsidP="00CD14A6">
      <w:pPr>
        <w:suppressAutoHyphens w:val="0"/>
        <w:jc w:val="both"/>
        <w:rPr>
          <w:rFonts w:ascii="Arial" w:eastAsia="Calibri" w:hAnsi="Arial" w:cs="Arial"/>
          <w:sz w:val="22"/>
          <w:szCs w:val="22"/>
          <w:lang w:eastAsia="en-US"/>
        </w:rPr>
      </w:pPr>
      <w:r w:rsidRPr="00E25ED1">
        <w:rPr>
          <w:rFonts w:ascii="Arial" w:eastAsia="Calibri" w:hAnsi="Arial" w:cs="Arial"/>
          <w:sz w:val="22"/>
          <w:szCs w:val="22"/>
          <w:lang w:eastAsia="en-US"/>
        </w:rPr>
        <w:lastRenderedPageBreak/>
        <w:t xml:space="preserve">Le comité publiera une liste de joueurs retenus au plus tard </w:t>
      </w:r>
      <w:r w:rsidR="0020550C" w:rsidRPr="00E25ED1">
        <w:rPr>
          <w:rFonts w:ascii="Arial" w:eastAsia="Calibri" w:hAnsi="Arial" w:cs="Arial"/>
          <w:sz w:val="22"/>
          <w:szCs w:val="22"/>
          <w:lang w:eastAsia="en-US"/>
        </w:rPr>
        <w:t>7</w:t>
      </w:r>
      <w:r w:rsidRPr="00E25ED1">
        <w:rPr>
          <w:rFonts w:ascii="Arial" w:eastAsia="Calibri" w:hAnsi="Arial" w:cs="Arial"/>
          <w:sz w:val="22"/>
          <w:szCs w:val="22"/>
          <w:lang w:eastAsia="en-US"/>
        </w:rPr>
        <w:t xml:space="preserve"> jours après la date limite d’inscription.</w:t>
      </w:r>
    </w:p>
    <w:p w:rsidR="00EB3B6D" w:rsidRPr="00E25ED1" w:rsidRDefault="00EB3B6D" w:rsidP="00CD14A6">
      <w:pPr>
        <w:suppressAutoHyphens w:val="0"/>
        <w:jc w:val="both"/>
        <w:rPr>
          <w:rFonts w:ascii="Arial" w:eastAsia="Calibri" w:hAnsi="Arial" w:cs="Arial"/>
          <w:b/>
          <w:sz w:val="22"/>
          <w:szCs w:val="22"/>
          <w:lang w:eastAsia="en-US"/>
        </w:rPr>
      </w:pPr>
      <w:r w:rsidRPr="00E25ED1">
        <w:rPr>
          <w:rFonts w:ascii="Arial" w:eastAsia="Calibri" w:hAnsi="Arial" w:cs="Arial"/>
          <w:b/>
          <w:sz w:val="22"/>
          <w:szCs w:val="22"/>
          <w:lang w:eastAsia="en-US"/>
        </w:rPr>
        <w:t>Droit d’engagement :</w:t>
      </w:r>
      <w:r w:rsidR="00CD14A6" w:rsidRPr="00E25ED1">
        <w:rPr>
          <w:rFonts w:ascii="Arial" w:eastAsia="Calibri" w:hAnsi="Arial" w:cs="Arial"/>
          <w:b/>
          <w:sz w:val="22"/>
          <w:szCs w:val="22"/>
          <w:lang w:eastAsia="en-US"/>
        </w:rPr>
        <w:t> </w:t>
      </w:r>
      <w:r w:rsidR="000F5B79" w:rsidRPr="00E25ED1">
        <w:rPr>
          <w:rFonts w:ascii="Arial" w:eastAsia="Calibri" w:hAnsi="Arial" w:cs="Arial"/>
          <w:b/>
          <w:sz w:val="22"/>
          <w:szCs w:val="22"/>
          <w:lang w:eastAsia="en-US"/>
        </w:rPr>
        <w:t>40 euros</w:t>
      </w:r>
    </w:p>
    <w:p w:rsidR="00EB3B6D" w:rsidRDefault="00EB3B6D" w:rsidP="00CD14A6">
      <w:pPr>
        <w:suppressAutoHyphens w:val="0"/>
        <w:jc w:val="both"/>
        <w:rPr>
          <w:rFonts w:ascii="Arial" w:eastAsia="Calibri" w:hAnsi="Arial" w:cs="Arial"/>
          <w:sz w:val="22"/>
          <w:szCs w:val="22"/>
          <w:lang w:eastAsia="en-US"/>
        </w:rPr>
      </w:pPr>
      <w:r w:rsidRPr="00CA3636">
        <w:rPr>
          <w:rFonts w:ascii="Arial" w:eastAsia="Calibri" w:hAnsi="Arial" w:cs="Arial"/>
          <w:sz w:val="22"/>
          <w:szCs w:val="22"/>
          <w:lang w:eastAsia="en-US"/>
        </w:rPr>
        <w:t xml:space="preserve">Toute annulation de participation devra être notifiée auprès du club au plus tard le </w:t>
      </w:r>
      <w:r w:rsidR="0020550C">
        <w:rPr>
          <w:rFonts w:ascii="Arial" w:eastAsia="Calibri" w:hAnsi="Arial" w:cs="Arial"/>
          <w:b/>
          <w:bCs/>
          <w:i/>
          <w:iCs/>
          <w:sz w:val="22"/>
          <w:szCs w:val="22"/>
          <w:lang w:eastAsia="en-US"/>
        </w:rPr>
        <w:t>22/03</w:t>
      </w:r>
      <w:r w:rsidR="002F2C8F" w:rsidRPr="002F2C8F">
        <w:rPr>
          <w:rFonts w:ascii="Arial" w:eastAsia="Calibri" w:hAnsi="Arial" w:cs="Arial"/>
          <w:b/>
          <w:bCs/>
          <w:i/>
          <w:iCs/>
          <w:sz w:val="22"/>
          <w:szCs w:val="22"/>
          <w:lang w:eastAsia="en-US"/>
        </w:rPr>
        <w:t>/202</w:t>
      </w:r>
      <w:r w:rsidR="00CD14A6">
        <w:rPr>
          <w:rFonts w:ascii="Arial" w:eastAsia="Calibri" w:hAnsi="Arial" w:cs="Arial"/>
          <w:b/>
          <w:bCs/>
          <w:i/>
          <w:iCs/>
          <w:sz w:val="22"/>
          <w:szCs w:val="22"/>
          <w:lang w:eastAsia="en-US"/>
        </w:rPr>
        <w:t xml:space="preserve">2 </w:t>
      </w:r>
      <w:r w:rsidRPr="002F2C8F">
        <w:rPr>
          <w:rFonts w:ascii="Arial" w:eastAsia="Calibri" w:hAnsi="Arial" w:cs="Arial"/>
          <w:b/>
          <w:bCs/>
          <w:i/>
          <w:iCs/>
          <w:sz w:val="22"/>
          <w:szCs w:val="22"/>
          <w:lang w:eastAsia="en-US"/>
        </w:rPr>
        <w:t>à 17h</w:t>
      </w:r>
      <w:r w:rsidRPr="00CA3636">
        <w:rPr>
          <w:rFonts w:ascii="Arial" w:eastAsia="Calibri" w:hAnsi="Arial" w:cs="Arial"/>
          <w:sz w:val="22"/>
          <w:szCs w:val="22"/>
          <w:lang w:eastAsia="en-US"/>
        </w:rPr>
        <w:t>. Toute annulation après cette date reste redevable du droit de compétition.</w:t>
      </w:r>
    </w:p>
    <w:p w:rsidR="00EB3B6D" w:rsidRPr="00CA3636" w:rsidRDefault="00EB3B6D" w:rsidP="00CD14A6">
      <w:pPr>
        <w:suppressAutoHyphens w:val="0"/>
        <w:autoSpaceDE w:val="0"/>
        <w:autoSpaceDN w:val="0"/>
        <w:adjustRightInd w:val="0"/>
        <w:jc w:val="both"/>
        <w:rPr>
          <w:rFonts w:ascii="Arial" w:hAnsi="Arial" w:cs="Arial"/>
          <w:bCs/>
          <w:iCs/>
          <w:position w:val="-1"/>
          <w:sz w:val="22"/>
          <w:szCs w:val="22"/>
        </w:rPr>
      </w:pPr>
    </w:p>
    <w:p w:rsidR="00EB3B6D" w:rsidRPr="00CA5A2C" w:rsidRDefault="00035A75" w:rsidP="00CD14A6">
      <w:pPr>
        <w:numPr>
          <w:ilvl w:val="0"/>
          <w:numId w:val="1"/>
        </w:numPr>
        <w:suppressAutoHyphens w:val="0"/>
        <w:autoSpaceDE w:val="0"/>
        <w:autoSpaceDN w:val="0"/>
        <w:adjustRightInd w:val="0"/>
        <w:jc w:val="both"/>
        <w:rPr>
          <w:rFonts w:ascii="Arial" w:hAnsi="Arial" w:cs="Arial"/>
          <w:b/>
          <w:bCs/>
          <w:i/>
          <w:iCs/>
          <w:color w:val="000000"/>
          <w:sz w:val="22"/>
          <w:szCs w:val="22"/>
          <w:u w:val="single"/>
          <w:lang w:eastAsia="fr-FR"/>
        </w:rPr>
      </w:pPr>
      <w:r w:rsidRPr="00CA5A2C">
        <w:rPr>
          <w:rFonts w:ascii="Arial" w:hAnsi="Arial" w:cs="Arial"/>
          <w:b/>
          <w:bCs/>
          <w:i/>
          <w:iCs/>
          <w:position w:val="-1"/>
          <w:sz w:val="22"/>
          <w:szCs w:val="22"/>
          <w:u w:val="single"/>
        </w:rPr>
        <w:t xml:space="preserve">4- </w:t>
      </w:r>
      <w:r w:rsidR="00EB3B6D" w:rsidRPr="00CA5A2C">
        <w:rPr>
          <w:rFonts w:ascii="Arial" w:hAnsi="Arial" w:cs="Arial"/>
          <w:b/>
          <w:bCs/>
          <w:i/>
          <w:iCs/>
          <w:position w:val="-1"/>
          <w:sz w:val="22"/>
          <w:szCs w:val="22"/>
          <w:u w:val="single"/>
        </w:rPr>
        <w:t>D</w:t>
      </w:r>
      <w:r w:rsidR="00EB3B6D" w:rsidRPr="00CA5A2C">
        <w:rPr>
          <w:rFonts w:ascii="Arial" w:hAnsi="Arial" w:cs="Arial"/>
          <w:b/>
          <w:bCs/>
          <w:i/>
          <w:iCs/>
          <w:spacing w:val="1"/>
          <w:position w:val="-1"/>
          <w:sz w:val="22"/>
          <w:szCs w:val="22"/>
          <w:u w:val="single"/>
        </w:rPr>
        <w:t>ÉROULEMENT DE L’ÉPREUVE</w:t>
      </w:r>
    </w:p>
    <w:p w:rsidR="00CD14A6" w:rsidRPr="00CD14A6" w:rsidRDefault="00CD14A6" w:rsidP="00CD14A6">
      <w:pPr>
        <w:numPr>
          <w:ilvl w:val="1"/>
          <w:numId w:val="10"/>
        </w:numPr>
        <w:tabs>
          <w:tab w:val="clear" w:pos="587"/>
        </w:tabs>
        <w:suppressAutoHyphens w:val="0"/>
        <w:autoSpaceDE w:val="0"/>
        <w:autoSpaceDN w:val="0"/>
        <w:adjustRightInd w:val="0"/>
        <w:ind w:hanging="227"/>
        <w:jc w:val="both"/>
        <w:rPr>
          <w:rFonts w:ascii="Arial" w:hAnsi="Arial" w:cs="Arial"/>
          <w:b/>
          <w:bCs/>
          <w:color w:val="000000"/>
          <w:sz w:val="22"/>
          <w:szCs w:val="22"/>
          <w:lang w:eastAsia="fr-FR"/>
        </w:rPr>
      </w:pPr>
      <w:r w:rsidRPr="00CD14A6">
        <w:rPr>
          <w:rFonts w:ascii="Arial" w:hAnsi="Arial" w:cs="Arial"/>
          <w:b/>
          <w:bCs/>
          <w:i/>
          <w:iCs/>
          <w:color w:val="000000"/>
          <w:sz w:val="22"/>
          <w:szCs w:val="22"/>
          <w:lang w:eastAsia="fr-FR"/>
        </w:rPr>
        <w:t xml:space="preserve">Épreuve "non fumeur" : </w:t>
      </w:r>
      <w:r w:rsidRPr="00CD14A6">
        <w:rPr>
          <w:rFonts w:ascii="Arial" w:hAnsi="Arial" w:cs="Arial"/>
          <w:sz w:val="22"/>
          <w:szCs w:val="22"/>
          <w:lang w:eastAsia="fr-FR"/>
        </w:rPr>
        <w:t>pendant un tour il est interdit aux joueurs de fumer. Toute infraction sera assimilée à un comportement incorrect.</w:t>
      </w:r>
    </w:p>
    <w:p w:rsidR="00CD14A6" w:rsidRPr="00CD14A6" w:rsidRDefault="00CD14A6" w:rsidP="00CD14A6">
      <w:pPr>
        <w:numPr>
          <w:ilvl w:val="1"/>
          <w:numId w:val="10"/>
        </w:numPr>
        <w:tabs>
          <w:tab w:val="clear" w:pos="587"/>
        </w:tabs>
        <w:suppressAutoHyphens w:val="0"/>
        <w:autoSpaceDE w:val="0"/>
        <w:autoSpaceDN w:val="0"/>
        <w:adjustRightInd w:val="0"/>
        <w:ind w:hanging="227"/>
        <w:jc w:val="both"/>
        <w:rPr>
          <w:rFonts w:ascii="Arial" w:hAnsi="Arial" w:cs="Arial"/>
          <w:b/>
          <w:bCs/>
          <w:color w:val="000000"/>
          <w:sz w:val="22"/>
          <w:szCs w:val="22"/>
          <w:lang w:eastAsia="fr-FR"/>
        </w:rPr>
      </w:pPr>
      <w:r w:rsidRPr="00CD14A6">
        <w:rPr>
          <w:rFonts w:ascii="Arial" w:hAnsi="Arial" w:cs="Arial"/>
          <w:b/>
          <w:bCs/>
          <w:i/>
          <w:iCs/>
          <w:color w:val="000000"/>
          <w:sz w:val="22"/>
          <w:szCs w:val="22"/>
          <w:lang w:eastAsia="fr-FR"/>
        </w:rPr>
        <w:t xml:space="preserve">Chariot électrique : </w:t>
      </w:r>
      <w:r w:rsidRPr="00CD14A6">
        <w:rPr>
          <w:rFonts w:ascii="Arial" w:hAnsi="Arial" w:cs="Arial"/>
          <w:sz w:val="22"/>
          <w:szCs w:val="22"/>
        </w:rPr>
        <w:t>durant le tour conventionnel l’utilisation d’un chariot électrique n’est pas autorisée.</w:t>
      </w:r>
    </w:p>
    <w:p w:rsidR="00CD14A6" w:rsidRPr="00CD14A6" w:rsidRDefault="00CD14A6" w:rsidP="00CD14A6">
      <w:pPr>
        <w:numPr>
          <w:ilvl w:val="1"/>
          <w:numId w:val="10"/>
        </w:numPr>
        <w:tabs>
          <w:tab w:val="clear" w:pos="587"/>
        </w:tabs>
        <w:suppressAutoHyphens w:val="0"/>
        <w:autoSpaceDE w:val="0"/>
        <w:autoSpaceDN w:val="0"/>
        <w:adjustRightInd w:val="0"/>
        <w:ind w:hanging="227"/>
        <w:jc w:val="both"/>
        <w:rPr>
          <w:rFonts w:ascii="Arial" w:hAnsi="Arial" w:cs="Arial"/>
          <w:b/>
          <w:bCs/>
          <w:color w:val="000000"/>
          <w:sz w:val="22"/>
          <w:szCs w:val="22"/>
          <w:lang w:eastAsia="fr-FR"/>
        </w:rPr>
      </w:pPr>
      <w:r w:rsidRPr="00CD14A6">
        <w:rPr>
          <w:rFonts w:ascii="Arial" w:hAnsi="Arial" w:cs="Arial"/>
          <w:b/>
          <w:bCs/>
          <w:i/>
          <w:iCs/>
          <w:color w:val="000000"/>
          <w:sz w:val="22"/>
          <w:szCs w:val="22"/>
          <w:lang w:eastAsia="fr-FR"/>
        </w:rPr>
        <w:t xml:space="preserve">Cadet : </w:t>
      </w:r>
      <w:r w:rsidRPr="00CD14A6">
        <w:rPr>
          <w:rFonts w:ascii="Arial" w:hAnsi="Arial" w:cs="Arial"/>
          <w:sz w:val="22"/>
          <w:szCs w:val="22"/>
          <w:lang w:eastAsia="fr-FR"/>
        </w:rPr>
        <w:t>pendant tout le déroulement de ce championnat, les cadets ne sont pas autorisés.</w:t>
      </w:r>
    </w:p>
    <w:p w:rsidR="00CD14A6" w:rsidRPr="00CD14A6" w:rsidRDefault="00CD14A6" w:rsidP="00CD14A6">
      <w:pPr>
        <w:numPr>
          <w:ilvl w:val="1"/>
          <w:numId w:val="10"/>
        </w:numPr>
        <w:tabs>
          <w:tab w:val="clear" w:pos="587"/>
        </w:tabs>
        <w:suppressAutoHyphens w:val="0"/>
        <w:autoSpaceDE w:val="0"/>
        <w:autoSpaceDN w:val="0"/>
        <w:adjustRightInd w:val="0"/>
        <w:ind w:hanging="227"/>
        <w:jc w:val="both"/>
        <w:rPr>
          <w:rFonts w:ascii="Arial" w:hAnsi="Arial" w:cs="Arial"/>
          <w:b/>
          <w:bCs/>
          <w:color w:val="000000"/>
          <w:sz w:val="22"/>
          <w:szCs w:val="22"/>
          <w:lang w:eastAsia="fr-FR"/>
        </w:rPr>
      </w:pPr>
      <w:r w:rsidRPr="00CD14A6">
        <w:rPr>
          <w:rFonts w:ascii="Arial" w:hAnsi="Arial" w:cs="Arial"/>
          <w:b/>
          <w:i/>
          <w:sz w:val="22"/>
          <w:szCs w:val="22"/>
          <w:lang w:eastAsia="fr-FR"/>
        </w:rPr>
        <w:t>Appareils de mesure de distance </w:t>
      </w:r>
      <w:r w:rsidRPr="00CD14A6">
        <w:rPr>
          <w:rFonts w:ascii="Arial" w:hAnsi="Arial" w:cs="Arial"/>
          <w:sz w:val="22"/>
          <w:szCs w:val="22"/>
          <w:lang w:eastAsia="fr-FR"/>
        </w:rPr>
        <w:t>: Lors d’un tournoi exclusivement réservé aux jeunes (U21), pendant un tour, un joueur ne doit pas obtenir d’information provenant d’un dispositif électronique de mesure de distance, que cette mesure ait été faite par lui-même ou communiquée par toute autre personne.</w:t>
      </w:r>
    </w:p>
    <w:p w:rsidR="00CD14A6" w:rsidRPr="00CD14A6" w:rsidRDefault="00CD14A6" w:rsidP="00CD14A6">
      <w:pPr>
        <w:numPr>
          <w:ilvl w:val="1"/>
          <w:numId w:val="10"/>
        </w:numPr>
        <w:tabs>
          <w:tab w:val="clear" w:pos="587"/>
        </w:tabs>
        <w:suppressAutoHyphens w:val="0"/>
        <w:autoSpaceDE w:val="0"/>
        <w:autoSpaceDN w:val="0"/>
        <w:adjustRightInd w:val="0"/>
        <w:ind w:hanging="227"/>
        <w:jc w:val="both"/>
        <w:rPr>
          <w:rFonts w:ascii="Arial" w:hAnsi="Arial" w:cs="Arial"/>
          <w:b/>
          <w:bCs/>
          <w:color w:val="000000"/>
          <w:sz w:val="22"/>
          <w:szCs w:val="22"/>
          <w:lang w:eastAsia="fr-FR"/>
        </w:rPr>
      </w:pPr>
      <w:r w:rsidRPr="00CD14A6">
        <w:rPr>
          <w:rFonts w:ascii="Arial" w:hAnsi="Arial" w:cs="Arial"/>
          <w:b/>
          <w:bCs/>
          <w:i/>
          <w:iCs/>
          <w:color w:val="000000"/>
          <w:sz w:val="22"/>
          <w:szCs w:val="22"/>
          <w:lang w:eastAsia="fr-FR"/>
        </w:rPr>
        <w:t xml:space="preserve">Moyens de déplacement : </w:t>
      </w:r>
      <w:r w:rsidRPr="00CD14A6">
        <w:rPr>
          <w:rFonts w:ascii="Arial" w:hAnsi="Arial" w:cs="Arial"/>
          <w:sz w:val="22"/>
          <w:szCs w:val="22"/>
          <w:lang w:eastAsia="fr-FR"/>
        </w:rPr>
        <w:t>pendant tout le déroulement de ce championnat, les vélos ou tout autre moyen de déplacement sont interdits dans l’enceinte du golf  aux joueurs et aux accompagnateurs.</w:t>
      </w:r>
    </w:p>
    <w:p w:rsidR="00CD14A6" w:rsidRPr="00CD14A6" w:rsidRDefault="00CD14A6" w:rsidP="00CD14A6">
      <w:pPr>
        <w:numPr>
          <w:ilvl w:val="1"/>
          <w:numId w:val="10"/>
        </w:numPr>
        <w:tabs>
          <w:tab w:val="clear" w:pos="587"/>
        </w:tabs>
        <w:suppressAutoHyphens w:val="0"/>
        <w:autoSpaceDE w:val="0"/>
        <w:autoSpaceDN w:val="0"/>
        <w:adjustRightInd w:val="0"/>
        <w:ind w:hanging="227"/>
        <w:jc w:val="both"/>
        <w:rPr>
          <w:rFonts w:ascii="Arial" w:hAnsi="Arial" w:cs="Arial"/>
          <w:b/>
          <w:bCs/>
          <w:color w:val="000000"/>
          <w:sz w:val="22"/>
          <w:szCs w:val="22"/>
          <w:lang w:eastAsia="fr-FR"/>
        </w:rPr>
      </w:pPr>
      <w:r w:rsidRPr="00CD14A6">
        <w:rPr>
          <w:rFonts w:ascii="Arial" w:hAnsi="Arial" w:cs="Arial"/>
          <w:b/>
          <w:bCs/>
          <w:i/>
          <w:iCs/>
          <w:color w:val="000000"/>
          <w:sz w:val="22"/>
          <w:szCs w:val="22"/>
          <w:lang w:eastAsia="fr-FR"/>
        </w:rPr>
        <w:t xml:space="preserve">Accompagnateurs : </w:t>
      </w:r>
      <w:r w:rsidRPr="00CD14A6">
        <w:rPr>
          <w:rFonts w:ascii="Arial" w:hAnsi="Arial" w:cs="Arial"/>
          <w:sz w:val="22"/>
          <w:szCs w:val="22"/>
          <w:lang w:eastAsia="fr-FR"/>
        </w:rPr>
        <w:t>pendant tout le déroulement de ce championnat, les accompagnateurs quels qu'ils soient, parents, entraîneurs, dirigeants de ligues ou de clubs, etc... devront se tenir sur le terrain à une distance raisonnable des joueurs, c'est-à-dire ne leur permettant pas de donner des conseils.</w:t>
      </w:r>
      <w:r w:rsidRPr="00CD14A6">
        <w:rPr>
          <w:rFonts w:ascii="Arial" w:hAnsi="Arial" w:cs="Arial"/>
          <w:sz w:val="22"/>
          <w:szCs w:val="22"/>
          <w:lang w:eastAsia="fr-FR"/>
        </w:rPr>
        <w:br/>
        <w:t>Toute infraction constatée entraînera, après un avertissement, la disqualification du joueur concerné.</w:t>
      </w:r>
    </w:p>
    <w:p w:rsidR="0074183B" w:rsidRDefault="0074183B" w:rsidP="00CD14A6">
      <w:pPr>
        <w:suppressAutoHyphens w:val="0"/>
        <w:autoSpaceDE w:val="0"/>
        <w:autoSpaceDN w:val="0"/>
        <w:adjustRightInd w:val="0"/>
        <w:jc w:val="both"/>
        <w:rPr>
          <w:rFonts w:ascii="Arial" w:hAnsi="Arial" w:cs="Arial"/>
          <w:b/>
          <w:bCs/>
          <w:i/>
          <w:iCs/>
          <w:position w:val="-1"/>
          <w:sz w:val="22"/>
          <w:szCs w:val="22"/>
        </w:rPr>
      </w:pPr>
    </w:p>
    <w:p w:rsidR="00EB3B6D" w:rsidRPr="00CA3636" w:rsidRDefault="00035A75" w:rsidP="00CD14A6">
      <w:pPr>
        <w:suppressAutoHyphens w:val="0"/>
        <w:autoSpaceDE w:val="0"/>
        <w:autoSpaceDN w:val="0"/>
        <w:adjustRightInd w:val="0"/>
        <w:jc w:val="both"/>
        <w:rPr>
          <w:rFonts w:ascii="Arial" w:hAnsi="Arial" w:cs="Arial"/>
          <w:b/>
          <w:bCs/>
          <w:i/>
          <w:iCs/>
          <w:position w:val="-1"/>
          <w:sz w:val="22"/>
          <w:szCs w:val="22"/>
        </w:rPr>
      </w:pPr>
      <w:r w:rsidRPr="00CA5A2C">
        <w:rPr>
          <w:rFonts w:ascii="Arial" w:hAnsi="Arial" w:cs="Arial"/>
          <w:b/>
          <w:bCs/>
          <w:i/>
          <w:iCs/>
          <w:position w:val="-1"/>
          <w:sz w:val="22"/>
          <w:szCs w:val="22"/>
          <w:u w:val="single"/>
        </w:rPr>
        <w:t xml:space="preserve">5- </w:t>
      </w:r>
      <w:r w:rsidR="00EB3B6D" w:rsidRPr="00CA5A2C">
        <w:rPr>
          <w:rFonts w:ascii="Arial" w:hAnsi="Arial" w:cs="Arial"/>
          <w:b/>
          <w:bCs/>
          <w:i/>
          <w:iCs/>
          <w:position w:val="-1"/>
          <w:sz w:val="22"/>
          <w:szCs w:val="22"/>
          <w:u w:val="single"/>
        </w:rPr>
        <w:t>DEPARTS</w:t>
      </w:r>
    </w:p>
    <w:p w:rsidR="00EB3B6D" w:rsidRPr="00CA3636" w:rsidRDefault="00EB3B6D" w:rsidP="00CD14A6">
      <w:pPr>
        <w:suppressAutoHyphens w:val="0"/>
        <w:autoSpaceDE w:val="0"/>
        <w:autoSpaceDN w:val="0"/>
        <w:adjustRightInd w:val="0"/>
        <w:jc w:val="both"/>
        <w:rPr>
          <w:rFonts w:ascii="Arial" w:hAnsi="Arial" w:cs="Arial"/>
          <w:bCs/>
          <w:iCs/>
          <w:position w:val="-1"/>
          <w:sz w:val="22"/>
          <w:szCs w:val="22"/>
        </w:rPr>
      </w:pPr>
      <w:r w:rsidRPr="00CA3636">
        <w:rPr>
          <w:rFonts w:ascii="Arial" w:hAnsi="Arial" w:cs="Arial"/>
          <w:bCs/>
          <w:iCs/>
          <w:position w:val="-1"/>
          <w:sz w:val="22"/>
          <w:szCs w:val="22"/>
        </w:rPr>
        <w:t xml:space="preserve">La liste officielle des départs sera consultable sur le site internet de la ligue </w:t>
      </w:r>
      <w:r w:rsidR="00E25ED1" w:rsidRPr="00CA3636">
        <w:rPr>
          <w:rFonts w:ascii="Arial" w:hAnsi="Arial" w:cs="Arial"/>
          <w:bCs/>
          <w:iCs/>
          <w:position w:val="-1"/>
          <w:sz w:val="22"/>
          <w:szCs w:val="22"/>
        </w:rPr>
        <w:t>Occitanie rubrique</w:t>
      </w:r>
      <w:r w:rsidR="00035A75" w:rsidRPr="00CA3636">
        <w:rPr>
          <w:rFonts w:ascii="Arial" w:hAnsi="Arial" w:cs="Arial"/>
          <w:bCs/>
          <w:iCs/>
          <w:position w:val="-1"/>
          <w:sz w:val="22"/>
          <w:szCs w:val="22"/>
        </w:rPr>
        <w:t xml:space="preserve"> comité</w:t>
      </w:r>
      <w:r w:rsidR="002F2C8F">
        <w:rPr>
          <w:rFonts w:ascii="Arial" w:hAnsi="Arial" w:cs="Arial"/>
          <w:bCs/>
          <w:iCs/>
          <w:position w:val="-1"/>
          <w:sz w:val="22"/>
          <w:szCs w:val="22"/>
        </w:rPr>
        <w:t xml:space="preserve">, sur le site du golf </w:t>
      </w:r>
      <w:r w:rsidR="005A0AF6">
        <w:rPr>
          <w:rFonts w:ascii="Arial" w:hAnsi="Arial" w:cs="Arial"/>
          <w:bCs/>
          <w:iCs/>
          <w:position w:val="-1"/>
          <w:sz w:val="22"/>
          <w:szCs w:val="22"/>
        </w:rPr>
        <w:t>Vacquerolles</w:t>
      </w:r>
      <w:r w:rsidR="002F2C8F">
        <w:rPr>
          <w:rFonts w:ascii="Arial" w:hAnsi="Arial" w:cs="Arial"/>
          <w:bCs/>
          <w:iCs/>
          <w:position w:val="-1"/>
          <w:sz w:val="22"/>
          <w:szCs w:val="22"/>
        </w:rPr>
        <w:t xml:space="preserve"> </w:t>
      </w:r>
      <w:r w:rsidRPr="00CA3636">
        <w:rPr>
          <w:rFonts w:ascii="Arial" w:hAnsi="Arial" w:cs="Arial"/>
          <w:bCs/>
          <w:iCs/>
          <w:position w:val="-1"/>
          <w:sz w:val="22"/>
          <w:szCs w:val="22"/>
        </w:rPr>
        <w:t>et sur le tableau officiel de la compétition.</w:t>
      </w:r>
    </w:p>
    <w:p w:rsidR="0074183B" w:rsidRDefault="0074183B" w:rsidP="00CD14A6">
      <w:pPr>
        <w:suppressAutoHyphens w:val="0"/>
        <w:autoSpaceDE w:val="0"/>
        <w:autoSpaceDN w:val="0"/>
        <w:adjustRightInd w:val="0"/>
        <w:jc w:val="both"/>
        <w:rPr>
          <w:rFonts w:ascii="Arial" w:hAnsi="Arial" w:cs="Arial"/>
          <w:b/>
          <w:bCs/>
          <w:i/>
          <w:iCs/>
          <w:position w:val="-1"/>
          <w:sz w:val="22"/>
          <w:szCs w:val="22"/>
        </w:rPr>
      </w:pPr>
    </w:p>
    <w:p w:rsidR="00EB3B6D" w:rsidRPr="00CA5A2C" w:rsidRDefault="00035A75" w:rsidP="00CD14A6">
      <w:pPr>
        <w:suppressAutoHyphens w:val="0"/>
        <w:autoSpaceDE w:val="0"/>
        <w:autoSpaceDN w:val="0"/>
        <w:adjustRightInd w:val="0"/>
        <w:jc w:val="both"/>
        <w:rPr>
          <w:rFonts w:ascii="Arial" w:hAnsi="Arial" w:cs="Arial"/>
          <w:b/>
          <w:bCs/>
          <w:i/>
          <w:iCs/>
          <w:color w:val="000000"/>
          <w:sz w:val="22"/>
          <w:szCs w:val="22"/>
          <w:u w:val="single"/>
          <w:lang w:eastAsia="fr-FR"/>
        </w:rPr>
      </w:pPr>
      <w:r w:rsidRPr="00CA5A2C">
        <w:rPr>
          <w:rFonts w:ascii="Arial" w:hAnsi="Arial" w:cs="Arial"/>
          <w:b/>
          <w:bCs/>
          <w:i/>
          <w:iCs/>
          <w:position w:val="-1"/>
          <w:sz w:val="22"/>
          <w:szCs w:val="22"/>
          <w:u w:val="single"/>
        </w:rPr>
        <w:t xml:space="preserve">6- </w:t>
      </w:r>
      <w:r w:rsidR="00EB3B6D" w:rsidRPr="00CA5A2C">
        <w:rPr>
          <w:rFonts w:ascii="Arial" w:hAnsi="Arial" w:cs="Arial"/>
          <w:b/>
          <w:bCs/>
          <w:i/>
          <w:iCs/>
          <w:position w:val="-1"/>
          <w:sz w:val="22"/>
          <w:szCs w:val="22"/>
          <w:u w:val="single"/>
        </w:rPr>
        <w:t>CLASSEMENTS</w:t>
      </w:r>
      <w:r w:rsidR="00CA5A2C">
        <w:rPr>
          <w:rFonts w:ascii="Arial" w:hAnsi="Arial" w:cs="Arial"/>
          <w:b/>
          <w:bCs/>
          <w:i/>
          <w:iCs/>
          <w:position w:val="-1"/>
          <w:sz w:val="22"/>
          <w:szCs w:val="22"/>
          <w:u w:val="single"/>
        </w:rPr>
        <w:t>,</w:t>
      </w:r>
      <w:r w:rsidR="00EB3B6D" w:rsidRPr="00CA5A2C">
        <w:rPr>
          <w:rFonts w:ascii="Arial" w:hAnsi="Arial" w:cs="Arial"/>
          <w:b/>
          <w:bCs/>
          <w:i/>
          <w:iCs/>
          <w:position w:val="-1"/>
          <w:sz w:val="22"/>
          <w:szCs w:val="22"/>
          <w:u w:val="single"/>
        </w:rPr>
        <w:t xml:space="preserve"> PRIX </w:t>
      </w:r>
      <w:r w:rsidR="00CA5A2C">
        <w:rPr>
          <w:rFonts w:ascii="Arial" w:hAnsi="Arial" w:cs="Arial"/>
          <w:b/>
          <w:bCs/>
          <w:i/>
          <w:iCs/>
          <w:position w:val="-1"/>
          <w:sz w:val="22"/>
          <w:szCs w:val="22"/>
          <w:u w:val="single"/>
        </w:rPr>
        <w:t xml:space="preserve">ET </w:t>
      </w:r>
      <w:r w:rsidR="00EB3B6D" w:rsidRPr="00CA5A2C">
        <w:rPr>
          <w:rFonts w:ascii="Arial" w:hAnsi="Arial" w:cs="Arial"/>
          <w:b/>
          <w:bCs/>
          <w:i/>
          <w:iCs/>
          <w:position w:val="-1"/>
          <w:sz w:val="22"/>
          <w:szCs w:val="22"/>
          <w:u w:val="single"/>
        </w:rPr>
        <w:t>RESULTATS</w:t>
      </w:r>
    </w:p>
    <w:p w:rsidR="00EB3B6D" w:rsidRPr="00CA3636" w:rsidRDefault="00EB3B6D" w:rsidP="00CD14A6">
      <w:pPr>
        <w:tabs>
          <w:tab w:val="left" w:pos="2977"/>
        </w:tabs>
        <w:suppressAutoHyphens w:val="0"/>
        <w:autoSpaceDE w:val="0"/>
        <w:autoSpaceDN w:val="0"/>
        <w:adjustRightInd w:val="0"/>
        <w:jc w:val="both"/>
        <w:rPr>
          <w:rFonts w:ascii="Arial" w:hAnsi="Arial" w:cs="Arial"/>
          <w:sz w:val="22"/>
          <w:szCs w:val="22"/>
        </w:rPr>
      </w:pPr>
      <w:r w:rsidRPr="00CA3636">
        <w:rPr>
          <w:rFonts w:ascii="Arial" w:hAnsi="Arial" w:cs="Arial"/>
          <w:sz w:val="22"/>
          <w:szCs w:val="22"/>
        </w:rPr>
        <w:t>D</w:t>
      </w:r>
      <w:r w:rsidRPr="00CA3636">
        <w:rPr>
          <w:rFonts w:ascii="Arial" w:hAnsi="Arial" w:cs="Arial"/>
          <w:spacing w:val="-1"/>
          <w:sz w:val="22"/>
          <w:szCs w:val="22"/>
        </w:rPr>
        <w:t>a</w:t>
      </w:r>
      <w:r w:rsidRPr="00CA3636">
        <w:rPr>
          <w:rFonts w:ascii="Arial" w:hAnsi="Arial" w:cs="Arial"/>
          <w:sz w:val="22"/>
          <w:szCs w:val="22"/>
        </w:rPr>
        <w:t>ns</w:t>
      </w:r>
      <w:r w:rsidR="0020550C">
        <w:rPr>
          <w:rFonts w:ascii="Arial" w:hAnsi="Arial" w:cs="Arial"/>
          <w:sz w:val="22"/>
          <w:szCs w:val="22"/>
        </w:rPr>
        <w:t xml:space="preserve"> </w:t>
      </w:r>
      <w:r w:rsidRPr="00CA3636">
        <w:rPr>
          <w:rFonts w:ascii="Arial" w:hAnsi="Arial" w:cs="Arial"/>
          <w:spacing w:val="-1"/>
          <w:sz w:val="22"/>
          <w:szCs w:val="22"/>
        </w:rPr>
        <w:t>c</w:t>
      </w:r>
      <w:r w:rsidRPr="00CA3636">
        <w:rPr>
          <w:rFonts w:ascii="Arial" w:hAnsi="Arial" w:cs="Arial"/>
          <w:sz w:val="22"/>
          <w:szCs w:val="22"/>
        </w:rPr>
        <w:t>h</w:t>
      </w:r>
      <w:r w:rsidRPr="00CA3636">
        <w:rPr>
          <w:rFonts w:ascii="Arial" w:hAnsi="Arial" w:cs="Arial"/>
          <w:spacing w:val="-1"/>
          <w:sz w:val="22"/>
          <w:szCs w:val="22"/>
        </w:rPr>
        <w:t>a</w:t>
      </w:r>
      <w:r w:rsidRPr="00CA3636">
        <w:rPr>
          <w:rFonts w:ascii="Arial" w:hAnsi="Arial" w:cs="Arial"/>
          <w:sz w:val="22"/>
          <w:szCs w:val="22"/>
        </w:rPr>
        <w:t>q</w:t>
      </w:r>
      <w:r w:rsidRPr="00CA3636">
        <w:rPr>
          <w:rFonts w:ascii="Arial" w:hAnsi="Arial" w:cs="Arial"/>
          <w:spacing w:val="2"/>
          <w:sz w:val="22"/>
          <w:szCs w:val="22"/>
        </w:rPr>
        <w:t>u</w:t>
      </w:r>
      <w:r w:rsidR="0020550C">
        <w:rPr>
          <w:rFonts w:ascii="Arial" w:hAnsi="Arial" w:cs="Arial"/>
          <w:sz w:val="22"/>
          <w:szCs w:val="22"/>
        </w:rPr>
        <w:t>e s</w:t>
      </w:r>
      <w:r w:rsidRPr="00CA3636">
        <w:rPr>
          <w:rFonts w:ascii="Arial" w:hAnsi="Arial" w:cs="Arial"/>
          <w:spacing w:val="-1"/>
          <w:sz w:val="22"/>
          <w:szCs w:val="22"/>
        </w:rPr>
        <w:t>ér</w:t>
      </w:r>
      <w:r w:rsidRPr="00CA3636">
        <w:rPr>
          <w:rFonts w:ascii="Arial" w:hAnsi="Arial" w:cs="Arial"/>
          <w:spacing w:val="1"/>
          <w:sz w:val="22"/>
          <w:szCs w:val="22"/>
        </w:rPr>
        <w:t>i</w:t>
      </w:r>
      <w:r w:rsidRPr="00CA3636">
        <w:rPr>
          <w:rFonts w:ascii="Arial" w:hAnsi="Arial" w:cs="Arial"/>
          <w:sz w:val="22"/>
          <w:szCs w:val="22"/>
        </w:rPr>
        <w:t>e d’âge et de sexe :</w:t>
      </w:r>
      <w:r w:rsidRPr="00CA3636">
        <w:rPr>
          <w:rFonts w:ascii="Arial" w:hAnsi="Arial" w:cs="Arial"/>
          <w:spacing w:val="49"/>
          <w:sz w:val="22"/>
          <w:szCs w:val="22"/>
        </w:rPr>
        <w:tab/>
      </w:r>
      <w:r w:rsidR="00DA69B7">
        <w:rPr>
          <w:rFonts w:ascii="Arial" w:hAnsi="Arial" w:cs="Arial"/>
          <w:spacing w:val="49"/>
          <w:sz w:val="22"/>
          <w:szCs w:val="22"/>
        </w:rPr>
        <w:t>2ou</w:t>
      </w:r>
      <w:r w:rsidRPr="00CA3636">
        <w:rPr>
          <w:rFonts w:ascii="Arial" w:hAnsi="Arial" w:cs="Arial"/>
          <w:sz w:val="22"/>
          <w:szCs w:val="22"/>
        </w:rPr>
        <w:t>3</w:t>
      </w:r>
      <w:r w:rsidR="0020550C">
        <w:rPr>
          <w:rFonts w:ascii="Arial" w:hAnsi="Arial" w:cs="Arial"/>
          <w:sz w:val="22"/>
          <w:szCs w:val="22"/>
        </w:rPr>
        <w:t xml:space="preserve"> </w:t>
      </w:r>
      <w:r w:rsidRPr="00CA3636">
        <w:rPr>
          <w:rFonts w:ascii="Arial" w:hAnsi="Arial" w:cs="Arial"/>
          <w:sz w:val="22"/>
          <w:szCs w:val="22"/>
        </w:rPr>
        <w:t>p</w:t>
      </w:r>
      <w:r w:rsidRPr="00CA3636">
        <w:rPr>
          <w:rFonts w:ascii="Arial" w:hAnsi="Arial" w:cs="Arial"/>
          <w:spacing w:val="-1"/>
          <w:sz w:val="22"/>
          <w:szCs w:val="22"/>
        </w:rPr>
        <w:t>r</w:t>
      </w:r>
      <w:r w:rsidRPr="00CA3636">
        <w:rPr>
          <w:rFonts w:ascii="Arial" w:hAnsi="Arial" w:cs="Arial"/>
          <w:spacing w:val="1"/>
          <w:sz w:val="22"/>
          <w:szCs w:val="22"/>
        </w:rPr>
        <w:t>i</w:t>
      </w:r>
      <w:r w:rsidRPr="00CA3636">
        <w:rPr>
          <w:rFonts w:ascii="Arial" w:hAnsi="Arial" w:cs="Arial"/>
          <w:sz w:val="22"/>
          <w:szCs w:val="22"/>
        </w:rPr>
        <w:t>x</w:t>
      </w:r>
      <w:r w:rsidRPr="00CA3636">
        <w:rPr>
          <w:rFonts w:ascii="Arial" w:hAnsi="Arial" w:cs="Arial"/>
          <w:spacing w:val="-1"/>
          <w:sz w:val="22"/>
          <w:szCs w:val="22"/>
        </w:rPr>
        <w:t xml:space="preserve"> e</w:t>
      </w:r>
      <w:r w:rsidRPr="00CA3636">
        <w:rPr>
          <w:rFonts w:ascii="Arial" w:hAnsi="Arial" w:cs="Arial"/>
          <w:sz w:val="22"/>
          <w:szCs w:val="22"/>
        </w:rPr>
        <w:t>n</w:t>
      </w:r>
      <w:r w:rsidR="0020550C">
        <w:rPr>
          <w:rFonts w:ascii="Arial" w:hAnsi="Arial" w:cs="Arial"/>
          <w:sz w:val="22"/>
          <w:szCs w:val="22"/>
        </w:rPr>
        <w:t xml:space="preserve"> </w:t>
      </w:r>
      <w:r w:rsidRPr="00CA3636">
        <w:rPr>
          <w:rFonts w:ascii="Arial" w:hAnsi="Arial" w:cs="Arial"/>
          <w:spacing w:val="-2"/>
          <w:sz w:val="22"/>
          <w:szCs w:val="22"/>
        </w:rPr>
        <w:t>B</w:t>
      </w:r>
      <w:r w:rsidRPr="00CA3636">
        <w:rPr>
          <w:rFonts w:ascii="Arial" w:hAnsi="Arial" w:cs="Arial"/>
          <w:spacing w:val="-1"/>
          <w:sz w:val="22"/>
          <w:szCs w:val="22"/>
        </w:rPr>
        <w:t>r</w:t>
      </w:r>
      <w:r w:rsidRPr="00CA3636">
        <w:rPr>
          <w:rFonts w:ascii="Arial" w:hAnsi="Arial" w:cs="Arial"/>
          <w:sz w:val="22"/>
          <w:szCs w:val="22"/>
        </w:rPr>
        <w:t>ut</w:t>
      </w:r>
      <w:r w:rsidR="00DA69B7">
        <w:rPr>
          <w:rFonts w:ascii="Arial" w:hAnsi="Arial" w:cs="Arial"/>
          <w:sz w:val="22"/>
          <w:szCs w:val="22"/>
        </w:rPr>
        <w:t xml:space="preserve"> (en fonction du nombre de joueurs)</w:t>
      </w:r>
    </w:p>
    <w:p w:rsidR="00035A75" w:rsidRPr="00F626CB" w:rsidRDefault="00EB3B6D" w:rsidP="00CD14A6">
      <w:pPr>
        <w:widowControl w:val="0"/>
        <w:autoSpaceDE w:val="0"/>
        <w:autoSpaceDN w:val="0"/>
        <w:adjustRightInd w:val="0"/>
        <w:ind w:right="-20"/>
        <w:jc w:val="both"/>
        <w:rPr>
          <w:rFonts w:ascii="Arial" w:hAnsi="Arial" w:cs="Arial"/>
          <w:i/>
          <w:sz w:val="20"/>
          <w:szCs w:val="22"/>
        </w:rPr>
      </w:pPr>
      <w:r w:rsidRPr="00F626CB">
        <w:rPr>
          <w:rFonts w:ascii="Arial" w:hAnsi="Arial" w:cs="Arial"/>
          <w:i/>
          <w:sz w:val="20"/>
          <w:szCs w:val="22"/>
        </w:rPr>
        <w:t xml:space="preserve">Sauf pour la première place, les classements seront établis en utilisant le départage sur le 18, 9, 6, 3 et dernier trou, puis si l’égalité subsiste, trou par trou en remontant. </w:t>
      </w:r>
    </w:p>
    <w:p w:rsidR="00EB3B6D" w:rsidRPr="00F626CB" w:rsidRDefault="00EB3B6D" w:rsidP="00CD14A6">
      <w:pPr>
        <w:widowControl w:val="0"/>
        <w:autoSpaceDE w:val="0"/>
        <w:autoSpaceDN w:val="0"/>
        <w:adjustRightInd w:val="0"/>
        <w:ind w:right="-20"/>
        <w:jc w:val="both"/>
        <w:rPr>
          <w:rFonts w:ascii="Arial" w:hAnsi="Arial" w:cs="Arial"/>
          <w:i/>
          <w:sz w:val="20"/>
          <w:szCs w:val="22"/>
        </w:rPr>
      </w:pPr>
      <w:r w:rsidRPr="00F626CB">
        <w:rPr>
          <w:rFonts w:ascii="Arial" w:hAnsi="Arial" w:cs="Arial"/>
          <w:i/>
          <w:sz w:val="20"/>
          <w:szCs w:val="22"/>
        </w:rPr>
        <w:t>Le départage des éventuels ex æq</w:t>
      </w:r>
      <w:r w:rsidR="00035A75" w:rsidRPr="00F626CB">
        <w:rPr>
          <w:rFonts w:ascii="Arial" w:hAnsi="Arial" w:cs="Arial"/>
          <w:i/>
          <w:sz w:val="20"/>
          <w:szCs w:val="22"/>
        </w:rPr>
        <w:t>uo pour le titre de</w:t>
      </w:r>
      <w:r w:rsidR="004F3D8C">
        <w:rPr>
          <w:rFonts w:ascii="Arial" w:hAnsi="Arial" w:cs="Arial"/>
          <w:i/>
          <w:sz w:val="20"/>
          <w:szCs w:val="22"/>
        </w:rPr>
        <w:t xml:space="preserve"> </w:t>
      </w:r>
      <w:proofErr w:type="gramStart"/>
      <w:r w:rsidR="004F3D8C">
        <w:rPr>
          <w:rFonts w:ascii="Arial" w:hAnsi="Arial" w:cs="Arial"/>
          <w:i/>
          <w:sz w:val="20"/>
          <w:szCs w:val="22"/>
        </w:rPr>
        <w:t xml:space="preserve">Champion </w:t>
      </w:r>
      <w:bookmarkStart w:id="1" w:name="_GoBack"/>
      <w:bookmarkEnd w:id="1"/>
      <w:r w:rsidR="004F3D8C">
        <w:rPr>
          <w:rFonts w:ascii="Arial" w:hAnsi="Arial" w:cs="Arial"/>
          <w:i/>
          <w:sz w:val="20"/>
          <w:szCs w:val="22"/>
        </w:rPr>
        <w:t xml:space="preserve"> </w:t>
      </w:r>
      <w:r w:rsidRPr="00F626CB">
        <w:rPr>
          <w:rFonts w:ascii="Arial" w:hAnsi="Arial" w:cs="Arial"/>
          <w:i/>
          <w:sz w:val="20"/>
          <w:szCs w:val="22"/>
        </w:rPr>
        <w:t>de</w:t>
      </w:r>
      <w:proofErr w:type="gramEnd"/>
      <w:r w:rsidRPr="00F626CB">
        <w:rPr>
          <w:rFonts w:ascii="Arial" w:hAnsi="Arial" w:cs="Arial"/>
          <w:i/>
          <w:sz w:val="20"/>
          <w:szCs w:val="22"/>
        </w:rPr>
        <w:t xml:space="preserve"> chaque catégorie et  par sexe, </w:t>
      </w:r>
      <w:r w:rsidR="00035A75" w:rsidRPr="00F626CB">
        <w:rPr>
          <w:rFonts w:ascii="Arial" w:hAnsi="Arial" w:cs="Arial"/>
          <w:i/>
          <w:sz w:val="20"/>
          <w:szCs w:val="22"/>
        </w:rPr>
        <w:t>se fera en play-</w:t>
      </w:r>
      <w:r w:rsidRPr="00F626CB">
        <w:rPr>
          <w:rFonts w:ascii="Arial" w:hAnsi="Arial" w:cs="Arial"/>
          <w:i/>
          <w:sz w:val="20"/>
          <w:szCs w:val="22"/>
        </w:rPr>
        <w:t>off  "trou par trou" sur les trous désignés par le Comité de l’épreuve.</w:t>
      </w:r>
    </w:p>
    <w:p w:rsidR="00EB3B6D" w:rsidRPr="00F626CB" w:rsidRDefault="00EB3B6D" w:rsidP="00CD14A6">
      <w:pPr>
        <w:widowControl w:val="0"/>
        <w:autoSpaceDE w:val="0"/>
        <w:autoSpaceDN w:val="0"/>
        <w:adjustRightInd w:val="0"/>
        <w:ind w:right="-20"/>
        <w:jc w:val="both"/>
        <w:rPr>
          <w:rFonts w:ascii="Arial" w:hAnsi="Arial" w:cs="Arial"/>
          <w:i/>
          <w:sz w:val="20"/>
          <w:szCs w:val="22"/>
        </w:rPr>
      </w:pPr>
      <w:r w:rsidRPr="00F626CB">
        <w:rPr>
          <w:rFonts w:ascii="Arial" w:hAnsi="Arial" w:cs="Arial"/>
          <w:i/>
          <w:sz w:val="20"/>
          <w:szCs w:val="22"/>
        </w:rPr>
        <w:t>Si en raison des conditions climatiques, du manque de visibilité ou autre, le play-off devait être annulé ou interrompu, la première place sera attribuée comme les autres.</w:t>
      </w:r>
    </w:p>
    <w:p w:rsidR="00EB3B6D" w:rsidRDefault="00EB3B6D" w:rsidP="00CD14A6">
      <w:pPr>
        <w:widowControl w:val="0"/>
        <w:autoSpaceDE w:val="0"/>
        <w:autoSpaceDN w:val="0"/>
        <w:adjustRightInd w:val="0"/>
        <w:ind w:right="-20"/>
        <w:jc w:val="both"/>
        <w:rPr>
          <w:rFonts w:ascii="Arial" w:hAnsi="Arial" w:cs="Arial"/>
          <w:sz w:val="22"/>
          <w:szCs w:val="22"/>
        </w:rPr>
      </w:pPr>
      <w:r w:rsidRPr="00CA3636">
        <w:rPr>
          <w:rFonts w:ascii="Arial" w:hAnsi="Arial" w:cs="Arial"/>
          <w:sz w:val="22"/>
          <w:szCs w:val="22"/>
        </w:rPr>
        <w:t>Les résultats seront annoncés et affichés à la fin du dernier tour ; ils seront ensuite consultables sur le site Internet de la ligue golf Occitanie</w:t>
      </w:r>
      <w:r w:rsidR="002F2C8F">
        <w:rPr>
          <w:rFonts w:ascii="Arial" w:hAnsi="Arial" w:cs="Arial"/>
          <w:sz w:val="22"/>
          <w:szCs w:val="22"/>
        </w:rPr>
        <w:t xml:space="preserve"> et sur le site du golf de </w:t>
      </w:r>
      <w:r w:rsidR="00CD14A6">
        <w:rPr>
          <w:rFonts w:ascii="Arial" w:hAnsi="Arial" w:cs="Arial"/>
          <w:sz w:val="22"/>
          <w:szCs w:val="22"/>
        </w:rPr>
        <w:t>Nîmes vacquerolles</w:t>
      </w:r>
    </w:p>
    <w:p w:rsidR="00035A75" w:rsidRPr="00CA3636" w:rsidRDefault="00035A75" w:rsidP="00CD14A6">
      <w:pPr>
        <w:widowControl w:val="0"/>
        <w:autoSpaceDE w:val="0"/>
        <w:autoSpaceDN w:val="0"/>
        <w:adjustRightInd w:val="0"/>
        <w:ind w:right="-20"/>
        <w:jc w:val="both"/>
        <w:rPr>
          <w:rFonts w:ascii="Arial" w:hAnsi="Arial" w:cs="Arial"/>
          <w:sz w:val="22"/>
          <w:szCs w:val="22"/>
        </w:rPr>
      </w:pPr>
    </w:p>
    <w:p w:rsidR="00BD067F" w:rsidRPr="00CA5A2C" w:rsidRDefault="0074183B" w:rsidP="00CD14A6">
      <w:pPr>
        <w:widowControl w:val="0"/>
        <w:suppressAutoHyphens w:val="0"/>
        <w:contextualSpacing/>
        <w:jc w:val="both"/>
        <w:rPr>
          <w:rFonts w:ascii="Arial" w:eastAsia="Calibri" w:hAnsi="Arial" w:cs="Arial"/>
          <w:b/>
          <w:i/>
          <w:sz w:val="22"/>
          <w:szCs w:val="22"/>
          <w:u w:val="single"/>
          <w:lang w:eastAsia="en-US"/>
        </w:rPr>
      </w:pPr>
      <w:r w:rsidRPr="00CA5A2C">
        <w:rPr>
          <w:rFonts w:ascii="Arial" w:eastAsia="Calibri" w:hAnsi="Arial" w:cs="Arial"/>
          <w:b/>
          <w:i/>
          <w:sz w:val="22"/>
          <w:szCs w:val="22"/>
          <w:u w:val="single"/>
          <w:lang w:eastAsia="en-US"/>
        </w:rPr>
        <w:t xml:space="preserve">7- </w:t>
      </w:r>
      <w:r w:rsidR="00035A75" w:rsidRPr="00CA5A2C">
        <w:rPr>
          <w:rFonts w:ascii="Arial" w:eastAsia="Calibri" w:hAnsi="Arial" w:cs="Arial"/>
          <w:b/>
          <w:i/>
          <w:sz w:val="22"/>
          <w:szCs w:val="22"/>
          <w:u w:val="single"/>
          <w:lang w:eastAsia="en-US"/>
        </w:rPr>
        <w:t>COMITE DE L’EPREUVE</w:t>
      </w:r>
    </w:p>
    <w:p w:rsidR="00035A75" w:rsidRPr="00CA3636" w:rsidRDefault="00035A75" w:rsidP="00CD14A6">
      <w:pPr>
        <w:suppressAutoHyphens w:val="0"/>
        <w:jc w:val="both"/>
        <w:rPr>
          <w:rFonts w:ascii="Arial" w:eastAsia="Calibri" w:hAnsi="Arial" w:cs="Arial"/>
          <w:sz w:val="22"/>
          <w:szCs w:val="22"/>
          <w:lang w:eastAsia="en-US"/>
        </w:rPr>
      </w:pPr>
      <w:r w:rsidRPr="00CA3636">
        <w:rPr>
          <w:rFonts w:ascii="Arial" w:eastAsia="Calibri" w:hAnsi="Arial" w:cs="Arial"/>
          <w:sz w:val="22"/>
          <w:szCs w:val="22"/>
          <w:lang w:eastAsia="en-US"/>
        </w:rPr>
        <w:t>Le Comité de l’épreuve se réserve le droit de modifier tout ou partie du présent règlement. Sa composition sera affichée sur le tableau officiel.</w:t>
      </w:r>
    </w:p>
    <w:p w:rsidR="00035A75" w:rsidRPr="00CA3636" w:rsidRDefault="0074183B" w:rsidP="00CD14A6">
      <w:pPr>
        <w:jc w:val="both"/>
        <w:rPr>
          <w:rFonts w:ascii="Arial" w:eastAsia="Calibri" w:hAnsi="Arial" w:cs="Arial"/>
          <w:sz w:val="22"/>
          <w:szCs w:val="22"/>
          <w:lang w:eastAsia="en-US"/>
        </w:rPr>
      </w:pPr>
      <w:r w:rsidRPr="0074183B">
        <w:rPr>
          <w:rFonts w:ascii="Arial" w:eastAsia="Calibri" w:hAnsi="Arial" w:cs="Arial"/>
          <w:b/>
          <w:i/>
          <w:sz w:val="22"/>
          <w:szCs w:val="22"/>
        </w:rPr>
        <w:t>1.</w:t>
      </w:r>
      <w:r w:rsidR="00CD14A6">
        <w:rPr>
          <w:rFonts w:ascii="Arial" w:eastAsia="Calibri" w:hAnsi="Arial" w:cs="Arial"/>
          <w:b/>
          <w:i/>
          <w:sz w:val="22"/>
          <w:szCs w:val="22"/>
        </w:rPr>
        <w:t xml:space="preserve"> </w:t>
      </w:r>
      <w:r w:rsidR="00CA5A2C">
        <w:rPr>
          <w:rFonts w:ascii="Arial" w:eastAsia="Calibri" w:hAnsi="Arial" w:cs="Arial"/>
          <w:b/>
          <w:i/>
          <w:sz w:val="22"/>
          <w:szCs w:val="22"/>
        </w:rPr>
        <w:t xml:space="preserve">Comité de l’épreuve – arbitres </w:t>
      </w:r>
      <w:r w:rsidR="00CA5A2C" w:rsidRPr="00CA5A2C">
        <w:rPr>
          <w:rFonts w:ascii="Arial" w:eastAsia="Calibri" w:hAnsi="Arial" w:cs="Arial"/>
          <w:sz w:val="22"/>
          <w:szCs w:val="22"/>
        </w:rPr>
        <w:t>s</w:t>
      </w:r>
      <w:r w:rsidR="00035A75" w:rsidRPr="00CA3636">
        <w:rPr>
          <w:rFonts w:ascii="Arial" w:eastAsia="Calibri" w:hAnsi="Arial" w:cs="Arial"/>
          <w:sz w:val="22"/>
          <w:szCs w:val="22"/>
          <w:lang w:eastAsia="en-US"/>
        </w:rPr>
        <w:t xml:space="preserve">era mis en place le jour de la compétition par les </w:t>
      </w:r>
      <w:r w:rsidR="00DA69B7">
        <w:rPr>
          <w:rFonts w:ascii="Arial" w:eastAsia="Calibri" w:hAnsi="Arial" w:cs="Arial"/>
          <w:sz w:val="22"/>
          <w:szCs w:val="22"/>
          <w:lang w:eastAsia="en-US"/>
        </w:rPr>
        <w:t>2</w:t>
      </w:r>
      <w:r w:rsidR="00035A75" w:rsidRPr="00CA3636">
        <w:rPr>
          <w:rFonts w:ascii="Arial" w:eastAsia="Calibri" w:hAnsi="Arial" w:cs="Arial"/>
          <w:sz w:val="22"/>
          <w:szCs w:val="22"/>
          <w:lang w:eastAsia="en-US"/>
        </w:rPr>
        <w:t xml:space="preserve"> comités départementaux organisateurs.</w:t>
      </w:r>
    </w:p>
    <w:p w:rsidR="00035A75" w:rsidRPr="00CA3636" w:rsidRDefault="0074183B" w:rsidP="004F3D8C">
      <w:pPr>
        <w:jc w:val="both"/>
        <w:rPr>
          <w:rFonts w:ascii="Arial" w:eastAsia="Calibri" w:hAnsi="Arial" w:cs="Arial"/>
          <w:sz w:val="22"/>
          <w:szCs w:val="22"/>
        </w:rPr>
      </w:pPr>
      <w:r>
        <w:rPr>
          <w:rFonts w:ascii="Arial" w:eastAsia="Calibri" w:hAnsi="Arial" w:cs="Arial"/>
          <w:b/>
          <w:sz w:val="22"/>
          <w:szCs w:val="22"/>
        </w:rPr>
        <w:t xml:space="preserve">2. </w:t>
      </w:r>
      <w:r w:rsidR="00CA5A2C">
        <w:rPr>
          <w:rFonts w:ascii="Arial" w:eastAsia="Calibri" w:hAnsi="Arial" w:cs="Arial"/>
          <w:b/>
          <w:i/>
          <w:sz w:val="22"/>
          <w:szCs w:val="22"/>
        </w:rPr>
        <w:t>Divers commentaires</w:t>
      </w:r>
    </w:p>
    <w:p w:rsidR="00CA5A2C" w:rsidRDefault="00035A75" w:rsidP="00CD14A6">
      <w:pPr>
        <w:suppressAutoHyphens w:val="0"/>
        <w:jc w:val="both"/>
        <w:rPr>
          <w:rFonts w:ascii="Arial" w:eastAsia="Calibri" w:hAnsi="Arial" w:cs="Arial"/>
          <w:sz w:val="22"/>
          <w:szCs w:val="22"/>
          <w:lang w:eastAsia="en-US"/>
        </w:rPr>
      </w:pPr>
      <w:r w:rsidRPr="00CA3636">
        <w:rPr>
          <w:rFonts w:ascii="Arial" w:eastAsia="Calibri" w:hAnsi="Arial" w:cs="Arial"/>
          <w:sz w:val="22"/>
          <w:szCs w:val="22"/>
          <w:lang w:eastAsia="en-US"/>
        </w:rPr>
        <w:t xml:space="preserve">Pour le championnat </w:t>
      </w:r>
      <w:r w:rsidR="00CA3636" w:rsidRPr="00CA3636">
        <w:rPr>
          <w:rFonts w:ascii="Arial" w:eastAsia="Calibri" w:hAnsi="Arial" w:cs="Arial"/>
          <w:sz w:val="22"/>
          <w:szCs w:val="22"/>
          <w:lang w:eastAsia="en-US"/>
        </w:rPr>
        <w:t>départemen</w:t>
      </w:r>
      <w:r w:rsidR="00CA3636">
        <w:rPr>
          <w:rFonts w:ascii="Arial" w:eastAsia="Calibri" w:hAnsi="Arial" w:cs="Arial"/>
          <w:sz w:val="22"/>
          <w:szCs w:val="22"/>
          <w:lang w:eastAsia="en-US"/>
        </w:rPr>
        <w:t>ta</w:t>
      </w:r>
      <w:r w:rsidRPr="00CA3636">
        <w:rPr>
          <w:rFonts w:ascii="Arial" w:eastAsia="Calibri" w:hAnsi="Arial" w:cs="Arial"/>
          <w:sz w:val="22"/>
          <w:szCs w:val="22"/>
          <w:lang w:eastAsia="en-US"/>
        </w:rPr>
        <w:t xml:space="preserve">l, seuls les catégories minimes, benjamins et U12 pourront marquer des points pour le Mérite National Jeunes. </w:t>
      </w:r>
    </w:p>
    <w:p w:rsidR="00035A75" w:rsidRPr="00CA3636" w:rsidRDefault="00035A75" w:rsidP="00CD14A6">
      <w:pPr>
        <w:suppressAutoHyphens w:val="0"/>
        <w:jc w:val="both"/>
        <w:rPr>
          <w:rFonts w:ascii="Arial" w:eastAsia="Calibri" w:hAnsi="Arial" w:cs="Arial"/>
          <w:sz w:val="22"/>
          <w:szCs w:val="22"/>
          <w:lang w:eastAsia="en-US"/>
        </w:rPr>
      </w:pPr>
      <w:r w:rsidRPr="00CA3636">
        <w:rPr>
          <w:rFonts w:ascii="Arial" w:eastAsia="Calibri" w:hAnsi="Arial" w:cs="Arial"/>
          <w:sz w:val="22"/>
          <w:szCs w:val="22"/>
          <w:lang w:eastAsia="en-US"/>
        </w:rPr>
        <w:t>Les meilleurs U10 sont vivement encouragés à s’inscrire dans la catégorie U12.</w:t>
      </w:r>
    </w:p>
    <w:p w:rsidR="00E251CC" w:rsidRDefault="00E251CC" w:rsidP="00FF3370">
      <w:pPr>
        <w:suppressAutoHyphens w:val="0"/>
        <w:rPr>
          <w:rFonts w:ascii="Arial" w:eastAsia="Calibri" w:hAnsi="Arial" w:cs="Arial"/>
          <w:sz w:val="22"/>
          <w:szCs w:val="22"/>
          <w:lang w:eastAsia="fr-FR"/>
        </w:rPr>
      </w:pPr>
    </w:p>
    <w:p w:rsidR="00E251CC" w:rsidRDefault="00E251CC" w:rsidP="00FF3370">
      <w:pPr>
        <w:suppressAutoHyphens w:val="0"/>
        <w:rPr>
          <w:rFonts w:ascii="Arial" w:eastAsia="Calibri" w:hAnsi="Arial" w:cs="Arial"/>
          <w:sz w:val="22"/>
          <w:szCs w:val="22"/>
          <w:lang w:eastAsia="fr-FR"/>
        </w:rPr>
      </w:pPr>
    </w:p>
    <w:p w:rsidR="0090284D" w:rsidRPr="0074183B" w:rsidRDefault="00EB3B6D" w:rsidP="0074183B">
      <w:pPr>
        <w:pStyle w:val="Retraitcorpsdetexte3"/>
        <w:pBdr>
          <w:top w:val="single" w:sz="4" w:space="1" w:color="auto"/>
          <w:left w:val="single" w:sz="4" w:space="4" w:color="auto"/>
          <w:bottom w:val="single" w:sz="4" w:space="1" w:color="auto"/>
          <w:right w:val="single" w:sz="4" w:space="4" w:color="auto"/>
        </w:pBdr>
        <w:spacing w:before="0"/>
        <w:jc w:val="center"/>
        <w:rPr>
          <w:rFonts w:ascii="Arial" w:hAnsi="Arial" w:cs="Arial"/>
          <w:color w:val="000000"/>
          <w:position w:val="-1"/>
          <w:szCs w:val="22"/>
        </w:rPr>
      </w:pPr>
      <w:r w:rsidRPr="0074183B">
        <w:rPr>
          <w:rFonts w:ascii="Arial" w:hAnsi="Arial" w:cs="Arial"/>
          <w:b/>
          <w:szCs w:val="22"/>
        </w:rPr>
        <w:t>Cette épreuve est fortement conseil</w:t>
      </w:r>
      <w:r w:rsidR="0074183B" w:rsidRPr="0074183B">
        <w:rPr>
          <w:rFonts w:ascii="Arial" w:hAnsi="Arial" w:cs="Arial"/>
          <w:b/>
          <w:szCs w:val="22"/>
        </w:rPr>
        <w:t xml:space="preserve">lée pour les jeunes souhaitant </w:t>
      </w:r>
      <w:r w:rsidRPr="0074183B">
        <w:rPr>
          <w:rFonts w:ascii="Arial" w:hAnsi="Arial" w:cs="Arial"/>
          <w:b/>
          <w:szCs w:val="22"/>
        </w:rPr>
        <w:t>participer aux épreuves de qualifications régionales.</w:t>
      </w:r>
    </w:p>
    <w:sectPr w:rsidR="0090284D" w:rsidRPr="0074183B" w:rsidSect="00373841">
      <w:headerReference w:type="default" r:id="rId8"/>
      <w:footerReference w:type="default" r:id="rId9"/>
      <w:footnotePr>
        <w:pos w:val="beneathText"/>
      </w:footnotePr>
      <w:type w:val="continuous"/>
      <w:pgSz w:w="11905" w:h="16837"/>
      <w:pgMar w:top="1843" w:right="624" w:bottom="714" w:left="680"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FB9" w:rsidRDefault="007C4FB9">
      <w:r>
        <w:separator/>
      </w:r>
    </w:p>
  </w:endnote>
  <w:endnote w:type="continuationSeparator" w:id="0">
    <w:p w:rsidR="007C4FB9" w:rsidRDefault="007C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86B" w:rsidRPr="0026486B" w:rsidRDefault="0020550C" w:rsidP="007B7E6A">
    <w:pPr>
      <w:spacing w:before="80"/>
      <w:ind w:left="-900" w:right="-830"/>
      <w:jc w:val="center"/>
      <w:rPr>
        <w:rFonts w:ascii="Arial" w:hAnsi="Arial"/>
        <w:b/>
        <w:bCs/>
        <w:sz w:val="22"/>
        <w:szCs w:val="25"/>
      </w:rPr>
    </w:pPr>
    <w:r>
      <w:rPr>
        <w:rFonts w:ascii="Arial" w:hAnsi="Arial"/>
        <w:noProof/>
        <w:lang w:eastAsia="fr-FR"/>
      </w:rPr>
      <mc:AlternateContent>
        <mc:Choice Requires="wps">
          <w:drawing>
            <wp:anchor distT="0" distB="0" distL="114300" distR="114300" simplePos="0" relativeHeight="251659264" behindDoc="1" locked="0" layoutInCell="1" allowOverlap="1">
              <wp:simplePos x="0" y="0"/>
              <wp:positionH relativeFrom="column">
                <wp:posOffset>-171450</wp:posOffset>
              </wp:positionH>
              <wp:positionV relativeFrom="paragraph">
                <wp:posOffset>10795</wp:posOffset>
              </wp:positionV>
              <wp:extent cx="7070725" cy="9525"/>
              <wp:effectExtent l="0" t="0" r="1587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70725" cy="9525"/>
                      </a:xfrm>
                      <a:prstGeom prst="line">
                        <a:avLst/>
                      </a:prstGeom>
                      <a:noFill/>
                      <a:ln w="19080">
                        <a:solidFill>
                          <a:srgbClr val="00BA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B2F5473"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43.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" strokecolor="#00ba00" strokeweight=".53mm">
              <v:stroke joinstyle="miter"/>
            </v:line>
          </w:pict>
        </mc:Fallback>
      </mc:AlternateContent>
    </w:r>
    <w:r w:rsidR="00FD463C" w:rsidRPr="0026486B">
      <w:rPr>
        <w:rFonts w:ascii="Arial" w:hAnsi="Arial"/>
        <w:b/>
        <w:bCs/>
        <w:sz w:val="22"/>
        <w:szCs w:val="25"/>
      </w:rPr>
      <w:t>Comité Départemental de Golf d</w:t>
    </w:r>
    <w:r w:rsidR="00C71E9B">
      <w:rPr>
        <w:rFonts w:ascii="Arial" w:hAnsi="Arial"/>
        <w:b/>
        <w:bCs/>
        <w:sz w:val="22"/>
        <w:szCs w:val="25"/>
      </w:rPr>
      <w:t>u Gard</w:t>
    </w:r>
  </w:p>
  <w:p w:rsidR="00FD463C" w:rsidRPr="0026486B" w:rsidRDefault="00C71E9B" w:rsidP="007B7E6A">
    <w:pPr>
      <w:spacing w:before="80"/>
      <w:ind w:left="-900" w:right="-830"/>
      <w:jc w:val="center"/>
      <w:rPr>
        <w:rFonts w:ascii="Arial" w:hAnsi="Arial"/>
        <w:sz w:val="22"/>
        <w:szCs w:val="25"/>
      </w:rPr>
    </w:pPr>
    <w:r>
      <w:rPr>
        <w:rFonts w:ascii="Arial" w:hAnsi="Arial"/>
        <w:b/>
        <w:bCs/>
        <w:sz w:val="22"/>
        <w:szCs w:val="25"/>
      </w:rPr>
      <w:t>1360 Chemin du Mas de Campagne</w:t>
    </w:r>
    <w:r w:rsidR="0026486B" w:rsidRPr="0026486B">
      <w:rPr>
        <w:rFonts w:ascii="Arial" w:hAnsi="Arial"/>
        <w:b/>
        <w:bCs/>
        <w:sz w:val="22"/>
        <w:szCs w:val="25"/>
      </w:rPr>
      <w:t xml:space="preserve"> 3</w:t>
    </w:r>
    <w:r>
      <w:rPr>
        <w:rFonts w:ascii="Arial" w:hAnsi="Arial"/>
        <w:b/>
        <w:bCs/>
        <w:sz w:val="22"/>
        <w:szCs w:val="25"/>
      </w:rPr>
      <w:t>0900 NÎMES</w:t>
    </w:r>
    <w:r w:rsidR="00FD463C" w:rsidRPr="0026486B">
      <w:rPr>
        <w:rFonts w:ascii="Arial" w:hAnsi="Arial"/>
        <w:sz w:val="22"/>
        <w:szCs w:val="25"/>
      </w:rPr>
      <w:br/>
      <w:t>Tél. </w:t>
    </w:r>
    <w:r w:rsidR="007B7E6A" w:rsidRPr="0026486B">
      <w:rPr>
        <w:rFonts w:ascii="Arial" w:hAnsi="Arial"/>
        <w:sz w:val="22"/>
        <w:szCs w:val="25"/>
      </w:rPr>
      <w:t>06</w:t>
    </w:r>
    <w:r>
      <w:rPr>
        <w:rFonts w:ascii="Arial" w:hAnsi="Arial"/>
        <w:sz w:val="22"/>
        <w:szCs w:val="25"/>
      </w:rPr>
      <w:t xml:space="preserve"> 85 36 32 79</w:t>
    </w:r>
    <w:r w:rsidR="00BD687A" w:rsidRPr="0026486B">
      <w:rPr>
        <w:rFonts w:ascii="Arial" w:hAnsi="Arial"/>
        <w:sz w:val="22"/>
        <w:szCs w:val="25"/>
      </w:rPr>
      <w:t> </w:t>
    </w:r>
    <w:r w:rsidR="00FD463C" w:rsidRPr="0026486B">
      <w:rPr>
        <w:rFonts w:ascii="Arial" w:hAnsi="Arial"/>
        <w:sz w:val="22"/>
        <w:szCs w:val="25"/>
      </w:rPr>
      <w:t>- </w:t>
    </w:r>
    <w:r w:rsidR="00FD463C" w:rsidRPr="0026486B">
      <w:rPr>
        <w:rFonts w:ascii="Arial" w:hAnsi="Arial"/>
        <w:sz w:val="22"/>
      </w:rPr>
      <w:t xml:space="preserve">E-mail : </w:t>
    </w:r>
    <w:r>
      <w:rPr>
        <w:rFonts w:ascii="Arial" w:hAnsi="Arial"/>
        <w:sz w:val="22"/>
      </w:rPr>
      <w:t>comitegolfgard@orange.fr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FB9" w:rsidRDefault="007C4FB9">
      <w:r>
        <w:separator/>
      </w:r>
    </w:p>
  </w:footnote>
  <w:footnote w:type="continuationSeparator" w:id="0">
    <w:p w:rsidR="007C4FB9" w:rsidRDefault="007C4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3C" w:rsidRDefault="00DF4E2C" w:rsidP="007B7E6A">
    <w:pPr>
      <w:pStyle w:val="En-tte"/>
      <w:tabs>
        <w:tab w:val="clear" w:pos="4536"/>
        <w:tab w:val="clear" w:pos="9072"/>
        <w:tab w:val="center" w:pos="5760"/>
      </w:tabs>
      <w:ind w:left="1980"/>
      <w:jc w:val="center"/>
      <w:rPr>
        <w:sz w:val="20"/>
      </w:rPr>
    </w:pPr>
    <w:r>
      <w:rPr>
        <w:noProof/>
        <w:lang w:eastAsia="fr-FR"/>
      </w:rPr>
      <w:drawing>
        <wp:anchor distT="0" distB="0" distL="114300" distR="114300" simplePos="0" relativeHeight="251657216" behindDoc="0" locked="0" layoutInCell="1" allowOverlap="1">
          <wp:simplePos x="0" y="0"/>
          <wp:positionH relativeFrom="column">
            <wp:posOffset>312420</wp:posOffset>
          </wp:positionH>
          <wp:positionV relativeFrom="paragraph">
            <wp:posOffset>-67945</wp:posOffset>
          </wp:positionV>
          <wp:extent cx="1027430" cy="1021080"/>
          <wp:effectExtent l="0" t="0" r="0" b="0"/>
          <wp:wrapNone/>
          <wp:docPr id="5" name="Picture 2" descr="The logo of Com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ogo of Com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1021080"/>
                  </a:xfrm>
                  <a:prstGeom prst="rect">
                    <a:avLst/>
                  </a:prstGeom>
                  <a:noFill/>
                </pic:spPr>
              </pic:pic>
            </a:graphicData>
          </a:graphic>
        </wp:anchor>
      </w:drawing>
    </w:r>
    <w:r>
      <w:rPr>
        <w:noProof/>
        <w:lang w:eastAsia="fr-FR"/>
      </w:rPr>
      <w:drawing>
        <wp:anchor distT="0" distB="0" distL="114300" distR="114300" simplePos="0" relativeHeight="251656192" behindDoc="0" locked="0" layoutInCell="1" allowOverlap="1">
          <wp:simplePos x="0" y="0"/>
          <wp:positionH relativeFrom="column">
            <wp:posOffset>5236845</wp:posOffset>
          </wp:positionH>
          <wp:positionV relativeFrom="paragraph">
            <wp:posOffset>-1270</wp:posOffset>
          </wp:positionV>
          <wp:extent cx="1379855" cy="85280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855" cy="8528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pPr>
    </w:lvl>
    <w:lvl w:ilvl="1">
      <w:start w:val="1"/>
      <w:numFmt w:val="none"/>
      <w:pStyle w:val="Titre2"/>
      <w:suff w:val="nothing"/>
      <w:lvlText w:val=""/>
      <w:lvlJc w:val="left"/>
      <w:pPr>
        <w:tabs>
          <w:tab w:val="num" w:pos="0"/>
        </w:tabs>
      </w:pPr>
    </w:lvl>
    <w:lvl w:ilvl="2">
      <w:start w:val="1"/>
      <w:numFmt w:val="none"/>
      <w:pStyle w:val="Titre3"/>
      <w:suff w:val="nothing"/>
      <w:lvlText w:val=""/>
      <w:lvlJc w:val="left"/>
      <w:pPr>
        <w:tabs>
          <w:tab w:val="num" w:pos="0"/>
        </w:tabs>
      </w:pPr>
    </w:lvl>
    <w:lvl w:ilvl="3">
      <w:start w:val="1"/>
      <w:numFmt w:val="none"/>
      <w:pStyle w:val="Titre4"/>
      <w:suff w:val="nothing"/>
      <w:lvlText w:val=""/>
      <w:lvlJc w:val="left"/>
      <w:pPr>
        <w:tabs>
          <w:tab w:val="num" w:pos="0"/>
        </w:tabs>
      </w:pPr>
    </w:lvl>
    <w:lvl w:ilvl="4">
      <w:start w:val="1"/>
      <w:numFmt w:val="none"/>
      <w:pStyle w:val="Titre5"/>
      <w:suff w:val="nothing"/>
      <w:lvlText w:val=""/>
      <w:lvlJc w:val="left"/>
      <w:pPr>
        <w:tabs>
          <w:tab w:val="num" w:pos="0"/>
        </w:tabs>
      </w:pPr>
    </w:lvl>
    <w:lvl w:ilvl="5">
      <w:start w:val="1"/>
      <w:numFmt w:val="none"/>
      <w:pStyle w:val="Titre6"/>
      <w:suff w:val="nothing"/>
      <w:lvlText w:val=""/>
      <w:lvlJc w:val="left"/>
      <w:pPr>
        <w:tabs>
          <w:tab w:val="num" w:pos="0"/>
        </w:tabs>
      </w:pPr>
    </w:lvl>
    <w:lvl w:ilvl="6">
      <w:start w:val="1"/>
      <w:numFmt w:val="none"/>
      <w:pStyle w:val="Titre7"/>
      <w:suff w:val="nothing"/>
      <w:lvlText w:val=""/>
      <w:lvlJc w:val="left"/>
      <w:pPr>
        <w:tabs>
          <w:tab w:val="num" w:pos="0"/>
        </w:tabs>
      </w:pPr>
    </w:lvl>
    <w:lvl w:ilvl="7">
      <w:start w:val="1"/>
      <w:numFmt w:val="none"/>
      <w:pStyle w:val="Titre8"/>
      <w:suff w:val="nothing"/>
      <w:lvlText w:val=""/>
      <w:lvlJc w:val="left"/>
      <w:pPr>
        <w:tabs>
          <w:tab w:val="num" w:pos="0"/>
        </w:tabs>
      </w:pPr>
    </w:lvl>
    <w:lvl w:ilvl="8">
      <w:start w:val="1"/>
      <w:numFmt w:val="none"/>
      <w:pStyle w:val="Titre9"/>
      <w:suff w:val="nothing"/>
      <w:lvlText w:val=""/>
      <w:lvlJc w:val="left"/>
      <w:pPr>
        <w:tabs>
          <w:tab w:val="num" w:pos="0"/>
        </w:tabs>
      </w:pPr>
    </w:lvl>
  </w:abstractNum>
  <w:abstractNum w:abstractNumId="1" w15:restartNumberingAfterBreak="0">
    <w:nsid w:val="00000002"/>
    <w:multiLevelType w:val="singleLevel"/>
    <w:tmpl w:val="00000002"/>
    <w:name w:val="WW8Num13"/>
    <w:lvl w:ilvl="0">
      <w:numFmt w:val="bullet"/>
      <w:lvlText w:val="-"/>
      <w:lvlJc w:val="left"/>
      <w:pPr>
        <w:tabs>
          <w:tab w:val="num" w:pos="1429"/>
        </w:tabs>
      </w:pPr>
      <w:rPr>
        <w:rFonts w:ascii="Times New Roman" w:hAnsi="Times New Roman" w:cs="Times New Roman"/>
      </w:rPr>
    </w:lvl>
  </w:abstractNum>
  <w:abstractNum w:abstractNumId="2" w15:restartNumberingAfterBreak="0">
    <w:nsid w:val="00000003"/>
    <w:multiLevelType w:val="multilevel"/>
    <w:tmpl w:val="00000003"/>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15:restartNumberingAfterBreak="0">
    <w:nsid w:val="0F915813"/>
    <w:multiLevelType w:val="hybridMultilevel"/>
    <w:tmpl w:val="4C223BFA"/>
    <w:lvl w:ilvl="0" w:tplc="B0B6E12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29387A"/>
    <w:multiLevelType w:val="multilevel"/>
    <w:tmpl w:val="B510AC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832AE4"/>
    <w:multiLevelType w:val="hybridMultilevel"/>
    <w:tmpl w:val="139C83FA"/>
    <w:lvl w:ilvl="0" w:tplc="040C0001">
      <w:start w:val="1"/>
      <w:numFmt w:val="bullet"/>
      <w:lvlText w:val=""/>
      <w:lvlJc w:val="left"/>
      <w:pPr>
        <w:ind w:left="720" w:hanging="360"/>
      </w:pPr>
      <w:rPr>
        <w:rFonts w:ascii="Symbol" w:hAnsi="Symbol" w:hint="default"/>
      </w:rPr>
    </w:lvl>
    <w:lvl w:ilvl="1" w:tplc="91F4EA18">
      <w:start w:val="1"/>
      <w:numFmt w:val="bullet"/>
      <w:lvlText w:val="o"/>
      <w:lvlJc w:val="left"/>
      <w:pPr>
        <w:tabs>
          <w:tab w:val="num" w:pos="1834"/>
        </w:tabs>
        <w:ind w:left="1440" w:firstLine="34"/>
      </w:pPr>
      <w:rPr>
        <w:rFonts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07E64"/>
    <w:multiLevelType w:val="hybridMultilevel"/>
    <w:tmpl w:val="139C83FA"/>
    <w:lvl w:ilvl="0" w:tplc="040C0001">
      <w:start w:val="1"/>
      <w:numFmt w:val="bullet"/>
      <w:lvlText w:val=""/>
      <w:lvlJc w:val="left"/>
      <w:pPr>
        <w:ind w:left="720" w:hanging="360"/>
      </w:pPr>
      <w:rPr>
        <w:rFonts w:ascii="Symbol" w:hAnsi="Symbol" w:hint="default"/>
      </w:rPr>
    </w:lvl>
    <w:lvl w:ilvl="1" w:tplc="391419A0">
      <w:start w:val="1"/>
      <w:numFmt w:val="bullet"/>
      <w:lvlText w:val="o"/>
      <w:lvlJc w:val="left"/>
      <w:pPr>
        <w:tabs>
          <w:tab w:val="num" w:pos="3762"/>
        </w:tabs>
        <w:ind w:left="3402" w:firstLine="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AF0164"/>
    <w:multiLevelType w:val="hybridMultilevel"/>
    <w:tmpl w:val="139C83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C67F50"/>
    <w:multiLevelType w:val="hybridMultilevel"/>
    <w:tmpl w:val="06AC3630"/>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FC71260"/>
    <w:multiLevelType w:val="hybridMultilevel"/>
    <w:tmpl w:val="51963984"/>
    <w:lvl w:ilvl="0" w:tplc="84F2CBBA">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C6A45B2"/>
    <w:multiLevelType w:val="hybridMultilevel"/>
    <w:tmpl w:val="055E4EE4"/>
    <w:lvl w:ilvl="0" w:tplc="6DE8BBD2">
      <w:start w:val="2"/>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55A328F2"/>
    <w:multiLevelType w:val="hybridMultilevel"/>
    <w:tmpl w:val="F154CDE6"/>
    <w:lvl w:ilvl="0" w:tplc="040C0001">
      <w:start w:val="1"/>
      <w:numFmt w:val="bullet"/>
      <w:lvlText w:val=""/>
      <w:lvlJc w:val="left"/>
      <w:pPr>
        <w:ind w:left="1821" w:hanging="360"/>
      </w:pPr>
      <w:rPr>
        <w:rFonts w:ascii="Symbol" w:hAnsi="Symbol" w:hint="default"/>
      </w:rPr>
    </w:lvl>
    <w:lvl w:ilvl="1" w:tplc="040C0003" w:tentative="1">
      <w:start w:val="1"/>
      <w:numFmt w:val="bullet"/>
      <w:lvlText w:val="o"/>
      <w:lvlJc w:val="left"/>
      <w:pPr>
        <w:ind w:left="2541" w:hanging="360"/>
      </w:pPr>
      <w:rPr>
        <w:rFonts w:ascii="Courier New" w:hAnsi="Courier New" w:cs="Courier New" w:hint="default"/>
      </w:rPr>
    </w:lvl>
    <w:lvl w:ilvl="2" w:tplc="040C0005" w:tentative="1">
      <w:start w:val="1"/>
      <w:numFmt w:val="bullet"/>
      <w:lvlText w:val=""/>
      <w:lvlJc w:val="left"/>
      <w:pPr>
        <w:ind w:left="3261" w:hanging="360"/>
      </w:pPr>
      <w:rPr>
        <w:rFonts w:ascii="Wingdings" w:hAnsi="Wingdings" w:hint="default"/>
      </w:rPr>
    </w:lvl>
    <w:lvl w:ilvl="3" w:tplc="040C0001" w:tentative="1">
      <w:start w:val="1"/>
      <w:numFmt w:val="bullet"/>
      <w:lvlText w:val=""/>
      <w:lvlJc w:val="left"/>
      <w:pPr>
        <w:ind w:left="3981" w:hanging="360"/>
      </w:pPr>
      <w:rPr>
        <w:rFonts w:ascii="Symbol" w:hAnsi="Symbol" w:hint="default"/>
      </w:rPr>
    </w:lvl>
    <w:lvl w:ilvl="4" w:tplc="040C0003" w:tentative="1">
      <w:start w:val="1"/>
      <w:numFmt w:val="bullet"/>
      <w:lvlText w:val="o"/>
      <w:lvlJc w:val="left"/>
      <w:pPr>
        <w:ind w:left="4701" w:hanging="360"/>
      </w:pPr>
      <w:rPr>
        <w:rFonts w:ascii="Courier New" w:hAnsi="Courier New" w:cs="Courier New" w:hint="default"/>
      </w:rPr>
    </w:lvl>
    <w:lvl w:ilvl="5" w:tplc="040C0005" w:tentative="1">
      <w:start w:val="1"/>
      <w:numFmt w:val="bullet"/>
      <w:lvlText w:val=""/>
      <w:lvlJc w:val="left"/>
      <w:pPr>
        <w:ind w:left="5421" w:hanging="360"/>
      </w:pPr>
      <w:rPr>
        <w:rFonts w:ascii="Wingdings" w:hAnsi="Wingdings" w:hint="default"/>
      </w:rPr>
    </w:lvl>
    <w:lvl w:ilvl="6" w:tplc="040C0001" w:tentative="1">
      <w:start w:val="1"/>
      <w:numFmt w:val="bullet"/>
      <w:lvlText w:val=""/>
      <w:lvlJc w:val="left"/>
      <w:pPr>
        <w:ind w:left="6141" w:hanging="360"/>
      </w:pPr>
      <w:rPr>
        <w:rFonts w:ascii="Symbol" w:hAnsi="Symbol" w:hint="default"/>
      </w:rPr>
    </w:lvl>
    <w:lvl w:ilvl="7" w:tplc="040C0003" w:tentative="1">
      <w:start w:val="1"/>
      <w:numFmt w:val="bullet"/>
      <w:lvlText w:val="o"/>
      <w:lvlJc w:val="left"/>
      <w:pPr>
        <w:ind w:left="6861" w:hanging="360"/>
      </w:pPr>
      <w:rPr>
        <w:rFonts w:ascii="Courier New" w:hAnsi="Courier New" w:cs="Courier New" w:hint="default"/>
      </w:rPr>
    </w:lvl>
    <w:lvl w:ilvl="8" w:tplc="040C0005" w:tentative="1">
      <w:start w:val="1"/>
      <w:numFmt w:val="bullet"/>
      <w:lvlText w:val=""/>
      <w:lvlJc w:val="left"/>
      <w:pPr>
        <w:ind w:left="7581" w:hanging="360"/>
      </w:pPr>
      <w:rPr>
        <w:rFonts w:ascii="Wingdings" w:hAnsi="Wingdings" w:hint="default"/>
      </w:rPr>
    </w:lvl>
  </w:abstractNum>
  <w:abstractNum w:abstractNumId="12" w15:restartNumberingAfterBreak="0">
    <w:nsid w:val="55C76B6D"/>
    <w:multiLevelType w:val="hybridMultilevel"/>
    <w:tmpl w:val="0A0A7460"/>
    <w:lvl w:ilvl="0" w:tplc="040C0001">
      <w:start w:val="1"/>
      <w:numFmt w:val="bullet"/>
      <w:lvlText w:val=""/>
      <w:lvlJc w:val="left"/>
      <w:pPr>
        <w:tabs>
          <w:tab w:val="num" w:pos="720"/>
        </w:tabs>
        <w:ind w:left="720" w:hanging="360"/>
      </w:pPr>
      <w:rPr>
        <w:rFonts w:ascii="Symbol" w:hAnsi="Symbol" w:hint="default"/>
      </w:rPr>
    </w:lvl>
    <w:lvl w:ilvl="1" w:tplc="114CD2EC">
      <w:start w:val="1"/>
      <w:numFmt w:val="decimal"/>
      <w:lvlText w:val="%2."/>
      <w:lvlJc w:val="left"/>
      <w:pPr>
        <w:tabs>
          <w:tab w:val="num" w:pos="587"/>
        </w:tabs>
        <w:ind w:left="227" w:firstLine="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C361F"/>
    <w:multiLevelType w:val="hybridMultilevel"/>
    <w:tmpl w:val="0A0A746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F66756"/>
    <w:multiLevelType w:val="hybridMultilevel"/>
    <w:tmpl w:val="BCDAA25A"/>
    <w:lvl w:ilvl="0" w:tplc="533C9BDC">
      <w:start w:val="7"/>
      <w:numFmt w:val="decimal"/>
      <w:lvlText w:val="%1-"/>
      <w:lvlJc w:val="left"/>
      <w:pPr>
        <w:ind w:left="1113" w:hanging="360"/>
      </w:pPr>
      <w:rPr>
        <w:rFonts w:hint="default"/>
      </w:rPr>
    </w:lvl>
    <w:lvl w:ilvl="1" w:tplc="040C0019" w:tentative="1">
      <w:start w:val="1"/>
      <w:numFmt w:val="lowerLetter"/>
      <w:lvlText w:val="%2."/>
      <w:lvlJc w:val="left"/>
      <w:pPr>
        <w:ind w:left="1833" w:hanging="360"/>
      </w:pPr>
    </w:lvl>
    <w:lvl w:ilvl="2" w:tplc="040C001B" w:tentative="1">
      <w:start w:val="1"/>
      <w:numFmt w:val="lowerRoman"/>
      <w:lvlText w:val="%3."/>
      <w:lvlJc w:val="right"/>
      <w:pPr>
        <w:ind w:left="2553" w:hanging="180"/>
      </w:pPr>
    </w:lvl>
    <w:lvl w:ilvl="3" w:tplc="040C000F" w:tentative="1">
      <w:start w:val="1"/>
      <w:numFmt w:val="decimal"/>
      <w:lvlText w:val="%4."/>
      <w:lvlJc w:val="left"/>
      <w:pPr>
        <w:ind w:left="3273" w:hanging="360"/>
      </w:pPr>
    </w:lvl>
    <w:lvl w:ilvl="4" w:tplc="040C0019" w:tentative="1">
      <w:start w:val="1"/>
      <w:numFmt w:val="lowerLetter"/>
      <w:lvlText w:val="%5."/>
      <w:lvlJc w:val="left"/>
      <w:pPr>
        <w:ind w:left="3993" w:hanging="360"/>
      </w:pPr>
    </w:lvl>
    <w:lvl w:ilvl="5" w:tplc="040C001B" w:tentative="1">
      <w:start w:val="1"/>
      <w:numFmt w:val="lowerRoman"/>
      <w:lvlText w:val="%6."/>
      <w:lvlJc w:val="right"/>
      <w:pPr>
        <w:ind w:left="4713" w:hanging="180"/>
      </w:pPr>
    </w:lvl>
    <w:lvl w:ilvl="6" w:tplc="040C000F" w:tentative="1">
      <w:start w:val="1"/>
      <w:numFmt w:val="decimal"/>
      <w:lvlText w:val="%7."/>
      <w:lvlJc w:val="left"/>
      <w:pPr>
        <w:ind w:left="5433" w:hanging="360"/>
      </w:pPr>
    </w:lvl>
    <w:lvl w:ilvl="7" w:tplc="040C0019" w:tentative="1">
      <w:start w:val="1"/>
      <w:numFmt w:val="lowerLetter"/>
      <w:lvlText w:val="%8."/>
      <w:lvlJc w:val="left"/>
      <w:pPr>
        <w:ind w:left="6153" w:hanging="360"/>
      </w:pPr>
    </w:lvl>
    <w:lvl w:ilvl="8" w:tplc="040C001B" w:tentative="1">
      <w:start w:val="1"/>
      <w:numFmt w:val="lowerRoman"/>
      <w:lvlText w:val="%9."/>
      <w:lvlJc w:val="right"/>
      <w:pPr>
        <w:ind w:left="6873" w:hanging="180"/>
      </w:pPr>
    </w:lvl>
  </w:abstractNum>
  <w:abstractNum w:abstractNumId="15" w15:restartNumberingAfterBreak="0">
    <w:nsid w:val="660C292B"/>
    <w:multiLevelType w:val="hybridMultilevel"/>
    <w:tmpl w:val="DDB88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BB00A3"/>
    <w:multiLevelType w:val="hybridMultilevel"/>
    <w:tmpl w:val="F3F8FB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913288E"/>
    <w:multiLevelType w:val="hybridMultilevel"/>
    <w:tmpl w:val="F00CB728"/>
    <w:lvl w:ilvl="0" w:tplc="391419A0">
      <w:start w:val="1"/>
      <w:numFmt w:val="bullet"/>
      <w:lvlText w:val="o"/>
      <w:lvlJc w:val="left"/>
      <w:pPr>
        <w:tabs>
          <w:tab w:val="num" w:pos="644"/>
        </w:tabs>
        <w:ind w:left="284" w:firstLine="0"/>
      </w:pPr>
      <w:rPr>
        <w:rFonts w:hint="default"/>
      </w:rPr>
    </w:lvl>
    <w:lvl w:ilvl="1" w:tplc="040C0003">
      <w:start w:val="1"/>
      <w:numFmt w:val="bullet"/>
      <w:lvlText w:val="o"/>
      <w:lvlJc w:val="left"/>
      <w:pPr>
        <w:tabs>
          <w:tab w:val="num" w:pos="-1678"/>
        </w:tabs>
        <w:ind w:left="-1678" w:hanging="360"/>
      </w:pPr>
      <w:rPr>
        <w:rFonts w:ascii="Courier New" w:hAnsi="Courier New" w:hint="default"/>
      </w:rPr>
    </w:lvl>
    <w:lvl w:ilvl="2" w:tplc="040C0005" w:tentative="1">
      <w:start w:val="1"/>
      <w:numFmt w:val="bullet"/>
      <w:lvlText w:val=""/>
      <w:lvlJc w:val="left"/>
      <w:pPr>
        <w:tabs>
          <w:tab w:val="num" w:pos="-958"/>
        </w:tabs>
        <w:ind w:left="-958" w:hanging="360"/>
      </w:pPr>
      <w:rPr>
        <w:rFonts w:ascii="Wingdings" w:hAnsi="Wingdings" w:hint="default"/>
      </w:rPr>
    </w:lvl>
    <w:lvl w:ilvl="3" w:tplc="040C0001" w:tentative="1">
      <w:start w:val="1"/>
      <w:numFmt w:val="bullet"/>
      <w:lvlText w:val=""/>
      <w:lvlJc w:val="left"/>
      <w:pPr>
        <w:tabs>
          <w:tab w:val="num" w:pos="-238"/>
        </w:tabs>
        <w:ind w:left="-238" w:hanging="360"/>
      </w:pPr>
      <w:rPr>
        <w:rFonts w:ascii="Symbol" w:hAnsi="Symbol" w:hint="default"/>
      </w:rPr>
    </w:lvl>
    <w:lvl w:ilvl="4" w:tplc="040C0003" w:tentative="1">
      <w:start w:val="1"/>
      <w:numFmt w:val="bullet"/>
      <w:lvlText w:val="o"/>
      <w:lvlJc w:val="left"/>
      <w:pPr>
        <w:tabs>
          <w:tab w:val="num" w:pos="482"/>
        </w:tabs>
        <w:ind w:left="482" w:hanging="360"/>
      </w:pPr>
      <w:rPr>
        <w:rFonts w:ascii="Courier New" w:hAnsi="Courier New" w:hint="default"/>
      </w:rPr>
    </w:lvl>
    <w:lvl w:ilvl="5" w:tplc="040C0005" w:tentative="1">
      <w:start w:val="1"/>
      <w:numFmt w:val="bullet"/>
      <w:lvlText w:val=""/>
      <w:lvlJc w:val="left"/>
      <w:pPr>
        <w:tabs>
          <w:tab w:val="num" w:pos="1202"/>
        </w:tabs>
        <w:ind w:left="1202" w:hanging="360"/>
      </w:pPr>
      <w:rPr>
        <w:rFonts w:ascii="Wingdings" w:hAnsi="Wingdings" w:hint="default"/>
      </w:rPr>
    </w:lvl>
    <w:lvl w:ilvl="6" w:tplc="040C0001" w:tentative="1">
      <w:start w:val="1"/>
      <w:numFmt w:val="bullet"/>
      <w:lvlText w:val=""/>
      <w:lvlJc w:val="left"/>
      <w:pPr>
        <w:tabs>
          <w:tab w:val="num" w:pos="1922"/>
        </w:tabs>
        <w:ind w:left="1922" w:hanging="360"/>
      </w:pPr>
      <w:rPr>
        <w:rFonts w:ascii="Symbol" w:hAnsi="Symbol" w:hint="default"/>
      </w:rPr>
    </w:lvl>
    <w:lvl w:ilvl="7" w:tplc="040C0003" w:tentative="1">
      <w:start w:val="1"/>
      <w:numFmt w:val="bullet"/>
      <w:lvlText w:val="o"/>
      <w:lvlJc w:val="left"/>
      <w:pPr>
        <w:tabs>
          <w:tab w:val="num" w:pos="2642"/>
        </w:tabs>
        <w:ind w:left="2642" w:hanging="360"/>
      </w:pPr>
      <w:rPr>
        <w:rFonts w:ascii="Courier New" w:hAnsi="Courier New" w:hint="default"/>
      </w:rPr>
    </w:lvl>
    <w:lvl w:ilvl="8" w:tplc="040C0005" w:tentative="1">
      <w:start w:val="1"/>
      <w:numFmt w:val="bullet"/>
      <w:lvlText w:val=""/>
      <w:lvlJc w:val="left"/>
      <w:pPr>
        <w:tabs>
          <w:tab w:val="num" w:pos="3362"/>
        </w:tabs>
        <w:ind w:left="3362" w:hanging="360"/>
      </w:pPr>
      <w:rPr>
        <w:rFonts w:ascii="Wingdings" w:hAnsi="Wingdings" w:hint="default"/>
      </w:rPr>
    </w:lvl>
  </w:abstractNum>
  <w:abstractNum w:abstractNumId="18" w15:restartNumberingAfterBreak="0">
    <w:nsid w:val="7A8938D5"/>
    <w:multiLevelType w:val="hybridMultilevel"/>
    <w:tmpl w:val="0A0A7460"/>
    <w:lvl w:ilvl="0" w:tplc="040C0001">
      <w:start w:val="1"/>
      <w:numFmt w:val="bullet"/>
      <w:lvlText w:val=""/>
      <w:lvlJc w:val="left"/>
      <w:pPr>
        <w:tabs>
          <w:tab w:val="num" w:pos="720"/>
        </w:tabs>
        <w:ind w:left="720" w:hanging="360"/>
      </w:pPr>
      <w:rPr>
        <w:rFonts w:ascii="Symbol" w:hAnsi="Symbol" w:hint="default"/>
      </w:rPr>
    </w:lvl>
    <w:lvl w:ilvl="1" w:tplc="2CE84170">
      <w:start w:val="2"/>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8"/>
  </w:num>
  <w:num w:numId="6">
    <w:abstractNumId w:val="7"/>
  </w:num>
  <w:num w:numId="7">
    <w:abstractNumId w:val="11"/>
  </w:num>
  <w:num w:numId="8">
    <w:abstractNumId w:val="5"/>
  </w:num>
  <w:num w:numId="9">
    <w:abstractNumId w:val="6"/>
  </w:num>
  <w:num w:numId="10">
    <w:abstractNumId w:val="12"/>
  </w:num>
  <w:num w:numId="11">
    <w:abstractNumId w:val="18"/>
  </w:num>
  <w:num w:numId="12">
    <w:abstractNumId w:val="17"/>
  </w:num>
  <w:num w:numId="13">
    <w:abstractNumId w:val="10"/>
  </w:num>
  <w:num w:numId="14">
    <w:abstractNumId w:val="3"/>
  </w:num>
  <w:num w:numId="15">
    <w:abstractNumId w:val="16"/>
  </w:num>
  <w:num w:numId="16">
    <w:abstractNumId w:val="14"/>
  </w:num>
  <w:num w:numId="17">
    <w:abstractNumId w:val="4"/>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9E"/>
    <w:rsid w:val="000031FC"/>
    <w:rsid w:val="000213A3"/>
    <w:rsid w:val="00035A75"/>
    <w:rsid w:val="00047670"/>
    <w:rsid w:val="000829CB"/>
    <w:rsid w:val="000843D5"/>
    <w:rsid w:val="00086EDA"/>
    <w:rsid w:val="000B6D41"/>
    <w:rsid w:val="000C7016"/>
    <w:rsid w:val="000F54F8"/>
    <w:rsid w:val="000F5B79"/>
    <w:rsid w:val="001073A9"/>
    <w:rsid w:val="00137F72"/>
    <w:rsid w:val="001527E4"/>
    <w:rsid w:val="001527FE"/>
    <w:rsid w:val="0020550C"/>
    <w:rsid w:val="00205E29"/>
    <w:rsid w:val="00221F75"/>
    <w:rsid w:val="002474F9"/>
    <w:rsid w:val="00250F24"/>
    <w:rsid w:val="0026486B"/>
    <w:rsid w:val="002674C3"/>
    <w:rsid w:val="002F2C8F"/>
    <w:rsid w:val="0031697A"/>
    <w:rsid w:val="003274D1"/>
    <w:rsid w:val="00373841"/>
    <w:rsid w:val="003906CF"/>
    <w:rsid w:val="003E2A6C"/>
    <w:rsid w:val="003F3CF2"/>
    <w:rsid w:val="00433058"/>
    <w:rsid w:val="00470B05"/>
    <w:rsid w:val="004879D8"/>
    <w:rsid w:val="004A4BA0"/>
    <w:rsid w:val="004F3D8C"/>
    <w:rsid w:val="004F7C35"/>
    <w:rsid w:val="005034B4"/>
    <w:rsid w:val="00584234"/>
    <w:rsid w:val="005A0AF6"/>
    <w:rsid w:val="005B3543"/>
    <w:rsid w:val="005D6D6C"/>
    <w:rsid w:val="005E3F95"/>
    <w:rsid w:val="005F462C"/>
    <w:rsid w:val="0062733C"/>
    <w:rsid w:val="00645E2E"/>
    <w:rsid w:val="00650720"/>
    <w:rsid w:val="00685E6F"/>
    <w:rsid w:val="006A061C"/>
    <w:rsid w:val="006A0DB4"/>
    <w:rsid w:val="006F3DAA"/>
    <w:rsid w:val="00717922"/>
    <w:rsid w:val="0073059E"/>
    <w:rsid w:val="007356A0"/>
    <w:rsid w:val="0074183B"/>
    <w:rsid w:val="007562AE"/>
    <w:rsid w:val="0078337C"/>
    <w:rsid w:val="007843F6"/>
    <w:rsid w:val="00784F4A"/>
    <w:rsid w:val="007B7E6A"/>
    <w:rsid w:val="007C2781"/>
    <w:rsid w:val="007C445A"/>
    <w:rsid w:val="007C4FB9"/>
    <w:rsid w:val="007D2B71"/>
    <w:rsid w:val="007E667F"/>
    <w:rsid w:val="007E7B00"/>
    <w:rsid w:val="008248D6"/>
    <w:rsid w:val="00850FBB"/>
    <w:rsid w:val="00874A4A"/>
    <w:rsid w:val="008D4193"/>
    <w:rsid w:val="008D6C90"/>
    <w:rsid w:val="008D6EC6"/>
    <w:rsid w:val="008F0F8C"/>
    <w:rsid w:val="00900E2E"/>
    <w:rsid w:val="0090284D"/>
    <w:rsid w:val="00921B93"/>
    <w:rsid w:val="00925C42"/>
    <w:rsid w:val="00961712"/>
    <w:rsid w:val="009627DC"/>
    <w:rsid w:val="009B620B"/>
    <w:rsid w:val="009E0793"/>
    <w:rsid w:val="009F1B45"/>
    <w:rsid w:val="00A06F68"/>
    <w:rsid w:val="00A26F6E"/>
    <w:rsid w:val="00A51F21"/>
    <w:rsid w:val="00A52325"/>
    <w:rsid w:val="00A55AB5"/>
    <w:rsid w:val="00A571D7"/>
    <w:rsid w:val="00A6450E"/>
    <w:rsid w:val="00A8344C"/>
    <w:rsid w:val="00B0374E"/>
    <w:rsid w:val="00B62047"/>
    <w:rsid w:val="00B748AD"/>
    <w:rsid w:val="00B9088D"/>
    <w:rsid w:val="00B90972"/>
    <w:rsid w:val="00BD067F"/>
    <w:rsid w:val="00BD2F79"/>
    <w:rsid w:val="00BD687A"/>
    <w:rsid w:val="00BF102A"/>
    <w:rsid w:val="00C54D9E"/>
    <w:rsid w:val="00C658EC"/>
    <w:rsid w:val="00C71E9B"/>
    <w:rsid w:val="00CA03E1"/>
    <w:rsid w:val="00CA3636"/>
    <w:rsid w:val="00CA5A2C"/>
    <w:rsid w:val="00CB4897"/>
    <w:rsid w:val="00CD14A6"/>
    <w:rsid w:val="00CE6E61"/>
    <w:rsid w:val="00D030F3"/>
    <w:rsid w:val="00D03689"/>
    <w:rsid w:val="00D23F56"/>
    <w:rsid w:val="00DA69B7"/>
    <w:rsid w:val="00DF4E2C"/>
    <w:rsid w:val="00E22DEC"/>
    <w:rsid w:val="00E251CC"/>
    <w:rsid w:val="00E25ED1"/>
    <w:rsid w:val="00EB3B6D"/>
    <w:rsid w:val="00F37465"/>
    <w:rsid w:val="00F626CB"/>
    <w:rsid w:val="00F95BCC"/>
    <w:rsid w:val="00FD463C"/>
    <w:rsid w:val="00FF337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3593E"/>
  <w15:docId w15:val="{418F0A46-4A64-4029-BE94-B5C308DF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F56"/>
    <w:pPr>
      <w:suppressAutoHyphens/>
    </w:pPr>
    <w:rPr>
      <w:sz w:val="24"/>
      <w:szCs w:val="24"/>
      <w:lang w:eastAsia="ar-SA"/>
    </w:rPr>
  </w:style>
  <w:style w:type="paragraph" w:styleId="Titre1">
    <w:name w:val="heading 1"/>
    <w:basedOn w:val="Normal"/>
    <w:next w:val="Normal"/>
    <w:qFormat/>
    <w:rsid w:val="00D23F56"/>
    <w:pPr>
      <w:keepNext/>
      <w:numPr>
        <w:numId w:val="1"/>
      </w:numPr>
      <w:jc w:val="center"/>
      <w:outlineLvl w:val="0"/>
    </w:pPr>
    <w:rPr>
      <w:b/>
      <w:bCs/>
      <w:sz w:val="32"/>
      <w:szCs w:val="32"/>
    </w:rPr>
  </w:style>
  <w:style w:type="paragraph" w:styleId="Titre2">
    <w:name w:val="heading 2"/>
    <w:basedOn w:val="Normal"/>
    <w:next w:val="Normal"/>
    <w:qFormat/>
    <w:rsid w:val="00D23F56"/>
    <w:pPr>
      <w:keepNext/>
      <w:numPr>
        <w:ilvl w:val="1"/>
        <w:numId w:val="1"/>
      </w:numPr>
      <w:jc w:val="center"/>
      <w:outlineLvl w:val="1"/>
    </w:pPr>
    <w:rPr>
      <w:b/>
      <w:bCs/>
      <w:sz w:val="22"/>
      <w:szCs w:val="22"/>
      <w:u w:val="single"/>
    </w:rPr>
  </w:style>
  <w:style w:type="paragraph" w:styleId="Titre3">
    <w:name w:val="heading 3"/>
    <w:basedOn w:val="Normal"/>
    <w:next w:val="Normal"/>
    <w:qFormat/>
    <w:rsid w:val="00D23F56"/>
    <w:pPr>
      <w:keepNext/>
      <w:numPr>
        <w:ilvl w:val="2"/>
        <w:numId w:val="1"/>
      </w:numPr>
      <w:jc w:val="both"/>
      <w:outlineLvl w:val="2"/>
    </w:pPr>
    <w:rPr>
      <w:b/>
      <w:bCs/>
    </w:rPr>
  </w:style>
  <w:style w:type="paragraph" w:styleId="Titre4">
    <w:name w:val="heading 4"/>
    <w:basedOn w:val="Normal"/>
    <w:next w:val="Normal"/>
    <w:qFormat/>
    <w:rsid w:val="00D23F56"/>
    <w:pPr>
      <w:keepNext/>
      <w:numPr>
        <w:ilvl w:val="3"/>
        <w:numId w:val="1"/>
      </w:numPr>
      <w:jc w:val="center"/>
      <w:outlineLvl w:val="3"/>
    </w:pPr>
    <w:rPr>
      <w:b/>
      <w:bCs/>
      <w:sz w:val="22"/>
      <w:szCs w:val="22"/>
    </w:rPr>
  </w:style>
  <w:style w:type="paragraph" w:styleId="Titre5">
    <w:name w:val="heading 5"/>
    <w:basedOn w:val="Normal"/>
    <w:next w:val="Normal"/>
    <w:qFormat/>
    <w:rsid w:val="00D23F56"/>
    <w:pPr>
      <w:keepNext/>
      <w:numPr>
        <w:ilvl w:val="4"/>
        <w:numId w:val="1"/>
      </w:numPr>
      <w:ind w:right="454"/>
      <w:jc w:val="center"/>
      <w:outlineLvl w:val="4"/>
    </w:pPr>
    <w:rPr>
      <w:b/>
      <w:bCs/>
      <w:i/>
      <w:iCs/>
      <w:sz w:val="22"/>
    </w:rPr>
  </w:style>
  <w:style w:type="paragraph" w:styleId="Titre6">
    <w:name w:val="heading 6"/>
    <w:basedOn w:val="Normal"/>
    <w:next w:val="Normal"/>
    <w:qFormat/>
    <w:rsid w:val="00D23F56"/>
    <w:pPr>
      <w:keepNext/>
      <w:numPr>
        <w:ilvl w:val="5"/>
        <w:numId w:val="1"/>
      </w:numPr>
      <w:tabs>
        <w:tab w:val="left" w:pos="2880"/>
      </w:tabs>
      <w:ind w:left="900" w:right="454"/>
      <w:jc w:val="both"/>
      <w:outlineLvl w:val="5"/>
    </w:pPr>
    <w:rPr>
      <w:b/>
      <w:bCs/>
    </w:rPr>
  </w:style>
  <w:style w:type="paragraph" w:styleId="Titre7">
    <w:name w:val="heading 7"/>
    <w:basedOn w:val="Normal"/>
    <w:next w:val="Normal"/>
    <w:qFormat/>
    <w:rsid w:val="00D23F56"/>
    <w:pPr>
      <w:keepNext/>
      <w:numPr>
        <w:ilvl w:val="6"/>
        <w:numId w:val="1"/>
      </w:numPr>
      <w:outlineLvl w:val="6"/>
    </w:pPr>
    <w:rPr>
      <w:b/>
      <w:i/>
      <w:u w:val="single"/>
    </w:rPr>
  </w:style>
  <w:style w:type="paragraph" w:styleId="Titre8">
    <w:name w:val="heading 8"/>
    <w:basedOn w:val="Normal"/>
    <w:next w:val="Normal"/>
    <w:qFormat/>
    <w:rsid w:val="00D23F56"/>
    <w:pPr>
      <w:keepNext/>
      <w:numPr>
        <w:ilvl w:val="7"/>
        <w:numId w:val="1"/>
      </w:numPr>
      <w:ind w:left="360"/>
      <w:jc w:val="center"/>
      <w:outlineLvl w:val="7"/>
    </w:pPr>
    <w:rPr>
      <w:b/>
    </w:rPr>
  </w:style>
  <w:style w:type="paragraph" w:styleId="Titre9">
    <w:name w:val="heading 9"/>
    <w:basedOn w:val="Normal"/>
    <w:next w:val="Normal"/>
    <w:qFormat/>
    <w:rsid w:val="00D23F56"/>
    <w:pPr>
      <w:keepNext/>
      <w:numPr>
        <w:ilvl w:val="8"/>
        <w:numId w:val="1"/>
      </w:numPr>
      <w:tabs>
        <w:tab w:val="left" w:pos="5400"/>
        <w:tab w:val="left" w:pos="5580"/>
      </w:tabs>
      <w:outlineLvl w:val="8"/>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23F56"/>
    <w:rPr>
      <w:rFonts w:ascii="Symbol" w:hAnsi="Symbol"/>
    </w:rPr>
  </w:style>
  <w:style w:type="character" w:customStyle="1" w:styleId="WW8Num2z0">
    <w:name w:val="WW8Num2z0"/>
    <w:rsid w:val="00D23F56"/>
    <w:rPr>
      <w:rFonts w:ascii="Symbol" w:hAnsi="Symbol"/>
    </w:rPr>
  </w:style>
  <w:style w:type="character" w:customStyle="1" w:styleId="WW8Num2z1">
    <w:name w:val="WW8Num2z1"/>
    <w:rsid w:val="00D23F56"/>
    <w:rPr>
      <w:rFonts w:ascii="Courier New" w:hAnsi="Courier New"/>
    </w:rPr>
  </w:style>
  <w:style w:type="character" w:customStyle="1" w:styleId="WW8Num2z2">
    <w:name w:val="WW8Num2z2"/>
    <w:rsid w:val="00D23F56"/>
    <w:rPr>
      <w:rFonts w:ascii="Wingdings" w:hAnsi="Wingdings"/>
    </w:rPr>
  </w:style>
  <w:style w:type="character" w:customStyle="1" w:styleId="WW8Num3z0">
    <w:name w:val="WW8Num3z0"/>
    <w:rsid w:val="00D23F56"/>
    <w:rPr>
      <w:rFonts w:ascii="Times New Roman" w:eastAsia="Times New Roman" w:hAnsi="Times New Roman" w:cs="Times New Roman"/>
    </w:rPr>
  </w:style>
  <w:style w:type="character" w:customStyle="1" w:styleId="WW8Num3z1">
    <w:name w:val="WW8Num3z1"/>
    <w:rsid w:val="00D23F56"/>
    <w:rPr>
      <w:rFonts w:ascii="Courier New" w:hAnsi="Courier New"/>
    </w:rPr>
  </w:style>
  <w:style w:type="character" w:customStyle="1" w:styleId="WW8Num3z2">
    <w:name w:val="WW8Num3z2"/>
    <w:rsid w:val="00D23F56"/>
    <w:rPr>
      <w:rFonts w:ascii="Wingdings" w:hAnsi="Wingdings"/>
    </w:rPr>
  </w:style>
  <w:style w:type="character" w:customStyle="1" w:styleId="WW8Num3z3">
    <w:name w:val="WW8Num3z3"/>
    <w:rsid w:val="00D23F56"/>
    <w:rPr>
      <w:rFonts w:ascii="Symbol" w:hAnsi="Symbol"/>
    </w:rPr>
  </w:style>
  <w:style w:type="character" w:customStyle="1" w:styleId="WW8Num4z0">
    <w:name w:val="WW8Num4z0"/>
    <w:rsid w:val="00D23F56"/>
    <w:rPr>
      <w:rFonts w:ascii="Symbol" w:hAnsi="Symbol"/>
    </w:rPr>
  </w:style>
  <w:style w:type="character" w:customStyle="1" w:styleId="WW8Num4z1">
    <w:name w:val="WW8Num4z1"/>
    <w:rsid w:val="00D23F56"/>
    <w:rPr>
      <w:rFonts w:ascii="Courier New" w:hAnsi="Courier New"/>
    </w:rPr>
  </w:style>
  <w:style w:type="character" w:customStyle="1" w:styleId="WW8Num4z2">
    <w:name w:val="WW8Num4z2"/>
    <w:rsid w:val="00D23F56"/>
    <w:rPr>
      <w:rFonts w:ascii="Wingdings" w:hAnsi="Wingdings"/>
    </w:rPr>
  </w:style>
  <w:style w:type="character" w:customStyle="1" w:styleId="WW8Num5z0">
    <w:name w:val="WW8Num5z0"/>
    <w:rsid w:val="00D23F56"/>
    <w:rPr>
      <w:rFonts w:ascii="Symbol" w:eastAsia="Times New Roman" w:hAnsi="Symbol" w:cs="Times New Roman"/>
    </w:rPr>
  </w:style>
  <w:style w:type="character" w:customStyle="1" w:styleId="WW8Num5z1">
    <w:name w:val="WW8Num5z1"/>
    <w:rsid w:val="00D23F56"/>
    <w:rPr>
      <w:rFonts w:ascii="Courier New" w:hAnsi="Courier New"/>
    </w:rPr>
  </w:style>
  <w:style w:type="character" w:customStyle="1" w:styleId="WW8Num5z2">
    <w:name w:val="WW8Num5z2"/>
    <w:rsid w:val="00D23F56"/>
    <w:rPr>
      <w:rFonts w:ascii="Wingdings" w:hAnsi="Wingdings"/>
    </w:rPr>
  </w:style>
  <w:style w:type="character" w:customStyle="1" w:styleId="WW8Num5z3">
    <w:name w:val="WW8Num5z3"/>
    <w:rsid w:val="00D23F56"/>
    <w:rPr>
      <w:rFonts w:ascii="Symbol" w:hAnsi="Symbol"/>
    </w:rPr>
  </w:style>
  <w:style w:type="character" w:customStyle="1" w:styleId="WW8Num6z0">
    <w:name w:val="WW8Num6z0"/>
    <w:rsid w:val="00D23F56"/>
    <w:rPr>
      <w:rFonts w:ascii="Arial" w:eastAsia="Times New Roman" w:hAnsi="Arial" w:cs="Arial"/>
      <w:sz w:val="20"/>
    </w:rPr>
  </w:style>
  <w:style w:type="character" w:customStyle="1" w:styleId="WW8Num6z1">
    <w:name w:val="WW8Num6z1"/>
    <w:rsid w:val="00D23F56"/>
    <w:rPr>
      <w:rFonts w:ascii="Courier New" w:hAnsi="Courier New"/>
    </w:rPr>
  </w:style>
  <w:style w:type="character" w:customStyle="1" w:styleId="WW8Num6z2">
    <w:name w:val="WW8Num6z2"/>
    <w:rsid w:val="00D23F56"/>
    <w:rPr>
      <w:rFonts w:ascii="Wingdings" w:hAnsi="Wingdings"/>
    </w:rPr>
  </w:style>
  <w:style w:type="character" w:customStyle="1" w:styleId="WW8Num6z3">
    <w:name w:val="WW8Num6z3"/>
    <w:rsid w:val="00D23F56"/>
    <w:rPr>
      <w:rFonts w:ascii="Symbol" w:hAnsi="Symbol"/>
    </w:rPr>
  </w:style>
  <w:style w:type="character" w:customStyle="1" w:styleId="WW8Num7z0">
    <w:name w:val="WW8Num7z0"/>
    <w:rsid w:val="00D23F56"/>
    <w:rPr>
      <w:rFonts w:ascii="Symbol" w:hAnsi="Symbol"/>
    </w:rPr>
  </w:style>
  <w:style w:type="character" w:customStyle="1" w:styleId="WW8Num8z0">
    <w:name w:val="WW8Num8z0"/>
    <w:rsid w:val="00D23F56"/>
    <w:rPr>
      <w:rFonts w:ascii="Times New Roman" w:eastAsia="Times New Roman" w:hAnsi="Times New Roman" w:cs="Times New Roman"/>
    </w:rPr>
  </w:style>
  <w:style w:type="character" w:customStyle="1" w:styleId="WW8Num8z1">
    <w:name w:val="WW8Num8z1"/>
    <w:rsid w:val="00D23F56"/>
    <w:rPr>
      <w:rFonts w:ascii="Courier New" w:hAnsi="Courier New"/>
    </w:rPr>
  </w:style>
  <w:style w:type="character" w:customStyle="1" w:styleId="WW8Num8z2">
    <w:name w:val="WW8Num8z2"/>
    <w:rsid w:val="00D23F56"/>
    <w:rPr>
      <w:rFonts w:ascii="Wingdings" w:hAnsi="Wingdings"/>
    </w:rPr>
  </w:style>
  <w:style w:type="character" w:customStyle="1" w:styleId="WW8Num8z3">
    <w:name w:val="WW8Num8z3"/>
    <w:rsid w:val="00D23F56"/>
    <w:rPr>
      <w:rFonts w:ascii="Symbol" w:hAnsi="Symbol"/>
    </w:rPr>
  </w:style>
  <w:style w:type="character" w:customStyle="1" w:styleId="WW8Num9z0">
    <w:name w:val="WW8Num9z0"/>
    <w:rsid w:val="00D23F56"/>
    <w:rPr>
      <w:rFonts w:ascii="Symbol" w:hAnsi="Symbol"/>
    </w:rPr>
  </w:style>
  <w:style w:type="character" w:customStyle="1" w:styleId="WW8Num9z1">
    <w:name w:val="WW8Num9z1"/>
    <w:rsid w:val="00D23F56"/>
    <w:rPr>
      <w:rFonts w:ascii="Courier New" w:hAnsi="Courier New"/>
    </w:rPr>
  </w:style>
  <w:style w:type="character" w:customStyle="1" w:styleId="WW8Num9z2">
    <w:name w:val="WW8Num9z2"/>
    <w:rsid w:val="00D23F56"/>
    <w:rPr>
      <w:rFonts w:ascii="Wingdings" w:hAnsi="Wingdings"/>
    </w:rPr>
  </w:style>
  <w:style w:type="character" w:customStyle="1" w:styleId="WW8Num10z0">
    <w:name w:val="WW8Num10z0"/>
    <w:rsid w:val="00D23F56"/>
    <w:rPr>
      <w:rFonts w:ascii="Symbol" w:hAnsi="Symbol"/>
    </w:rPr>
  </w:style>
  <w:style w:type="character" w:customStyle="1" w:styleId="WW8Num10z1">
    <w:name w:val="WW8Num10z1"/>
    <w:rsid w:val="00D23F56"/>
    <w:rPr>
      <w:rFonts w:ascii="Courier New" w:hAnsi="Courier New"/>
    </w:rPr>
  </w:style>
  <w:style w:type="character" w:customStyle="1" w:styleId="WW8Num10z2">
    <w:name w:val="WW8Num10z2"/>
    <w:rsid w:val="00D23F56"/>
    <w:rPr>
      <w:rFonts w:ascii="Wingdings" w:hAnsi="Wingdings"/>
    </w:rPr>
  </w:style>
  <w:style w:type="character" w:customStyle="1" w:styleId="WW8Num11z0">
    <w:name w:val="WW8Num11z0"/>
    <w:rsid w:val="00D23F56"/>
    <w:rPr>
      <w:rFonts w:ascii="Symbol" w:hAnsi="Symbol"/>
    </w:rPr>
  </w:style>
  <w:style w:type="character" w:customStyle="1" w:styleId="WW8Num11z1">
    <w:name w:val="WW8Num11z1"/>
    <w:rsid w:val="00D23F56"/>
    <w:rPr>
      <w:rFonts w:ascii="Courier New" w:hAnsi="Courier New"/>
    </w:rPr>
  </w:style>
  <w:style w:type="character" w:customStyle="1" w:styleId="WW8Num11z2">
    <w:name w:val="WW8Num11z2"/>
    <w:rsid w:val="00D23F56"/>
    <w:rPr>
      <w:rFonts w:ascii="Wingdings" w:hAnsi="Wingdings"/>
    </w:rPr>
  </w:style>
  <w:style w:type="character" w:customStyle="1" w:styleId="WW8Num12z0">
    <w:name w:val="WW8Num12z0"/>
    <w:rsid w:val="00D23F56"/>
    <w:rPr>
      <w:rFonts w:ascii="Symbol" w:hAnsi="Symbol"/>
    </w:rPr>
  </w:style>
  <w:style w:type="character" w:customStyle="1" w:styleId="WW8Num12z1">
    <w:name w:val="WW8Num12z1"/>
    <w:rsid w:val="00D23F56"/>
    <w:rPr>
      <w:rFonts w:ascii="Courier New" w:hAnsi="Courier New"/>
    </w:rPr>
  </w:style>
  <w:style w:type="character" w:customStyle="1" w:styleId="WW8Num12z2">
    <w:name w:val="WW8Num12z2"/>
    <w:rsid w:val="00D23F56"/>
    <w:rPr>
      <w:rFonts w:ascii="Wingdings" w:hAnsi="Wingdings"/>
    </w:rPr>
  </w:style>
  <w:style w:type="character" w:customStyle="1" w:styleId="WW8Num13z0">
    <w:name w:val="WW8Num13z0"/>
    <w:rsid w:val="00D23F56"/>
    <w:rPr>
      <w:rFonts w:ascii="Times New Roman" w:eastAsia="Times New Roman" w:hAnsi="Times New Roman" w:cs="Times New Roman"/>
    </w:rPr>
  </w:style>
  <w:style w:type="character" w:customStyle="1" w:styleId="WW8Num13z1">
    <w:name w:val="WW8Num13z1"/>
    <w:rsid w:val="00D23F56"/>
    <w:rPr>
      <w:rFonts w:ascii="Courier New" w:hAnsi="Courier New"/>
    </w:rPr>
  </w:style>
  <w:style w:type="character" w:customStyle="1" w:styleId="WW8Num13z2">
    <w:name w:val="WW8Num13z2"/>
    <w:rsid w:val="00D23F56"/>
    <w:rPr>
      <w:rFonts w:ascii="Wingdings" w:hAnsi="Wingdings"/>
    </w:rPr>
  </w:style>
  <w:style w:type="character" w:customStyle="1" w:styleId="WW8Num13z3">
    <w:name w:val="WW8Num13z3"/>
    <w:rsid w:val="00D23F56"/>
    <w:rPr>
      <w:rFonts w:ascii="Symbol" w:hAnsi="Symbol"/>
    </w:rPr>
  </w:style>
  <w:style w:type="character" w:customStyle="1" w:styleId="WW8Num14z0">
    <w:name w:val="WW8Num14z0"/>
    <w:rsid w:val="00D23F56"/>
    <w:rPr>
      <w:rFonts w:ascii="Times New Roman" w:eastAsia="Times New Roman" w:hAnsi="Times New Roman" w:cs="Times New Roman"/>
    </w:rPr>
  </w:style>
  <w:style w:type="character" w:customStyle="1" w:styleId="WW8Num14z1">
    <w:name w:val="WW8Num14z1"/>
    <w:rsid w:val="00D23F56"/>
    <w:rPr>
      <w:rFonts w:ascii="Courier New" w:hAnsi="Courier New"/>
    </w:rPr>
  </w:style>
  <w:style w:type="character" w:customStyle="1" w:styleId="WW8Num14z2">
    <w:name w:val="WW8Num14z2"/>
    <w:rsid w:val="00D23F56"/>
    <w:rPr>
      <w:rFonts w:ascii="Wingdings" w:hAnsi="Wingdings"/>
    </w:rPr>
  </w:style>
  <w:style w:type="character" w:customStyle="1" w:styleId="WW8Num14z3">
    <w:name w:val="WW8Num14z3"/>
    <w:rsid w:val="00D23F56"/>
    <w:rPr>
      <w:rFonts w:ascii="Symbol" w:hAnsi="Symbol"/>
    </w:rPr>
  </w:style>
  <w:style w:type="character" w:styleId="Lienhypertexte">
    <w:name w:val="Hyperlink"/>
    <w:semiHidden/>
    <w:rsid w:val="00D23F56"/>
    <w:rPr>
      <w:color w:val="0000FF"/>
      <w:u w:val="single"/>
    </w:rPr>
  </w:style>
  <w:style w:type="character" w:styleId="Lienhypertextesuivivisit">
    <w:name w:val="FollowedHyperlink"/>
    <w:semiHidden/>
    <w:rsid w:val="00D23F56"/>
    <w:rPr>
      <w:color w:val="800080"/>
      <w:u w:val="single"/>
    </w:rPr>
  </w:style>
  <w:style w:type="character" w:customStyle="1" w:styleId="Puces">
    <w:name w:val="Puces"/>
    <w:rsid w:val="00D23F56"/>
    <w:rPr>
      <w:rFonts w:ascii="StarSymbol" w:eastAsia="StarSymbol" w:hAnsi="StarSymbol" w:cs="StarSymbol"/>
      <w:sz w:val="18"/>
      <w:szCs w:val="18"/>
    </w:rPr>
  </w:style>
  <w:style w:type="paragraph" w:styleId="Titre">
    <w:name w:val="Title"/>
    <w:basedOn w:val="Normal"/>
    <w:next w:val="Sous-titre"/>
    <w:qFormat/>
    <w:rsid w:val="00D23F56"/>
    <w:pPr>
      <w:jc w:val="center"/>
    </w:pPr>
    <w:rPr>
      <w:b/>
      <w:bCs/>
      <w:sz w:val="33"/>
      <w:szCs w:val="36"/>
    </w:rPr>
  </w:style>
  <w:style w:type="paragraph" w:styleId="Corpsdetexte">
    <w:name w:val="Body Text"/>
    <w:basedOn w:val="Normal"/>
    <w:semiHidden/>
    <w:rsid w:val="00D23F56"/>
    <w:pPr>
      <w:jc w:val="both"/>
    </w:pPr>
    <w:rPr>
      <w:sz w:val="22"/>
      <w:szCs w:val="22"/>
    </w:rPr>
  </w:style>
  <w:style w:type="paragraph" w:styleId="Liste">
    <w:name w:val="List"/>
    <w:basedOn w:val="Corpsdetexte"/>
    <w:semiHidden/>
    <w:rsid w:val="00D23F56"/>
    <w:rPr>
      <w:rFonts w:cs="Tahoma"/>
    </w:rPr>
  </w:style>
  <w:style w:type="paragraph" w:styleId="Lgende">
    <w:name w:val="caption"/>
    <w:basedOn w:val="Normal"/>
    <w:qFormat/>
    <w:rsid w:val="00D23F56"/>
    <w:pPr>
      <w:suppressLineNumbers/>
      <w:spacing w:before="120" w:after="120"/>
    </w:pPr>
    <w:rPr>
      <w:rFonts w:cs="Tahoma"/>
      <w:i/>
      <w:iCs/>
    </w:rPr>
  </w:style>
  <w:style w:type="paragraph" w:customStyle="1" w:styleId="Rpertoire">
    <w:name w:val="Répertoire"/>
    <w:basedOn w:val="Normal"/>
    <w:rsid w:val="00D23F56"/>
    <w:pPr>
      <w:suppressLineNumbers/>
    </w:pPr>
    <w:rPr>
      <w:rFonts w:cs="Tahoma"/>
    </w:rPr>
  </w:style>
  <w:style w:type="paragraph" w:styleId="En-tte">
    <w:name w:val="header"/>
    <w:basedOn w:val="Normal"/>
    <w:semiHidden/>
    <w:rsid w:val="00D23F56"/>
    <w:pPr>
      <w:tabs>
        <w:tab w:val="center" w:pos="4536"/>
        <w:tab w:val="right" w:pos="9072"/>
      </w:tabs>
    </w:pPr>
  </w:style>
  <w:style w:type="paragraph" w:styleId="Pieddepage">
    <w:name w:val="footer"/>
    <w:basedOn w:val="Normal"/>
    <w:semiHidden/>
    <w:rsid w:val="00D23F56"/>
    <w:pPr>
      <w:tabs>
        <w:tab w:val="center" w:pos="4536"/>
        <w:tab w:val="right" w:pos="9072"/>
      </w:tabs>
    </w:pPr>
  </w:style>
  <w:style w:type="paragraph" w:styleId="Sous-titre">
    <w:name w:val="Subtitle"/>
    <w:basedOn w:val="Titre"/>
    <w:next w:val="Corpsdetexte"/>
    <w:qFormat/>
    <w:rsid w:val="00D23F56"/>
    <w:rPr>
      <w:i/>
      <w:iCs/>
    </w:rPr>
  </w:style>
  <w:style w:type="paragraph" w:styleId="Normalcentr">
    <w:name w:val="Block Text"/>
    <w:basedOn w:val="Normal"/>
    <w:semiHidden/>
    <w:rsid w:val="00D23F56"/>
    <w:pPr>
      <w:tabs>
        <w:tab w:val="left" w:pos="2880"/>
      </w:tabs>
      <w:ind w:left="900" w:right="454"/>
      <w:jc w:val="both"/>
    </w:pPr>
    <w:rPr>
      <w:sz w:val="22"/>
    </w:rPr>
  </w:style>
  <w:style w:type="paragraph" w:styleId="Corpsdetexte3">
    <w:name w:val="Body Text 3"/>
    <w:basedOn w:val="Normal"/>
    <w:semiHidden/>
    <w:rsid w:val="00D23F56"/>
    <w:rPr>
      <w:rFonts w:ascii="Trebuchet MS" w:hAnsi="Trebuchet MS"/>
      <w:sz w:val="28"/>
    </w:rPr>
  </w:style>
  <w:style w:type="paragraph" w:styleId="Retraitcorpsdetexte">
    <w:name w:val="Body Text Indent"/>
    <w:basedOn w:val="Normal"/>
    <w:semiHidden/>
    <w:rsid w:val="00D23F56"/>
    <w:pPr>
      <w:ind w:left="360"/>
    </w:pPr>
    <w:rPr>
      <w:sz w:val="22"/>
    </w:rPr>
  </w:style>
  <w:style w:type="paragraph" w:styleId="Corpsdetexte2">
    <w:name w:val="Body Text 2"/>
    <w:basedOn w:val="Normal"/>
    <w:semiHidden/>
    <w:rsid w:val="00D23F56"/>
    <w:pPr>
      <w:spacing w:before="240"/>
      <w:jc w:val="both"/>
    </w:pPr>
    <w:rPr>
      <w:b/>
      <w:bCs/>
      <w:sz w:val="22"/>
    </w:rPr>
  </w:style>
  <w:style w:type="paragraph" w:styleId="Listepuces">
    <w:name w:val="List Bullet"/>
    <w:basedOn w:val="Normal"/>
    <w:semiHidden/>
    <w:rsid w:val="00D23F56"/>
  </w:style>
  <w:style w:type="paragraph" w:styleId="Retraitcorpsdetexte2">
    <w:name w:val="Body Text Indent 2"/>
    <w:basedOn w:val="Normal"/>
    <w:semiHidden/>
    <w:rsid w:val="00D23F56"/>
    <w:pPr>
      <w:suppressAutoHyphens w:val="0"/>
      <w:autoSpaceDE w:val="0"/>
      <w:autoSpaceDN w:val="0"/>
      <w:adjustRightInd w:val="0"/>
      <w:ind w:left="284"/>
      <w:jc w:val="both"/>
    </w:pPr>
    <w:rPr>
      <w:color w:val="000000"/>
      <w:sz w:val="22"/>
      <w:szCs w:val="20"/>
    </w:rPr>
  </w:style>
  <w:style w:type="paragraph" w:styleId="Retraitcorpsdetexte3">
    <w:name w:val="Body Text Indent 3"/>
    <w:basedOn w:val="Normal"/>
    <w:semiHidden/>
    <w:rsid w:val="00D23F56"/>
    <w:pPr>
      <w:suppressAutoHyphens w:val="0"/>
      <w:autoSpaceDE w:val="0"/>
      <w:autoSpaceDN w:val="0"/>
      <w:adjustRightInd w:val="0"/>
      <w:spacing w:before="120"/>
      <w:ind w:left="284"/>
      <w:jc w:val="both"/>
    </w:pPr>
  </w:style>
  <w:style w:type="paragraph" w:styleId="NormalWeb">
    <w:name w:val="Normal (Web)"/>
    <w:basedOn w:val="Normal"/>
    <w:uiPriority w:val="99"/>
    <w:semiHidden/>
    <w:unhideWhenUsed/>
    <w:rsid w:val="00BD067F"/>
    <w:pPr>
      <w:suppressAutoHyphens w:val="0"/>
      <w:spacing w:before="100" w:beforeAutospacing="1" w:after="100" w:afterAutospacing="1"/>
    </w:pPr>
    <w:rPr>
      <w:rFonts w:eastAsiaTheme="minorHAnsi"/>
      <w:lang w:eastAsia="fr-FR"/>
    </w:rPr>
  </w:style>
  <w:style w:type="paragraph" w:styleId="Paragraphedeliste">
    <w:name w:val="List Paragraph"/>
    <w:basedOn w:val="Normal"/>
    <w:uiPriority w:val="34"/>
    <w:qFormat/>
    <w:rsid w:val="00BD0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2451">
      <w:bodyDiv w:val="1"/>
      <w:marLeft w:val="0"/>
      <w:marRight w:val="0"/>
      <w:marTop w:val="0"/>
      <w:marBottom w:val="0"/>
      <w:divBdr>
        <w:top w:val="none" w:sz="0" w:space="0" w:color="auto"/>
        <w:left w:val="none" w:sz="0" w:space="0" w:color="auto"/>
        <w:bottom w:val="none" w:sz="0" w:space="0" w:color="auto"/>
        <w:right w:val="none" w:sz="0" w:space="0" w:color="auto"/>
      </w:divBdr>
    </w:div>
    <w:div w:id="653607397">
      <w:bodyDiv w:val="1"/>
      <w:marLeft w:val="0"/>
      <w:marRight w:val="0"/>
      <w:marTop w:val="0"/>
      <w:marBottom w:val="0"/>
      <w:divBdr>
        <w:top w:val="none" w:sz="0" w:space="0" w:color="auto"/>
        <w:left w:val="none" w:sz="0" w:space="0" w:color="auto"/>
        <w:bottom w:val="none" w:sz="0" w:space="0" w:color="auto"/>
        <w:right w:val="none" w:sz="0" w:space="0" w:color="auto"/>
      </w:divBdr>
    </w:div>
    <w:div w:id="12846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F8272-73F3-45E1-BBA7-38E709B4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5456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CHAMPIONNAT INDIVIDUEL SENIOR ET VETERAN DE L’HERAULT</vt:lpstr>
    </vt:vector>
  </TitlesOfParts>
  <Company>Comité Départemental de Golf de l'Hérault</Company>
  <LinksUpToDate>false</LinksUpToDate>
  <CharactersWithSpaces>6436</CharactersWithSpaces>
  <SharedDoc>false</SharedDoc>
  <HLinks>
    <vt:vector size="12" baseType="variant">
      <vt:variant>
        <vt:i4>7602250</vt:i4>
      </vt:variant>
      <vt:variant>
        <vt:i4>0</vt:i4>
      </vt:variant>
      <vt:variant>
        <vt:i4>0</vt:i4>
      </vt:variant>
      <vt:variant>
        <vt:i4>5</vt:i4>
      </vt:variant>
      <vt:variant>
        <vt:lpwstr>mailto:cd@golf34.org</vt:lpwstr>
      </vt:variant>
      <vt:variant>
        <vt:lpwstr/>
      </vt:variant>
      <vt:variant>
        <vt:i4>2555928</vt:i4>
      </vt:variant>
      <vt:variant>
        <vt:i4>0</vt:i4>
      </vt:variant>
      <vt:variant>
        <vt:i4>0</vt:i4>
      </vt:variant>
      <vt:variant>
        <vt:i4>5</vt:i4>
      </vt:variant>
      <vt:variant>
        <vt:lpwstr>mailto:cd@ffgol34.org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CHAMPIONNAT INDIVIDUEL SENIOR ET VETERAN DE L’HERAULT</dc:title>
  <dc:creator>Jean-Claude Carré</dc:creator>
  <cp:lastModifiedBy>LABEUR Jean-Paul (ORN-DS)</cp:lastModifiedBy>
  <cp:revision>3</cp:revision>
  <cp:lastPrinted>2020-03-12T07:21:00Z</cp:lastPrinted>
  <dcterms:created xsi:type="dcterms:W3CDTF">2023-03-08T09:58:00Z</dcterms:created>
  <dcterms:modified xsi:type="dcterms:W3CDTF">2023-03-08T10:02:00Z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451385-c652-48a7-8387-a00ac14f9556_Enabled">
    <vt:lpwstr>true</vt:lpwstr>
  </property>
  <property fmtid="{D5CDD505-2E9C-101B-9397-08002B2CF9AE}" pid="3" name="MSIP_Label_2e451385-c652-48a7-8387-a00ac14f9556_SetDate">
    <vt:lpwstr>2023-02-09T09:27:46Z</vt:lpwstr>
  </property>
  <property fmtid="{D5CDD505-2E9C-101B-9397-08002B2CF9AE}" pid="4" name="MSIP_Label_2e451385-c652-48a7-8387-a00ac14f9556_Method">
    <vt:lpwstr>Privileged</vt:lpwstr>
  </property>
  <property fmtid="{D5CDD505-2E9C-101B-9397-08002B2CF9AE}" pid="5" name="MSIP_Label_2e451385-c652-48a7-8387-a00ac14f9556_Name">
    <vt:lpwstr>OPI0 – unmarked</vt:lpwstr>
  </property>
  <property fmtid="{D5CDD505-2E9C-101B-9397-08002B2CF9AE}" pid="6" name="MSIP_Label_2e451385-c652-48a7-8387-a00ac14f9556_SiteId">
    <vt:lpwstr>e36a4f3b-b339-4c34-b999-553e5a183eca</vt:lpwstr>
  </property>
  <property fmtid="{D5CDD505-2E9C-101B-9397-08002B2CF9AE}" pid="7" name="MSIP_Label_2e451385-c652-48a7-8387-a00ac14f9556_ActionId">
    <vt:lpwstr>441e32c5-0e02-4deb-a2d1-afe3ca8202e7</vt:lpwstr>
  </property>
  <property fmtid="{D5CDD505-2E9C-101B-9397-08002B2CF9AE}" pid="8" name="MSIP_Label_2e451385-c652-48a7-8387-a00ac14f9556_ContentBits">
    <vt:lpwstr>0</vt:lpwstr>
  </property>
</Properties>
</file>