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5191" w:rsidRDefault="00C65191" w:rsidP="00C65191"/>
    <w:p w:rsidR="00C65191" w:rsidRDefault="00C65191" w:rsidP="00C65191"/>
    <w:p w:rsidR="00C65191" w:rsidRDefault="008D1005" w:rsidP="00C6519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64.5pt;mso-position-horizontal-relative:char;mso-position-vertical-relative:line;v-text-anchor:middle" fillcolor="black" strokeweight=".74pt">
            <v:stroke joinstyle="miter"/>
            <v:shadow color="black" opacity="52436f" offset=".62mm,.62mm"/>
            <v:textpath style="font-family:&quot;Times New Roman&quot;;font-weight:bold;v-text-kern:t" fitpath="t" string="14ème Tournoi National de PONTOISE&#10;Séries R5, D7, D9/P."/>
            <o:lock v:ext="edit" aspectratio="t"/>
          </v:shape>
        </w:pict>
      </w:r>
    </w:p>
    <w:p w:rsidR="00C65191" w:rsidRDefault="00416079" w:rsidP="00C65191">
      <w:r>
        <w:rPr>
          <w:noProof/>
          <w:lang w:eastAsia="fr-FR"/>
        </w:rPr>
        <w:drawing>
          <wp:anchor distT="0" distB="0" distL="114300" distR="114300" simplePos="0" relativeHeight="251656704" behindDoc="1" locked="0" layoutInCell="1" allowOverlap="1">
            <wp:simplePos x="0" y="0"/>
            <wp:positionH relativeFrom="column">
              <wp:posOffset>1250315</wp:posOffset>
            </wp:positionH>
            <wp:positionV relativeFrom="paragraph">
              <wp:posOffset>128905</wp:posOffset>
            </wp:positionV>
            <wp:extent cx="2486025" cy="3924300"/>
            <wp:effectExtent l="19050" t="0" r="9525" b="0"/>
            <wp:wrapTight wrapText="bothSides">
              <wp:wrapPolygon edited="0">
                <wp:start x="-166" y="0"/>
                <wp:lineTo x="-166" y="21495"/>
                <wp:lineTo x="21683" y="21495"/>
                <wp:lineTo x="21683" y="0"/>
                <wp:lineTo x="-16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486025" cy="3924300"/>
                    </a:xfrm>
                    <a:prstGeom prst="rect">
                      <a:avLst/>
                    </a:prstGeom>
                    <a:solidFill>
                      <a:srgbClr val="FFFFFF"/>
                    </a:solidFill>
                  </pic:spPr>
                </pic:pic>
              </a:graphicData>
            </a:graphic>
          </wp:anchor>
        </w:drawing>
      </w:r>
    </w:p>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C65191" w:rsidP="00C65191"/>
    <w:p w:rsidR="00C65191" w:rsidRDefault="003605C5" w:rsidP="00C65191">
      <w:bookmarkStart w:id="0" w:name="OLE_LINK1"/>
      <w:bookmarkStart w:id="1" w:name="OLE_LINK2"/>
      <w:r>
        <w:rPr>
          <w:noProof/>
          <w:lang w:eastAsia="fr-FR"/>
        </w:rPr>
        <w:pict>
          <v:shape id="_x0000_s1035" type="#_x0000_t136" style="position:absolute;margin-left:-3.75pt;margin-top:3.05pt;width:361.65pt;height:29.25pt;z-index:-251655680;v-text-anchor:middle" wrapcoords="224 1662 0 2769 -45 17169 21376 17169 21645 2769 21555 1662 20749 1662 224 1662" fillcolor="black" strokeweight=".74pt">
            <v:stroke joinstyle="miter"/>
            <v:shadow color="black" opacity="52436f" offset=".62mm,.62mm"/>
            <v:textpath style="font-family:&quot;Times New Roman&quot;;font-weight:bold;v-text-kern:t" fitpath="t" string="Samedi 24 &amp; Dimanche 25 Juin 2017"/>
            <w10:wrap type="tight"/>
          </v:shape>
        </w:pict>
      </w:r>
      <w:bookmarkEnd w:id="0"/>
      <w:bookmarkEnd w:id="1"/>
    </w:p>
    <w:p w:rsidR="00C65191" w:rsidRDefault="00005FA8" w:rsidP="00C65191">
      <w:r>
        <w:rPr>
          <w:noProof/>
          <w:lang w:eastAsia="fr-FR"/>
        </w:rPr>
        <w:drawing>
          <wp:anchor distT="0" distB="0" distL="114300" distR="114300" simplePos="0" relativeHeight="251659776" behindDoc="1" locked="0" layoutInCell="1" allowOverlap="1">
            <wp:simplePos x="0" y="0"/>
            <wp:positionH relativeFrom="column">
              <wp:posOffset>530225</wp:posOffset>
            </wp:positionH>
            <wp:positionV relativeFrom="paragraph">
              <wp:posOffset>23495</wp:posOffset>
            </wp:positionV>
            <wp:extent cx="664210" cy="800100"/>
            <wp:effectExtent l="19050" t="0" r="2540" b="0"/>
            <wp:wrapTight wrapText="bothSides">
              <wp:wrapPolygon edited="0">
                <wp:start x="-620" y="0"/>
                <wp:lineTo x="-620" y="21086"/>
                <wp:lineTo x="21683" y="21086"/>
                <wp:lineTo x="21683" y="0"/>
                <wp:lineTo x="-620" y="0"/>
              </wp:wrapPolygon>
            </wp:wrapTight>
            <wp:docPr id="18" name="Image 18" descr="pont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ntoise"/>
                    <pic:cNvPicPr>
                      <a:picLocks noChangeAspect="1" noChangeArrowheads="1"/>
                    </pic:cNvPicPr>
                  </pic:nvPicPr>
                  <pic:blipFill>
                    <a:blip r:embed="rId6" cstate="print"/>
                    <a:srcRect/>
                    <a:stretch>
                      <a:fillRect/>
                    </a:stretch>
                  </pic:blipFill>
                  <pic:spPr bwMode="auto">
                    <a:xfrm>
                      <a:off x="0" y="0"/>
                      <a:ext cx="664210" cy="800100"/>
                    </a:xfrm>
                    <a:prstGeom prst="rect">
                      <a:avLst/>
                    </a:prstGeom>
                    <a:noFill/>
                  </pic:spPr>
                </pic:pic>
              </a:graphicData>
            </a:graphic>
          </wp:anchor>
        </w:drawing>
      </w:r>
    </w:p>
    <w:p w:rsidR="008A70DF" w:rsidRDefault="008A70DF" w:rsidP="00C65191"/>
    <w:p w:rsidR="00C65191" w:rsidRDefault="00005FA8" w:rsidP="00C65191">
      <w:r>
        <w:rPr>
          <w:noProof/>
          <w:lang w:eastAsia="fr-FR"/>
        </w:rPr>
        <w:drawing>
          <wp:anchor distT="0" distB="0" distL="114300" distR="114300" simplePos="0" relativeHeight="251657728" behindDoc="1" locked="0" layoutInCell="1" allowOverlap="1">
            <wp:simplePos x="0" y="0"/>
            <wp:positionH relativeFrom="column">
              <wp:posOffset>1419225</wp:posOffset>
            </wp:positionH>
            <wp:positionV relativeFrom="paragraph">
              <wp:posOffset>4445</wp:posOffset>
            </wp:positionV>
            <wp:extent cx="1248410" cy="429260"/>
            <wp:effectExtent l="19050" t="0" r="8890" b="0"/>
            <wp:wrapTight wrapText="bothSides">
              <wp:wrapPolygon edited="0">
                <wp:start x="-330" y="0"/>
                <wp:lineTo x="-330" y="21089"/>
                <wp:lineTo x="21754" y="21089"/>
                <wp:lineTo x="21754" y="0"/>
                <wp:lineTo x="-330" y="0"/>
              </wp:wrapPolygon>
            </wp:wrapTight>
            <wp:docPr id="15" name="Image 15" descr="larde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desports"/>
                    <pic:cNvPicPr>
                      <a:picLocks noChangeAspect="1" noChangeArrowheads="1"/>
                    </pic:cNvPicPr>
                  </pic:nvPicPr>
                  <pic:blipFill>
                    <a:blip r:embed="rId7" cstate="print"/>
                    <a:srcRect/>
                    <a:stretch>
                      <a:fillRect/>
                    </a:stretch>
                  </pic:blipFill>
                  <pic:spPr bwMode="auto">
                    <a:xfrm>
                      <a:off x="0" y="0"/>
                      <a:ext cx="1248410" cy="429260"/>
                    </a:xfrm>
                    <a:prstGeom prst="rect">
                      <a:avLst/>
                    </a:prstGeom>
                    <a:noFill/>
                  </pic:spPr>
                </pic:pic>
              </a:graphicData>
            </a:graphic>
          </wp:anchor>
        </w:drawing>
      </w:r>
    </w:p>
    <w:p w:rsidR="00C65191" w:rsidRDefault="00C65191" w:rsidP="00C65191"/>
    <w:p w:rsidR="00C65191" w:rsidRDefault="00C65191" w:rsidP="00C65191"/>
    <w:p w:rsidR="00C65191" w:rsidRDefault="00C65191" w:rsidP="00C65191"/>
    <w:p w:rsidR="00C65191" w:rsidRPr="00324C10" w:rsidRDefault="00C65191" w:rsidP="00C65191">
      <w:pPr>
        <w:numPr>
          <w:ilvl w:val="0"/>
          <w:numId w:val="9"/>
        </w:numPr>
        <w:tabs>
          <w:tab w:val="left" w:pos="360"/>
        </w:tabs>
        <w:jc w:val="both"/>
        <w:rPr>
          <w:b/>
          <w:color w:val="FF99CC"/>
          <w:sz w:val="22"/>
          <w:szCs w:val="22"/>
        </w:rPr>
      </w:pPr>
      <w:r w:rsidRPr="00324C10">
        <w:rPr>
          <w:b/>
          <w:color w:val="FF99CC"/>
          <w:sz w:val="22"/>
          <w:szCs w:val="22"/>
        </w:rPr>
        <w:lastRenderedPageBreak/>
        <w:t xml:space="preserve">Hébergement : </w:t>
      </w:r>
    </w:p>
    <w:p w:rsidR="00C65191" w:rsidRPr="00324C10" w:rsidRDefault="00C65191" w:rsidP="00C65191">
      <w:pPr>
        <w:rPr>
          <w:sz w:val="22"/>
          <w:szCs w:val="22"/>
        </w:rPr>
      </w:pPr>
    </w:p>
    <w:p w:rsidR="00C65191" w:rsidRPr="00324C10" w:rsidRDefault="00C65191" w:rsidP="00C65191">
      <w:pPr>
        <w:numPr>
          <w:ilvl w:val="0"/>
          <w:numId w:val="15"/>
        </w:numPr>
        <w:rPr>
          <w:sz w:val="22"/>
          <w:szCs w:val="22"/>
        </w:rPr>
      </w:pPr>
      <w:r w:rsidRPr="00324C10">
        <w:rPr>
          <w:color w:val="FF99CC"/>
          <w:sz w:val="22"/>
          <w:szCs w:val="22"/>
        </w:rPr>
        <w:t>A</w:t>
      </w:r>
      <w:r w:rsidRPr="00324C10">
        <w:rPr>
          <w:sz w:val="22"/>
          <w:szCs w:val="22"/>
        </w:rPr>
        <w:t xml:space="preserve"> : Hôtel Première Classe, </w:t>
      </w:r>
      <w:r w:rsidR="00FA72BF" w:rsidRPr="00324C10">
        <w:rPr>
          <w:sz w:val="22"/>
          <w:szCs w:val="22"/>
        </w:rPr>
        <w:t>rue Pierre de Coubertin 95300  Pontoise</w:t>
      </w:r>
    </w:p>
    <w:p w:rsidR="00C65191" w:rsidRPr="00324C10" w:rsidRDefault="00C65191" w:rsidP="00C65191">
      <w:pPr>
        <w:ind w:left="708" w:firstLine="708"/>
        <w:rPr>
          <w:sz w:val="22"/>
          <w:szCs w:val="22"/>
        </w:rPr>
      </w:pPr>
      <w:r w:rsidRPr="00324C10">
        <w:rPr>
          <w:sz w:val="22"/>
          <w:szCs w:val="22"/>
        </w:rPr>
        <w:t xml:space="preserve">Tél : </w:t>
      </w:r>
      <w:r w:rsidR="00FA72BF" w:rsidRPr="00324C10">
        <w:rPr>
          <w:sz w:val="22"/>
          <w:szCs w:val="22"/>
        </w:rPr>
        <w:t>(+33)891705359</w:t>
      </w:r>
    </w:p>
    <w:p w:rsidR="00C65191" w:rsidRPr="00324C10" w:rsidRDefault="00C65191" w:rsidP="00C65191">
      <w:pPr>
        <w:ind w:left="708"/>
        <w:rPr>
          <w:sz w:val="22"/>
          <w:szCs w:val="22"/>
        </w:rPr>
      </w:pPr>
    </w:p>
    <w:p w:rsidR="00C65191" w:rsidRPr="00324C10" w:rsidRDefault="00C65191" w:rsidP="00C65191">
      <w:pPr>
        <w:numPr>
          <w:ilvl w:val="0"/>
          <w:numId w:val="14"/>
        </w:numPr>
        <w:tabs>
          <w:tab w:val="left" w:pos="720"/>
        </w:tabs>
        <w:rPr>
          <w:sz w:val="22"/>
          <w:szCs w:val="22"/>
        </w:rPr>
      </w:pPr>
      <w:r w:rsidRPr="00324C10">
        <w:rPr>
          <w:color w:val="FF99CC"/>
          <w:sz w:val="22"/>
          <w:szCs w:val="22"/>
        </w:rPr>
        <w:t>B</w:t>
      </w:r>
      <w:r w:rsidRPr="00324C10">
        <w:rPr>
          <w:sz w:val="22"/>
          <w:szCs w:val="22"/>
        </w:rPr>
        <w:t xml:space="preserve"> : Hôtel </w:t>
      </w:r>
      <w:r w:rsidR="00FA72BF" w:rsidRPr="00324C10">
        <w:rPr>
          <w:sz w:val="22"/>
          <w:szCs w:val="22"/>
        </w:rPr>
        <w:t>Campanile, rue Pierre de Coubertin 95300  Pontoise</w:t>
      </w:r>
    </w:p>
    <w:p w:rsidR="00C65191" w:rsidRPr="00324C10" w:rsidRDefault="00324C10" w:rsidP="00324C10">
      <w:pPr>
        <w:rPr>
          <w:rFonts w:ascii="Arial" w:hAnsi="Arial"/>
          <w:sz w:val="22"/>
          <w:szCs w:val="22"/>
        </w:rPr>
      </w:pPr>
      <w:r w:rsidRPr="00324C10">
        <w:rPr>
          <w:sz w:val="22"/>
          <w:szCs w:val="22"/>
        </w:rPr>
        <w:tab/>
      </w:r>
      <w:r w:rsidRPr="00324C10">
        <w:rPr>
          <w:sz w:val="22"/>
          <w:szCs w:val="22"/>
        </w:rPr>
        <w:tab/>
      </w:r>
      <w:r w:rsidR="00C65191" w:rsidRPr="00324C10">
        <w:rPr>
          <w:sz w:val="22"/>
          <w:szCs w:val="22"/>
        </w:rPr>
        <w:t xml:space="preserve">Tél : </w:t>
      </w:r>
      <w:r w:rsidRPr="00324C10">
        <w:rPr>
          <w:sz w:val="22"/>
          <w:szCs w:val="22"/>
        </w:rPr>
        <w:t>+33 1 30 38 55 44</w:t>
      </w:r>
    </w:p>
    <w:p w:rsidR="00C65191" w:rsidRDefault="003605C5" w:rsidP="00C65191">
      <w:pPr>
        <w:pStyle w:val="Titre3"/>
        <w:tabs>
          <w:tab w:val="left" w:pos="0"/>
        </w:tabs>
        <w:rPr>
          <w:rFonts w:cs="Times New Roman"/>
          <w:sz w:val="20"/>
          <w:szCs w:val="20"/>
        </w:rPr>
      </w:pPr>
      <w:r w:rsidRPr="003605C5">
        <w:rPr>
          <w:b w:val="0"/>
          <w:bCs w:val="0"/>
          <w:noProof/>
          <w:sz w:val="22"/>
          <w:szCs w:val="22"/>
          <w:lang w:eastAsia="fr-FR"/>
        </w:rPr>
        <w:pict>
          <v:oval id="Oval 13" o:spid="_x0000_s1026" style="position:absolute;left:0;text-align:left;margin-left:23.75pt;margin-top:139.5pt;width:21pt;height:20.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" filled="f" strokecolor="#f9c" strokeweight="2.01pt">
            <v:stroke joinstyle="miter"/>
          </v:oval>
        </w:pict>
      </w:r>
      <w:r w:rsidRPr="003605C5">
        <w:rPr>
          <w:b w:val="0"/>
          <w:bCs w:val="0"/>
          <w:noProof/>
          <w:sz w:val="22"/>
          <w:szCs w:val="22"/>
          <w:lang w:eastAsia="fr-FR"/>
        </w:rPr>
        <w:pict>
          <v:oval id="Oval 14" o:spid="_x0000_s1036" style="position:absolute;left:0;text-align:left;margin-left:59.25pt;margin-top:145.5pt;width:21pt;height:20.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" filled="f" strokecolor="#f9c" strokeweight="2.01pt">
            <v:stroke joinstyle="miter"/>
          </v:oval>
        </w:pict>
      </w:r>
      <w:r w:rsidR="00005FA8">
        <w:rPr>
          <w:noProof/>
          <w:lang w:eastAsia="fr-FR"/>
        </w:rPr>
        <w:drawing>
          <wp:inline distT="0" distB="0" distL="0" distR="0">
            <wp:extent cx="4486275" cy="3733800"/>
            <wp:effectExtent l="19050" t="0" r="9525" b="0"/>
            <wp:docPr id="3" name="Image 3" descr="hall_omni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_omnisport"/>
                    <pic:cNvPicPr>
                      <a:picLocks noChangeAspect="1" noChangeArrowheads="1"/>
                    </pic:cNvPicPr>
                  </pic:nvPicPr>
                  <pic:blipFill>
                    <a:blip r:embed="rId8" cstate="print"/>
                    <a:srcRect/>
                    <a:stretch>
                      <a:fillRect/>
                    </a:stretch>
                  </pic:blipFill>
                  <pic:spPr bwMode="auto">
                    <a:xfrm>
                      <a:off x="0" y="0"/>
                      <a:ext cx="4486275" cy="3733800"/>
                    </a:xfrm>
                    <a:prstGeom prst="rect">
                      <a:avLst/>
                    </a:prstGeom>
                    <a:noFill/>
                    <a:ln w="9525">
                      <a:noFill/>
                      <a:miter lim="800000"/>
                      <a:headEnd/>
                      <a:tailEnd/>
                    </a:ln>
                  </pic:spPr>
                </pic:pic>
              </a:graphicData>
            </a:graphic>
          </wp:inline>
        </w:drawing>
      </w:r>
    </w:p>
    <w:p w:rsidR="00C65191" w:rsidRDefault="00C65191" w:rsidP="00C65191">
      <w:pPr>
        <w:jc w:val="both"/>
        <w:rPr>
          <w:rFonts w:ascii="Arial" w:hAnsi="Arial"/>
          <w:b/>
        </w:rPr>
      </w:pPr>
    </w:p>
    <w:p w:rsidR="00C65191" w:rsidRPr="00702C21" w:rsidRDefault="00C65191" w:rsidP="00C65191">
      <w:pPr>
        <w:jc w:val="center"/>
        <w:rPr>
          <w:sz w:val="22"/>
          <w:szCs w:val="22"/>
        </w:rPr>
      </w:pPr>
      <w:r w:rsidRPr="00702C21">
        <w:rPr>
          <w:b/>
          <w:sz w:val="22"/>
          <w:szCs w:val="22"/>
        </w:rPr>
        <w:t>Pour tous renseignements complémentaires</w:t>
      </w:r>
      <w:r w:rsidRPr="00702C21">
        <w:rPr>
          <w:sz w:val="22"/>
          <w:szCs w:val="22"/>
        </w:rPr>
        <w:t>, contactez :</w:t>
      </w:r>
    </w:p>
    <w:p w:rsidR="00C65191" w:rsidRPr="000A0754" w:rsidRDefault="00C65191" w:rsidP="00C65191">
      <w:pPr>
        <w:jc w:val="both"/>
        <w:rPr>
          <w:sz w:val="22"/>
          <w:szCs w:val="22"/>
        </w:rPr>
      </w:pPr>
    </w:p>
    <w:p w:rsidR="00C65191" w:rsidRPr="008A70DF" w:rsidRDefault="006F0FEC" w:rsidP="00C65191">
      <w:pPr>
        <w:jc w:val="center"/>
        <w:rPr>
          <w:i/>
          <w:sz w:val="22"/>
          <w:szCs w:val="22"/>
        </w:rPr>
      </w:pPr>
      <w:r>
        <w:rPr>
          <w:i/>
          <w:sz w:val="22"/>
          <w:szCs w:val="22"/>
        </w:rPr>
        <w:t xml:space="preserve">Clément Lefaux 06 68 </w:t>
      </w:r>
      <w:proofErr w:type="spellStart"/>
      <w:r>
        <w:rPr>
          <w:i/>
          <w:sz w:val="22"/>
          <w:szCs w:val="22"/>
        </w:rPr>
        <w:t>68</w:t>
      </w:r>
      <w:proofErr w:type="spellEnd"/>
      <w:r>
        <w:rPr>
          <w:i/>
          <w:sz w:val="22"/>
          <w:szCs w:val="22"/>
        </w:rPr>
        <w:t xml:space="preserve"> 73 13</w:t>
      </w:r>
    </w:p>
    <w:p w:rsidR="008A70DF" w:rsidRPr="008A70DF" w:rsidRDefault="008A70DF" w:rsidP="00C65191">
      <w:pPr>
        <w:jc w:val="center"/>
        <w:rPr>
          <w:i/>
          <w:sz w:val="22"/>
          <w:szCs w:val="22"/>
        </w:rPr>
      </w:pPr>
      <w:proofErr w:type="gramStart"/>
      <w:r w:rsidRPr="008A70DF">
        <w:rPr>
          <w:i/>
          <w:sz w:val="22"/>
          <w:szCs w:val="22"/>
        </w:rPr>
        <w:t>ou</w:t>
      </w:r>
      <w:proofErr w:type="gramEnd"/>
      <w:r w:rsidRPr="008A70DF">
        <w:rPr>
          <w:i/>
          <w:sz w:val="22"/>
          <w:szCs w:val="22"/>
        </w:rPr>
        <w:t xml:space="preserve"> </w:t>
      </w:r>
      <w:hyperlink r:id="rId9" w:history="1">
        <w:r w:rsidRPr="008A70DF">
          <w:rPr>
            <w:rStyle w:val="Lienhypertexte"/>
            <w:b/>
            <w:i/>
            <w:sz w:val="22"/>
            <w:szCs w:val="22"/>
          </w:rPr>
          <w:t>tournoi.pontoise@gmail.com</w:t>
        </w:r>
      </w:hyperlink>
    </w:p>
    <w:p w:rsidR="00C65191" w:rsidRPr="000A0754" w:rsidRDefault="00C65191" w:rsidP="00C65191">
      <w:pPr>
        <w:jc w:val="center"/>
        <w:rPr>
          <w:b/>
          <w:bCs/>
          <w:sz w:val="22"/>
          <w:szCs w:val="22"/>
        </w:rPr>
      </w:pPr>
    </w:p>
    <w:p w:rsidR="00C65191" w:rsidRDefault="003605C5" w:rsidP="00C65191">
      <w:pPr>
        <w:jc w:val="center"/>
        <w:rPr>
          <w:b/>
          <w:bCs/>
          <w:sz w:val="22"/>
          <w:szCs w:val="22"/>
        </w:rPr>
      </w:pPr>
      <w:hyperlink r:id="rId10" w:history="1">
        <w:r w:rsidR="00C65191" w:rsidRPr="000A0754">
          <w:rPr>
            <w:rStyle w:val="Lienhypertexte"/>
            <w:sz w:val="22"/>
            <w:szCs w:val="22"/>
          </w:rPr>
          <w:t>www.bcp95.org</w:t>
        </w:r>
      </w:hyperlink>
      <w:r w:rsidR="00C65191" w:rsidRPr="000A0754">
        <w:rPr>
          <w:b/>
          <w:bCs/>
          <w:sz w:val="22"/>
          <w:szCs w:val="22"/>
        </w:rPr>
        <w:t xml:space="preserve"> (Documents en ligne)</w:t>
      </w:r>
    </w:p>
    <w:p w:rsidR="00C65191" w:rsidRPr="000A0754" w:rsidRDefault="00005FA8" w:rsidP="00C65191">
      <w:pPr>
        <w:jc w:val="center"/>
        <w:rPr>
          <w:sz w:val="22"/>
          <w:szCs w:val="22"/>
        </w:rPr>
      </w:pPr>
      <w:r>
        <w:rPr>
          <w:noProof/>
          <w:lang w:eastAsia="fr-FR"/>
        </w:rPr>
        <w:drawing>
          <wp:anchor distT="0" distB="0" distL="114300" distR="114300" simplePos="0" relativeHeight="251658752" behindDoc="1" locked="0" layoutInCell="1" allowOverlap="1">
            <wp:simplePos x="0" y="0"/>
            <wp:positionH relativeFrom="column">
              <wp:posOffset>-2202815</wp:posOffset>
            </wp:positionH>
            <wp:positionV relativeFrom="paragraph">
              <wp:posOffset>76200</wp:posOffset>
            </wp:positionV>
            <wp:extent cx="1291590" cy="342900"/>
            <wp:effectExtent l="19050" t="0" r="3810" b="0"/>
            <wp:wrapTight wrapText="bothSides">
              <wp:wrapPolygon edited="0">
                <wp:start x="-319" y="0"/>
                <wp:lineTo x="-319" y="20400"/>
                <wp:lineTo x="21664" y="20400"/>
                <wp:lineTo x="21664" y="0"/>
                <wp:lineTo x="-319" y="0"/>
              </wp:wrapPolygon>
            </wp:wrapTight>
            <wp:docPr id="16" name="Image 16" descr="bab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bolat"/>
                    <pic:cNvPicPr>
                      <a:picLocks noChangeAspect="1" noChangeArrowheads="1"/>
                    </pic:cNvPicPr>
                  </pic:nvPicPr>
                  <pic:blipFill>
                    <a:blip r:embed="rId11" cstate="print"/>
                    <a:srcRect/>
                    <a:stretch>
                      <a:fillRect/>
                    </a:stretch>
                  </pic:blipFill>
                  <pic:spPr bwMode="auto">
                    <a:xfrm>
                      <a:off x="0" y="0"/>
                      <a:ext cx="1291590" cy="342900"/>
                    </a:xfrm>
                    <a:prstGeom prst="rect">
                      <a:avLst/>
                    </a:prstGeom>
                    <a:noFill/>
                  </pic:spPr>
                </pic:pic>
              </a:graphicData>
            </a:graphic>
          </wp:anchor>
        </w:drawing>
      </w:r>
      <w:r w:rsidR="00C65191">
        <w:rPr>
          <w:b/>
          <w:bCs/>
          <w:sz w:val="22"/>
          <w:szCs w:val="22"/>
        </w:rPr>
        <w:br w:type="page"/>
      </w:r>
      <w:r w:rsidR="00C65191" w:rsidRPr="000A0754">
        <w:rPr>
          <w:sz w:val="22"/>
          <w:szCs w:val="22"/>
        </w:rPr>
        <w:lastRenderedPageBreak/>
        <w:t xml:space="preserve">Le </w:t>
      </w:r>
      <w:r w:rsidR="00C65191" w:rsidRPr="000A0754">
        <w:rPr>
          <w:b/>
          <w:i/>
          <w:iCs/>
          <w:sz w:val="22"/>
          <w:szCs w:val="22"/>
        </w:rPr>
        <w:t>Badminton Club de Pontoise</w:t>
      </w:r>
      <w:r w:rsidR="00C65191" w:rsidRPr="000A0754">
        <w:rPr>
          <w:sz w:val="22"/>
          <w:szCs w:val="22"/>
        </w:rPr>
        <w:t xml:space="preserve"> vous propose le :</w:t>
      </w:r>
    </w:p>
    <w:p w:rsidR="00C65191" w:rsidRPr="002B78DD" w:rsidRDefault="00C65191" w:rsidP="00C65191">
      <w:pPr>
        <w:jc w:val="center"/>
        <w:rPr>
          <w:sz w:val="16"/>
          <w:szCs w:val="16"/>
        </w:rPr>
      </w:pPr>
    </w:p>
    <w:p w:rsidR="00C65191" w:rsidRPr="00C729AF" w:rsidRDefault="000B2A57" w:rsidP="00C65191">
      <w:pPr>
        <w:jc w:val="center"/>
        <w:rPr>
          <w:b/>
          <w:sz w:val="28"/>
          <w:szCs w:val="28"/>
        </w:rPr>
      </w:pPr>
      <w:r>
        <w:rPr>
          <w:b/>
          <w:sz w:val="28"/>
          <w:szCs w:val="28"/>
        </w:rPr>
        <w:t>1</w:t>
      </w:r>
      <w:r w:rsidR="00FA2989">
        <w:rPr>
          <w:b/>
          <w:sz w:val="28"/>
          <w:szCs w:val="28"/>
        </w:rPr>
        <w:t>4</w:t>
      </w:r>
      <w:r w:rsidR="00C65191" w:rsidRPr="00C729AF">
        <w:rPr>
          <w:b/>
          <w:sz w:val="28"/>
          <w:szCs w:val="28"/>
          <w:vertAlign w:val="superscript"/>
        </w:rPr>
        <w:t>ème</w:t>
      </w:r>
      <w:r w:rsidR="00C65191" w:rsidRPr="00C729AF">
        <w:rPr>
          <w:b/>
          <w:sz w:val="28"/>
          <w:szCs w:val="28"/>
        </w:rPr>
        <w:t xml:space="preserve"> Tournoi National de Pontoise</w:t>
      </w:r>
    </w:p>
    <w:p w:rsidR="00C65191" w:rsidRPr="001C383F" w:rsidRDefault="00741A58" w:rsidP="00FA2989">
      <w:pPr>
        <w:jc w:val="center"/>
        <w:rPr>
          <w:b/>
          <w:sz w:val="36"/>
          <w:szCs w:val="36"/>
        </w:rPr>
      </w:pPr>
      <w:r>
        <w:rPr>
          <w:b/>
          <w:sz w:val="28"/>
          <w:szCs w:val="28"/>
        </w:rPr>
        <w:t xml:space="preserve">Séries </w:t>
      </w:r>
      <w:r w:rsidR="00B74696" w:rsidRPr="00B74696">
        <w:rPr>
          <w:b/>
          <w:sz w:val="28"/>
          <w:szCs w:val="28"/>
        </w:rPr>
        <w:t>R</w:t>
      </w:r>
      <w:r w:rsidR="00FA2989">
        <w:rPr>
          <w:b/>
          <w:sz w:val="28"/>
          <w:szCs w:val="28"/>
        </w:rPr>
        <w:t>5, D7</w:t>
      </w:r>
      <w:r w:rsidR="00B74696" w:rsidRPr="00B74696">
        <w:rPr>
          <w:b/>
          <w:sz w:val="28"/>
          <w:szCs w:val="28"/>
        </w:rPr>
        <w:t>, D</w:t>
      </w:r>
      <w:r w:rsidR="00FA2989">
        <w:rPr>
          <w:b/>
          <w:sz w:val="28"/>
          <w:szCs w:val="28"/>
        </w:rPr>
        <w:t>9/P</w:t>
      </w:r>
    </w:p>
    <w:p w:rsidR="00C65191" w:rsidRPr="001C383F" w:rsidRDefault="00C65191" w:rsidP="00C65191">
      <w:pPr>
        <w:rPr>
          <w:sz w:val="16"/>
          <w:szCs w:val="16"/>
        </w:rPr>
      </w:pPr>
    </w:p>
    <w:p w:rsidR="00C65191" w:rsidRPr="007A25EA" w:rsidRDefault="00F57B31" w:rsidP="005235BB">
      <w:pPr>
        <w:rPr>
          <w:bCs/>
          <w:sz w:val="22"/>
          <w:szCs w:val="22"/>
        </w:rPr>
      </w:pPr>
      <w:r w:rsidRPr="00BC27A9">
        <w:rPr>
          <w:b/>
          <w:sz w:val="22"/>
          <w:szCs w:val="22"/>
        </w:rPr>
        <w:t xml:space="preserve">N° d’autorisation du tournoi : </w:t>
      </w:r>
      <w:r w:rsidR="00FA2989">
        <w:rPr>
          <w:color w:val="FF0000"/>
          <w:sz w:val="22"/>
          <w:szCs w:val="22"/>
        </w:rPr>
        <w:t>à compléter</w:t>
      </w:r>
    </w:p>
    <w:p w:rsidR="00C65191" w:rsidRPr="00767D36" w:rsidRDefault="00C65191" w:rsidP="00C65191">
      <w:pPr>
        <w:rPr>
          <w:sz w:val="16"/>
          <w:szCs w:val="16"/>
        </w:rPr>
      </w:pPr>
    </w:p>
    <w:p w:rsidR="00C65191" w:rsidRPr="002B78DD" w:rsidRDefault="00C65191" w:rsidP="00767D36">
      <w:pPr>
        <w:numPr>
          <w:ilvl w:val="0"/>
          <w:numId w:val="16"/>
        </w:numPr>
        <w:jc w:val="both"/>
        <w:rPr>
          <w:b/>
          <w:sz w:val="22"/>
          <w:szCs w:val="22"/>
        </w:rPr>
      </w:pPr>
      <w:r w:rsidRPr="002B78DD">
        <w:rPr>
          <w:b/>
          <w:i/>
          <w:iCs/>
          <w:sz w:val="22"/>
          <w:szCs w:val="22"/>
        </w:rPr>
        <w:t>Lieu :</w:t>
      </w:r>
      <w:r w:rsidRPr="002B78DD">
        <w:rPr>
          <w:b/>
          <w:sz w:val="22"/>
          <w:szCs w:val="22"/>
        </w:rPr>
        <w:t> </w:t>
      </w:r>
      <w:r w:rsidRPr="002B78DD">
        <w:rPr>
          <w:b/>
          <w:sz w:val="22"/>
          <w:szCs w:val="22"/>
        </w:rPr>
        <w:tab/>
      </w:r>
      <w:r w:rsidRPr="002B78DD">
        <w:rPr>
          <w:b/>
          <w:sz w:val="22"/>
          <w:szCs w:val="22"/>
        </w:rPr>
        <w:tab/>
      </w:r>
    </w:p>
    <w:p w:rsidR="00741A58" w:rsidRPr="00741A58" w:rsidRDefault="00741A58" w:rsidP="00741A58">
      <w:pPr>
        <w:jc w:val="center"/>
        <w:rPr>
          <w:b/>
          <w:sz w:val="22"/>
          <w:szCs w:val="22"/>
        </w:rPr>
      </w:pPr>
      <w:r w:rsidRPr="00741A58">
        <w:rPr>
          <w:b/>
          <w:sz w:val="22"/>
          <w:szCs w:val="22"/>
        </w:rPr>
        <w:t xml:space="preserve">Hall Omnisports Philippe </w:t>
      </w:r>
      <w:proofErr w:type="spellStart"/>
      <w:r w:rsidRPr="00741A58">
        <w:rPr>
          <w:b/>
          <w:sz w:val="22"/>
          <w:szCs w:val="22"/>
        </w:rPr>
        <w:t>Hémet</w:t>
      </w:r>
      <w:proofErr w:type="spellEnd"/>
    </w:p>
    <w:p w:rsidR="00C65191" w:rsidRPr="002B78DD" w:rsidRDefault="00741A58" w:rsidP="00741A58">
      <w:pPr>
        <w:jc w:val="center"/>
        <w:rPr>
          <w:b/>
          <w:sz w:val="22"/>
          <w:szCs w:val="22"/>
        </w:rPr>
      </w:pPr>
      <w:r w:rsidRPr="00741A58">
        <w:rPr>
          <w:b/>
          <w:sz w:val="22"/>
          <w:szCs w:val="22"/>
        </w:rPr>
        <w:t>1 rue Pierre de Coubertin</w:t>
      </w:r>
      <w:r w:rsidR="00C65191" w:rsidRPr="002B78DD">
        <w:rPr>
          <w:b/>
          <w:sz w:val="22"/>
          <w:szCs w:val="22"/>
        </w:rPr>
        <w:br/>
        <w:t>95300 PONTOISE</w:t>
      </w:r>
    </w:p>
    <w:p w:rsidR="00C65191" w:rsidRPr="002B78DD" w:rsidRDefault="00C65191" w:rsidP="00C65191">
      <w:pPr>
        <w:jc w:val="both"/>
        <w:rPr>
          <w:b/>
          <w:sz w:val="16"/>
          <w:szCs w:val="16"/>
        </w:rPr>
      </w:pPr>
    </w:p>
    <w:p w:rsidR="00C65191" w:rsidRPr="002B78DD" w:rsidRDefault="00C65191" w:rsidP="00710578">
      <w:pPr>
        <w:numPr>
          <w:ilvl w:val="0"/>
          <w:numId w:val="17"/>
        </w:numPr>
        <w:jc w:val="both"/>
        <w:rPr>
          <w:sz w:val="22"/>
          <w:szCs w:val="22"/>
        </w:rPr>
      </w:pPr>
      <w:r w:rsidRPr="002B78DD">
        <w:rPr>
          <w:b/>
          <w:i/>
          <w:iCs/>
          <w:sz w:val="22"/>
          <w:szCs w:val="22"/>
        </w:rPr>
        <w:t>Date :</w:t>
      </w:r>
      <w:r w:rsidRPr="002B78DD">
        <w:rPr>
          <w:sz w:val="22"/>
          <w:szCs w:val="22"/>
        </w:rPr>
        <w:tab/>
      </w:r>
      <w:r w:rsidRPr="002B78DD">
        <w:rPr>
          <w:sz w:val="22"/>
          <w:szCs w:val="22"/>
        </w:rPr>
        <w:tab/>
      </w:r>
      <w:r w:rsidRPr="002B78DD">
        <w:rPr>
          <w:sz w:val="22"/>
          <w:szCs w:val="22"/>
        </w:rPr>
        <w:tab/>
      </w:r>
    </w:p>
    <w:p w:rsidR="00C65191" w:rsidRPr="002B78DD" w:rsidRDefault="00C65191" w:rsidP="007F4EDC">
      <w:pPr>
        <w:ind w:firstLine="708"/>
        <w:jc w:val="center"/>
        <w:rPr>
          <w:b/>
          <w:sz w:val="22"/>
          <w:szCs w:val="22"/>
        </w:rPr>
      </w:pPr>
      <w:r w:rsidRPr="002B78DD">
        <w:rPr>
          <w:b/>
          <w:sz w:val="22"/>
          <w:szCs w:val="22"/>
        </w:rPr>
        <w:t xml:space="preserve">Samedi </w:t>
      </w:r>
      <w:r w:rsidR="00FA2989">
        <w:rPr>
          <w:b/>
          <w:sz w:val="22"/>
          <w:szCs w:val="22"/>
        </w:rPr>
        <w:t>2</w:t>
      </w:r>
      <w:r w:rsidR="00741A58">
        <w:rPr>
          <w:b/>
          <w:sz w:val="22"/>
          <w:szCs w:val="22"/>
        </w:rPr>
        <w:t>4</w:t>
      </w:r>
      <w:r w:rsidRPr="002B78DD">
        <w:rPr>
          <w:b/>
          <w:sz w:val="22"/>
          <w:szCs w:val="22"/>
        </w:rPr>
        <w:t xml:space="preserve"> et dimanche </w:t>
      </w:r>
      <w:r w:rsidR="00FA2989">
        <w:rPr>
          <w:b/>
          <w:sz w:val="22"/>
          <w:szCs w:val="22"/>
        </w:rPr>
        <w:t>2</w:t>
      </w:r>
      <w:r w:rsidR="00741A58">
        <w:rPr>
          <w:b/>
          <w:sz w:val="22"/>
          <w:szCs w:val="22"/>
        </w:rPr>
        <w:t>5</w:t>
      </w:r>
      <w:r w:rsidR="000B2A57">
        <w:rPr>
          <w:b/>
          <w:sz w:val="22"/>
          <w:szCs w:val="22"/>
        </w:rPr>
        <w:t xml:space="preserve"> </w:t>
      </w:r>
      <w:r w:rsidR="00FA2989">
        <w:rPr>
          <w:b/>
          <w:sz w:val="22"/>
          <w:szCs w:val="22"/>
        </w:rPr>
        <w:t>Juin</w:t>
      </w:r>
      <w:r w:rsidR="00741A58">
        <w:rPr>
          <w:b/>
          <w:sz w:val="22"/>
          <w:szCs w:val="22"/>
        </w:rPr>
        <w:t xml:space="preserve"> 2017</w:t>
      </w:r>
    </w:p>
    <w:p w:rsidR="00C65191" w:rsidRPr="002B78DD" w:rsidRDefault="00C65191" w:rsidP="00710578">
      <w:pPr>
        <w:numPr>
          <w:ilvl w:val="0"/>
          <w:numId w:val="18"/>
        </w:numPr>
        <w:jc w:val="both"/>
        <w:rPr>
          <w:b/>
          <w:i/>
          <w:iCs/>
          <w:sz w:val="22"/>
          <w:szCs w:val="22"/>
        </w:rPr>
      </w:pPr>
      <w:r w:rsidRPr="002B78DD">
        <w:rPr>
          <w:b/>
          <w:i/>
          <w:iCs/>
          <w:sz w:val="22"/>
          <w:szCs w:val="22"/>
        </w:rPr>
        <w:t>Tableaux :</w:t>
      </w:r>
    </w:p>
    <w:p w:rsidR="00C65191" w:rsidRPr="002B78DD" w:rsidRDefault="00C65191" w:rsidP="00710578">
      <w:pPr>
        <w:ind w:left="1410" w:hanging="1410"/>
        <w:jc w:val="both"/>
        <w:rPr>
          <w:b/>
          <w:i/>
          <w:iCs/>
          <w:sz w:val="16"/>
          <w:szCs w:val="16"/>
        </w:rPr>
      </w:pPr>
    </w:p>
    <w:p w:rsidR="00C65191" w:rsidRPr="002B78DD" w:rsidRDefault="00C65191" w:rsidP="00710578">
      <w:pPr>
        <w:numPr>
          <w:ilvl w:val="0"/>
          <w:numId w:val="10"/>
        </w:numPr>
        <w:tabs>
          <w:tab w:val="clear" w:pos="1068"/>
        </w:tabs>
        <w:ind w:left="720"/>
        <w:jc w:val="both"/>
        <w:rPr>
          <w:sz w:val="22"/>
          <w:szCs w:val="22"/>
        </w:rPr>
      </w:pPr>
      <w:r w:rsidRPr="002B78DD">
        <w:rPr>
          <w:sz w:val="22"/>
          <w:szCs w:val="22"/>
        </w:rPr>
        <w:t>Le tournoi est ouvert</w:t>
      </w:r>
      <w:r w:rsidR="00FA2989">
        <w:rPr>
          <w:sz w:val="22"/>
          <w:szCs w:val="22"/>
        </w:rPr>
        <w:t xml:space="preserve"> aux</w:t>
      </w:r>
      <w:r w:rsidRPr="002B78DD">
        <w:rPr>
          <w:sz w:val="22"/>
          <w:szCs w:val="22"/>
        </w:rPr>
        <w:t xml:space="preserve"> </w:t>
      </w:r>
      <w:r w:rsidR="000B2A57">
        <w:rPr>
          <w:sz w:val="22"/>
          <w:szCs w:val="22"/>
        </w:rPr>
        <w:t xml:space="preserve">joueurs des </w:t>
      </w:r>
      <w:r w:rsidRPr="002B78DD">
        <w:rPr>
          <w:sz w:val="22"/>
          <w:szCs w:val="22"/>
        </w:rPr>
        <w:t xml:space="preserve">séries </w:t>
      </w:r>
      <w:r w:rsidR="00741A58">
        <w:rPr>
          <w:sz w:val="22"/>
          <w:szCs w:val="22"/>
        </w:rPr>
        <w:t>R</w:t>
      </w:r>
      <w:r w:rsidR="00FA2989">
        <w:rPr>
          <w:b/>
          <w:sz w:val="22"/>
          <w:szCs w:val="22"/>
        </w:rPr>
        <w:t>5, D7</w:t>
      </w:r>
      <w:r w:rsidR="00741A58">
        <w:rPr>
          <w:b/>
          <w:sz w:val="22"/>
          <w:szCs w:val="22"/>
        </w:rPr>
        <w:t xml:space="preserve">, </w:t>
      </w:r>
      <w:r w:rsidR="00FA2989">
        <w:rPr>
          <w:b/>
          <w:sz w:val="22"/>
          <w:szCs w:val="22"/>
        </w:rPr>
        <w:t>D9/P</w:t>
      </w:r>
      <w:r w:rsidRPr="002B78DD">
        <w:rPr>
          <w:b/>
          <w:sz w:val="22"/>
          <w:szCs w:val="22"/>
        </w:rPr>
        <w:t xml:space="preserve"> </w:t>
      </w:r>
      <w:r w:rsidRPr="002B78DD">
        <w:rPr>
          <w:sz w:val="22"/>
          <w:szCs w:val="22"/>
        </w:rPr>
        <w:t>dans tous les tableaux</w:t>
      </w:r>
      <w:r w:rsidRPr="001B117A">
        <w:rPr>
          <w:sz w:val="22"/>
          <w:szCs w:val="22"/>
        </w:rPr>
        <w:t>.</w:t>
      </w:r>
      <w:bookmarkStart w:id="2" w:name="_GoBack"/>
      <w:bookmarkEnd w:id="2"/>
    </w:p>
    <w:p w:rsidR="00090590" w:rsidRPr="002B78DD" w:rsidRDefault="00090590" w:rsidP="00710578">
      <w:pPr>
        <w:ind w:left="360"/>
        <w:jc w:val="both"/>
        <w:rPr>
          <w:sz w:val="16"/>
          <w:szCs w:val="16"/>
        </w:rPr>
      </w:pPr>
    </w:p>
    <w:p w:rsidR="00C65191" w:rsidRPr="002B78DD" w:rsidRDefault="00C65191" w:rsidP="00710578">
      <w:pPr>
        <w:numPr>
          <w:ilvl w:val="0"/>
          <w:numId w:val="10"/>
        </w:numPr>
        <w:tabs>
          <w:tab w:val="clear" w:pos="1068"/>
        </w:tabs>
        <w:ind w:left="720"/>
        <w:jc w:val="both"/>
        <w:rPr>
          <w:sz w:val="22"/>
          <w:szCs w:val="22"/>
        </w:rPr>
      </w:pPr>
      <w:r w:rsidRPr="002B78DD">
        <w:rPr>
          <w:sz w:val="22"/>
          <w:szCs w:val="22"/>
        </w:rPr>
        <w:t>Les tableaux de simple, de doubles et de mixte se dérouleront en poules</w:t>
      </w:r>
    </w:p>
    <w:p w:rsidR="00090590" w:rsidRPr="002B78DD" w:rsidRDefault="00090590" w:rsidP="00710578">
      <w:pPr>
        <w:ind w:left="360"/>
        <w:jc w:val="both"/>
        <w:rPr>
          <w:sz w:val="16"/>
          <w:szCs w:val="16"/>
        </w:rPr>
      </w:pPr>
    </w:p>
    <w:p w:rsidR="00C65191" w:rsidRPr="002B78DD" w:rsidRDefault="00C65191" w:rsidP="00710578">
      <w:pPr>
        <w:numPr>
          <w:ilvl w:val="0"/>
          <w:numId w:val="10"/>
        </w:numPr>
        <w:tabs>
          <w:tab w:val="clear" w:pos="1068"/>
        </w:tabs>
        <w:ind w:left="720"/>
        <w:jc w:val="both"/>
        <w:rPr>
          <w:sz w:val="22"/>
          <w:szCs w:val="22"/>
        </w:rPr>
      </w:pPr>
      <w:r w:rsidRPr="002B78DD">
        <w:rPr>
          <w:sz w:val="22"/>
          <w:szCs w:val="22"/>
        </w:rPr>
        <w:t>2 tableaux au maximum (1 tableau 1</w:t>
      </w:r>
      <w:r w:rsidR="00705950">
        <w:rPr>
          <w:sz w:val="22"/>
          <w:szCs w:val="22"/>
        </w:rPr>
        <w:t>3</w:t>
      </w:r>
      <w:r w:rsidRPr="002B78DD">
        <w:rPr>
          <w:sz w:val="22"/>
          <w:szCs w:val="22"/>
        </w:rPr>
        <w:t xml:space="preserve"> €, 2 tableaux 18 €)</w:t>
      </w:r>
    </w:p>
    <w:p w:rsidR="00C65191" w:rsidRPr="002B78DD" w:rsidRDefault="00C65191" w:rsidP="00710578">
      <w:pPr>
        <w:jc w:val="both"/>
        <w:rPr>
          <w:sz w:val="16"/>
          <w:szCs w:val="16"/>
        </w:rPr>
      </w:pPr>
    </w:p>
    <w:p w:rsidR="00C65191" w:rsidRPr="002B78DD" w:rsidRDefault="00C65191" w:rsidP="00710578">
      <w:pPr>
        <w:numPr>
          <w:ilvl w:val="0"/>
          <w:numId w:val="19"/>
        </w:numPr>
        <w:jc w:val="both"/>
        <w:rPr>
          <w:b/>
          <w:i/>
          <w:iCs/>
          <w:sz w:val="22"/>
          <w:szCs w:val="22"/>
        </w:rPr>
      </w:pPr>
      <w:r w:rsidRPr="002B78DD">
        <w:rPr>
          <w:b/>
          <w:i/>
          <w:iCs/>
          <w:sz w:val="22"/>
          <w:szCs w:val="22"/>
        </w:rPr>
        <w:t>Inscriptions :</w:t>
      </w:r>
      <w:r w:rsidRPr="002B78DD">
        <w:rPr>
          <w:b/>
          <w:i/>
          <w:iCs/>
          <w:sz w:val="22"/>
          <w:szCs w:val="22"/>
        </w:rPr>
        <w:tab/>
      </w:r>
    </w:p>
    <w:p w:rsidR="00C65191" w:rsidRPr="002B78DD" w:rsidRDefault="00C65191" w:rsidP="00710578">
      <w:pPr>
        <w:jc w:val="both"/>
        <w:rPr>
          <w:b/>
          <w:i/>
          <w:iCs/>
          <w:sz w:val="16"/>
          <w:szCs w:val="16"/>
        </w:rPr>
      </w:pPr>
    </w:p>
    <w:p w:rsidR="00B74696" w:rsidRPr="00B74696" w:rsidRDefault="00C65191" w:rsidP="00B74696">
      <w:pPr>
        <w:numPr>
          <w:ilvl w:val="0"/>
          <w:numId w:val="2"/>
        </w:numPr>
        <w:tabs>
          <w:tab w:val="clear" w:pos="1068"/>
        </w:tabs>
        <w:spacing w:line="360" w:lineRule="auto"/>
        <w:ind w:left="709" w:hanging="425"/>
        <w:jc w:val="both"/>
        <w:rPr>
          <w:b/>
          <w:sz w:val="22"/>
          <w:szCs w:val="22"/>
          <w:u w:val="single"/>
        </w:rPr>
      </w:pPr>
      <w:r w:rsidRPr="00B74696">
        <w:rPr>
          <w:sz w:val="22"/>
          <w:szCs w:val="22"/>
        </w:rPr>
        <w:t xml:space="preserve">Les joueurs devront être en possession de leur licence et en règle avec la </w:t>
      </w:r>
      <w:proofErr w:type="spellStart"/>
      <w:r w:rsidR="001E24F4" w:rsidRPr="00B74696">
        <w:rPr>
          <w:sz w:val="22"/>
          <w:szCs w:val="22"/>
        </w:rPr>
        <w:t>FFBad</w:t>
      </w:r>
      <w:proofErr w:type="spellEnd"/>
      <w:r w:rsidR="00705950">
        <w:rPr>
          <w:sz w:val="22"/>
          <w:szCs w:val="22"/>
        </w:rPr>
        <w:t xml:space="preserve"> (non suspendus)</w:t>
      </w:r>
    </w:p>
    <w:p w:rsidR="00FA2989" w:rsidRPr="00FA2989" w:rsidRDefault="00B74696" w:rsidP="00FA2989">
      <w:pPr>
        <w:jc w:val="both"/>
        <w:rPr>
          <w:sz w:val="22"/>
          <w:szCs w:val="22"/>
        </w:rPr>
      </w:pPr>
      <w:r w:rsidRPr="00B74696">
        <w:rPr>
          <w:b/>
          <w:sz w:val="22"/>
          <w:szCs w:val="22"/>
        </w:rPr>
        <w:t>Art. 09</w:t>
      </w:r>
      <w:r w:rsidRPr="00B74696">
        <w:rPr>
          <w:sz w:val="22"/>
          <w:szCs w:val="22"/>
        </w:rPr>
        <w:t xml:space="preserve"> </w:t>
      </w:r>
      <w:r w:rsidR="00FA2989" w:rsidRPr="00FA2989">
        <w:rPr>
          <w:sz w:val="22"/>
          <w:szCs w:val="22"/>
        </w:rPr>
        <w:t>Le sur-classement est autorisé dans les limites suivantes : Les joueurs R6 peuvent se surclasser en R5 et les joueurs D8 peuvent se surclasser en D7. Les joueurs NC peuvent se surclasser dans la série D9/P.</w:t>
      </w:r>
    </w:p>
    <w:p w:rsidR="00FA2989" w:rsidRPr="00FA2989" w:rsidRDefault="00FA2989" w:rsidP="00FA2989">
      <w:pPr>
        <w:jc w:val="both"/>
        <w:rPr>
          <w:sz w:val="22"/>
          <w:szCs w:val="22"/>
        </w:rPr>
      </w:pPr>
      <w:r w:rsidRPr="00FA2989">
        <w:rPr>
          <w:sz w:val="22"/>
          <w:szCs w:val="22"/>
        </w:rPr>
        <w:t>En double, la paire ne pourra s’inscrire que dans la série correspondant au meilleur classement des deux joueurs constituant la paire, ou si l’un des deux joueurs de la paire correspond aux critères si dessus.</w:t>
      </w:r>
    </w:p>
    <w:p w:rsidR="00FA2989" w:rsidRPr="00FA2989" w:rsidRDefault="00FA2989" w:rsidP="00FA2989">
      <w:pPr>
        <w:jc w:val="both"/>
        <w:rPr>
          <w:sz w:val="22"/>
          <w:szCs w:val="22"/>
        </w:rPr>
      </w:pPr>
      <w:r w:rsidRPr="00FA2989">
        <w:rPr>
          <w:sz w:val="22"/>
          <w:szCs w:val="22"/>
        </w:rPr>
        <w:t>L’affectation dans les séries se fera en fonction du classement en date de fin des inscriptions.</w:t>
      </w:r>
    </w:p>
    <w:p w:rsidR="00B74696" w:rsidRDefault="00B74696" w:rsidP="00741A58">
      <w:pPr>
        <w:jc w:val="both"/>
        <w:rPr>
          <w:color w:val="FF0000"/>
          <w:sz w:val="22"/>
          <w:szCs w:val="22"/>
        </w:rPr>
      </w:pPr>
      <w:r w:rsidRPr="00B74696">
        <w:rPr>
          <w:color w:val="FF0000"/>
          <w:sz w:val="22"/>
          <w:szCs w:val="22"/>
        </w:rPr>
        <w:t>Le comité d’organisation s’autorisera le droit d’affecter une paire, dont l’un des joueurs aura changé de classement en date de clôture des inscriptions, dans la série du meilleur des 2 joueurs.</w:t>
      </w:r>
    </w:p>
    <w:p w:rsidR="00FA2989" w:rsidRDefault="00FA2989" w:rsidP="00741A58">
      <w:pPr>
        <w:jc w:val="both"/>
        <w:rPr>
          <w:color w:val="FF0000"/>
          <w:sz w:val="22"/>
          <w:szCs w:val="22"/>
        </w:rPr>
      </w:pPr>
    </w:p>
    <w:p w:rsidR="00FA2989" w:rsidRPr="00FA2989" w:rsidRDefault="00741A58" w:rsidP="00FA2989">
      <w:pPr>
        <w:jc w:val="both"/>
        <w:rPr>
          <w:sz w:val="22"/>
          <w:szCs w:val="22"/>
        </w:rPr>
      </w:pPr>
      <w:r w:rsidRPr="00741A58">
        <w:rPr>
          <w:b/>
          <w:sz w:val="22"/>
          <w:szCs w:val="22"/>
        </w:rPr>
        <w:t xml:space="preserve">Art. 10 </w:t>
      </w:r>
      <w:r w:rsidR="00FA2989" w:rsidRPr="00FA2989">
        <w:rPr>
          <w:sz w:val="22"/>
          <w:szCs w:val="22"/>
        </w:rPr>
        <w:t>La date limite des inscriptions et la date de prise en compte des classements sont fixées au 24 Mai 2017.</w:t>
      </w:r>
    </w:p>
    <w:p w:rsidR="00741A58" w:rsidRDefault="00FA2989" w:rsidP="00FA2989">
      <w:pPr>
        <w:jc w:val="both"/>
        <w:rPr>
          <w:sz w:val="22"/>
          <w:szCs w:val="22"/>
        </w:rPr>
      </w:pPr>
      <w:r w:rsidRPr="00FA2989">
        <w:rPr>
          <w:sz w:val="22"/>
          <w:szCs w:val="22"/>
        </w:rPr>
        <w:t xml:space="preserve">La prise en compte des inscriptions se fait en mode Standard, dans l’ordre d’enregistrement des inscriptions sur </w:t>
      </w:r>
      <w:proofErr w:type="spellStart"/>
      <w:r w:rsidRPr="00FA2989">
        <w:rPr>
          <w:sz w:val="22"/>
          <w:szCs w:val="22"/>
        </w:rPr>
        <w:t>badnet</w:t>
      </w:r>
      <w:proofErr w:type="spellEnd"/>
      <w:r w:rsidRPr="00FA2989">
        <w:rPr>
          <w:sz w:val="22"/>
          <w:szCs w:val="22"/>
        </w:rPr>
        <w:t>.</w:t>
      </w:r>
    </w:p>
    <w:p w:rsidR="00FA2989" w:rsidRPr="00FA2989" w:rsidRDefault="00FA2989" w:rsidP="00FA2989">
      <w:pPr>
        <w:jc w:val="both"/>
        <w:rPr>
          <w:sz w:val="22"/>
          <w:szCs w:val="16"/>
        </w:rPr>
      </w:pPr>
      <w:r w:rsidRPr="00FA2989">
        <w:rPr>
          <w:b/>
          <w:sz w:val="22"/>
          <w:szCs w:val="16"/>
        </w:rPr>
        <w:lastRenderedPageBreak/>
        <w:t>Art.12</w:t>
      </w:r>
      <w:r w:rsidRPr="00FA2989">
        <w:rPr>
          <w:sz w:val="22"/>
          <w:szCs w:val="16"/>
        </w:rPr>
        <w:t xml:space="preserve"> Les inscriptions se feront uniquement sur le </w:t>
      </w:r>
      <w:r>
        <w:rPr>
          <w:sz w:val="22"/>
          <w:szCs w:val="16"/>
        </w:rPr>
        <w:t xml:space="preserve">site </w:t>
      </w:r>
      <w:hyperlink r:id="rId12" w:history="1">
        <w:r w:rsidRPr="00CA5F97">
          <w:rPr>
            <w:rStyle w:val="Lienhypertexte"/>
            <w:sz w:val="22"/>
            <w:szCs w:val="16"/>
          </w:rPr>
          <w:t>http://www.badnet.org</w:t>
        </w:r>
      </w:hyperlink>
      <w:r>
        <w:rPr>
          <w:sz w:val="22"/>
          <w:szCs w:val="16"/>
        </w:rPr>
        <w:t xml:space="preserve">. </w:t>
      </w:r>
      <w:r w:rsidRPr="00FA2989">
        <w:rPr>
          <w:sz w:val="22"/>
          <w:szCs w:val="16"/>
        </w:rPr>
        <w:t>Il sera nécessaire aux joueurs de se créer un compte sur cette plateforme.</w:t>
      </w:r>
    </w:p>
    <w:p w:rsidR="00FA2989" w:rsidRDefault="00FA2989" w:rsidP="00FA2989">
      <w:pPr>
        <w:jc w:val="both"/>
        <w:rPr>
          <w:sz w:val="22"/>
          <w:szCs w:val="16"/>
        </w:rPr>
      </w:pPr>
      <w:r w:rsidRPr="00FA2989">
        <w:rPr>
          <w:sz w:val="22"/>
          <w:szCs w:val="16"/>
        </w:rPr>
        <w:t xml:space="preserve">Aucune inscription ne sera prise par téléphone ni courrier. Informations sur </w:t>
      </w:r>
      <w:hyperlink r:id="rId13" w:history="1">
        <w:r w:rsidRPr="00CA5F97">
          <w:rPr>
            <w:rStyle w:val="Lienhypertexte"/>
            <w:sz w:val="22"/>
            <w:szCs w:val="16"/>
          </w:rPr>
          <w:t>tournoi.pontoise@gmail.com</w:t>
        </w:r>
      </w:hyperlink>
    </w:p>
    <w:p w:rsidR="00FA2989" w:rsidRPr="00FA2989" w:rsidRDefault="00FA2989" w:rsidP="00FA2989">
      <w:pPr>
        <w:jc w:val="both"/>
        <w:rPr>
          <w:sz w:val="22"/>
          <w:szCs w:val="16"/>
        </w:rPr>
      </w:pPr>
    </w:p>
    <w:p w:rsidR="005235BB" w:rsidRPr="00FA2989" w:rsidRDefault="00FA2989" w:rsidP="00FA2989">
      <w:pPr>
        <w:pStyle w:val="Corpsdetexte"/>
        <w:numPr>
          <w:ilvl w:val="0"/>
          <w:numId w:val="30"/>
        </w:numPr>
        <w:rPr>
          <w:b/>
          <w:color w:val="FF0000"/>
          <w:sz w:val="16"/>
          <w:szCs w:val="16"/>
        </w:rPr>
      </w:pPr>
      <w:r w:rsidRPr="00FA2989">
        <w:rPr>
          <w:rFonts w:ascii="Times New Roman" w:hAnsi="Times New Roman"/>
          <w:b/>
          <w:color w:val="FF0000"/>
          <w:sz w:val="22"/>
          <w:szCs w:val="22"/>
        </w:rPr>
        <w:t>Le paiement sera à effectuer sur place lors de la compétition (espèce ou chèque). L’absence de paiement lors du pointage impliquera un refus d’accès au plateau sportif, ce qui sera soldé par un forfait volontaire à la compétition.</w:t>
      </w:r>
    </w:p>
    <w:p w:rsidR="00FA2989" w:rsidRPr="00FA2989" w:rsidRDefault="00FA2989" w:rsidP="00FA2989">
      <w:pPr>
        <w:pStyle w:val="Corpsdetexte"/>
        <w:rPr>
          <w:b/>
          <w:color w:val="FF0000"/>
          <w:sz w:val="16"/>
          <w:szCs w:val="16"/>
        </w:rPr>
      </w:pPr>
    </w:p>
    <w:p w:rsidR="00C65191" w:rsidRDefault="00C65191" w:rsidP="00A50B2C">
      <w:pPr>
        <w:numPr>
          <w:ilvl w:val="0"/>
          <w:numId w:val="15"/>
        </w:numPr>
        <w:jc w:val="both"/>
        <w:rPr>
          <w:b/>
          <w:sz w:val="22"/>
          <w:szCs w:val="22"/>
        </w:rPr>
      </w:pPr>
      <w:r w:rsidRPr="002B78DD">
        <w:rPr>
          <w:b/>
          <w:sz w:val="22"/>
          <w:szCs w:val="22"/>
        </w:rPr>
        <w:t>Toute modification, pour être prise en compte, doit être faite par courrier ou par email</w:t>
      </w:r>
      <w:r w:rsidR="00D54B51" w:rsidRPr="002B78DD">
        <w:rPr>
          <w:b/>
          <w:sz w:val="22"/>
          <w:szCs w:val="22"/>
        </w:rPr>
        <w:t xml:space="preserve"> (</w:t>
      </w:r>
      <w:hyperlink r:id="rId14" w:history="1">
        <w:r w:rsidR="00D54B51" w:rsidRPr="002B78DD">
          <w:rPr>
            <w:rStyle w:val="Lienhypertexte"/>
            <w:b/>
            <w:sz w:val="22"/>
            <w:szCs w:val="22"/>
          </w:rPr>
          <w:t>tournoi.pontoise@gmail.com</w:t>
        </w:r>
      </w:hyperlink>
      <w:r w:rsidR="00D54B51" w:rsidRPr="002B78DD">
        <w:rPr>
          <w:b/>
          <w:sz w:val="22"/>
          <w:szCs w:val="22"/>
        </w:rPr>
        <w:t>)</w:t>
      </w:r>
    </w:p>
    <w:p w:rsidR="002B78DD" w:rsidRPr="00DC6A5C" w:rsidRDefault="002B78DD" w:rsidP="002B78DD">
      <w:pPr>
        <w:jc w:val="both"/>
        <w:rPr>
          <w:b/>
          <w:sz w:val="16"/>
          <w:szCs w:val="16"/>
        </w:rPr>
      </w:pPr>
    </w:p>
    <w:p w:rsidR="002B78DD" w:rsidRPr="002B78DD" w:rsidRDefault="002B78DD" w:rsidP="002B78DD">
      <w:pPr>
        <w:numPr>
          <w:ilvl w:val="0"/>
          <w:numId w:val="15"/>
        </w:numPr>
        <w:jc w:val="both"/>
        <w:rPr>
          <w:b/>
          <w:sz w:val="22"/>
          <w:szCs w:val="22"/>
          <w:shd w:val="clear" w:color="auto" w:fill="FFFF00"/>
        </w:rPr>
      </w:pPr>
      <w:r w:rsidRPr="002B78DD">
        <w:rPr>
          <w:sz w:val="22"/>
          <w:szCs w:val="22"/>
        </w:rPr>
        <w:t>Le tirage au sort aura lieu</w:t>
      </w:r>
      <w:r w:rsidRPr="002B78DD">
        <w:rPr>
          <w:b/>
          <w:sz w:val="22"/>
          <w:szCs w:val="22"/>
        </w:rPr>
        <w:t xml:space="preserve"> </w:t>
      </w:r>
      <w:r w:rsidRPr="002B78DD">
        <w:rPr>
          <w:sz w:val="22"/>
          <w:szCs w:val="22"/>
        </w:rPr>
        <w:t>le</w:t>
      </w:r>
      <w:r w:rsidRPr="002B78DD">
        <w:rPr>
          <w:b/>
          <w:sz w:val="22"/>
          <w:szCs w:val="22"/>
        </w:rPr>
        <w:t xml:space="preserve"> </w:t>
      </w:r>
      <w:r w:rsidR="00FA2989">
        <w:rPr>
          <w:b/>
          <w:sz w:val="22"/>
          <w:szCs w:val="22"/>
        </w:rPr>
        <w:t>10</w:t>
      </w:r>
      <w:r w:rsidR="00741A58">
        <w:rPr>
          <w:b/>
          <w:sz w:val="22"/>
          <w:szCs w:val="22"/>
        </w:rPr>
        <w:t xml:space="preserve"> </w:t>
      </w:r>
      <w:r w:rsidR="00FA2989">
        <w:rPr>
          <w:b/>
          <w:sz w:val="22"/>
          <w:szCs w:val="22"/>
        </w:rPr>
        <w:t>Juin</w:t>
      </w:r>
      <w:r w:rsidR="00741A58">
        <w:rPr>
          <w:b/>
          <w:sz w:val="22"/>
          <w:szCs w:val="22"/>
        </w:rPr>
        <w:t xml:space="preserve"> 2017</w:t>
      </w:r>
    </w:p>
    <w:p w:rsidR="002B78DD" w:rsidRPr="00DC6A5C" w:rsidRDefault="002B78DD" w:rsidP="002B78DD">
      <w:pPr>
        <w:ind w:left="720"/>
        <w:jc w:val="both"/>
        <w:rPr>
          <w:b/>
          <w:sz w:val="16"/>
          <w:szCs w:val="16"/>
          <w:shd w:val="clear" w:color="auto" w:fill="FFFF00"/>
        </w:rPr>
      </w:pPr>
    </w:p>
    <w:p w:rsidR="002B78DD" w:rsidRPr="002B78DD" w:rsidRDefault="002B78DD" w:rsidP="002B78DD">
      <w:pPr>
        <w:pStyle w:val="Corpsdetexte"/>
        <w:numPr>
          <w:ilvl w:val="0"/>
          <w:numId w:val="15"/>
        </w:numPr>
        <w:rPr>
          <w:rFonts w:ascii="Times New Roman" w:hAnsi="Times New Roman"/>
          <w:sz w:val="22"/>
          <w:szCs w:val="22"/>
        </w:rPr>
      </w:pPr>
      <w:r w:rsidRPr="002B78DD">
        <w:rPr>
          <w:rFonts w:ascii="Times New Roman" w:hAnsi="Times New Roman"/>
          <w:bCs/>
          <w:sz w:val="22"/>
          <w:szCs w:val="22"/>
        </w:rPr>
        <w:t>Les désistements enregistrés après cette date ne pourront être remboursés</w:t>
      </w:r>
      <w:r w:rsidRPr="002B78DD">
        <w:rPr>
          <w:rFonts w:ascii="Times New Roman" w:hAnsi="Times New Roman"/>
          <w:sz w:val="22"/>
          <w:szCs w:val="22"/>
        </w:rPr>
        <w:t xml:space="preserve"> que sur présentation d’un justificatif qui sera également à adresser à la L.I.F.B., les joueurs s’exposant sans cela aux sanctions fédérales pour « forfait ».</w:t>
      </w:r>
    </w:p>
    <w:p w:rsidR="00C65191" w:rsidRPr="002B78DD" w:rsidRDefault="00C65191" w:rsidP="00710578">
      <w:pPr>
        <w:ind w:left="705"/>
        <w:jc w:val="both"/>
        <w:rPr>
          <w:b/>
          <w:sz w:val="16"/>
          <w:szCs w:val="16"/>
        </w:rPr>
      </w:pPr>
    </w:p>
    <w:p w:rsidR="00C65191" w:rsidRPr="002B78DD" w:rsidRDefault="00C65191" w:rsidP="00710578">
      <w:pPr>
        <w:numPr>
          <w:ilvl w:val="0"/>
          <w:numId w:val="20"/>
        </w:numPr>
        <w:jc w:val="both"/>
        <w:rPr>
          <w:b/>
          <w:i/>
          <w:iCs/>
          <w:sz w:val="22"/>
          <w:szCs w:val="22"/>
        </w:rPr>
      </w:pPr>
      <w:r w:rsidRPr="002B78DD">
        <w:rPr>
          <w:b/>
          <w:i/>
          <w:iCs/>
          <w:sz w:val="22"/>
          <w:szCs w:val="22"/>
        </w:rPr>
        <w:t xml:space="preserve">Juge arbitre :  </w:t>
      </w:r>
    </w:p>
    <w:p w:rsidR="00C65191" w:rsidRPr="00DC6A5C" w:rsidRDefault="00C65191" w:rsidP="00710578">
      <w:pPr>
        <w:jc w:val="both"/>
        <w:rPr>
          <w:b/>
          <w:i/>
          <w:iCs/>
          <w:sz w:val="16"/>
          <w:szCs w:val="16"/>
        </w:rPr>
      </w:pPr>
    </w:p>
    <w:p w:rsidR="00767D36" w:rsidRPr="001E24F4" w:rsidRDefault="00C65191" w:rsidP="001E24F4">
      <w:pPr>
        <w:numPr>
          <w:ilvl w:val="0"/>
          <w:numId w:val="28"/>
        </w:numPr>
        <w:jc w:val="both"/>
        <w:rPr>
          <w:sz w:val="22"/>
          <w:szCs w:val="22"/>
        </w:rPr>
      </w:pPr>
      <w:r w:rsidRPr="001E24F4">
        <w:rPr>
          <w:sz w:val="22"/>
          <w:szCs w:val="22"/>
        </w:rPr>
        <w:t xml:space="preserve">Le juge arbitre de la compétition sera </w:t>
      </w:r>
      <w:r w:rsidR="00FA2989">
        <w:rPr>
          <w:sz w:val="22"/>
          <w:szCs w:val="22"/>
        </w:rPr>
        <w:t>Pascal Moisseron</w:t>
      </w:r>
      <w:r w:rsidR="00FA72BF" w:rsidRPr="001E24F4">
        <w:rPr>
          <w:sz w:val="22"/>
          <w:szCs w:val="22"/>
        </w:rPr>
        <w:t>.</w:t>
      </w:r>
    </w:p>
    <w:p w:rsidR="00FA72BF" w:rsidRPr="00FA72BF" w:rsidRDefault="00FA72BF" w:rsidP="00FA72BF">
      <w:pPr>
        <w:ind w:left="360"/>
        <w:jc w:val="both"/>
        <w:rPr>
          <w:sz w:val="16"/>
          <w:szCs w:val="16"/>
        </w:rPr>
      </w:pPr>
    </w:p>
    <w:p w:rsidR="00C65191" w:rsidRPr="002B78DD" w:rsidRDefault="00C65191" w:rsidP="00710578">
      <w:pPr>
        <w:numPr>
          <w:ilvl w:val="0"/>
          <w:numId w:val="20"/>
        </w:numPr>
        <w:jc w:val="both"/>
        <w:rPr>
          <w:b/>
          <w:sz w:val="22"/>
          <w:szCs w:val="22"/>
        </w:rPr>
      </w:pPr>
      <w:r w:rsidRPr="002B78DD">
        <w:rPr>
          <w:b/>
          <w:sz w:val="22"/>
          <w:szCs w:val="22"/>
        </w:rPr>
        <w:t xml:space="preserve">Convocations : </w:t>
      </w:r>
    </w:p>
    <w:p w:rsidR="00C65191" w:rsidRPr="002B78DD" w:rsidRDefault="00C65191" w:rsidP="00710578">
      <w:pPr>
        <w:jc w:val="both"/>
        <w:rPr>
          <w:sz w:val="16"/>
          <w:szCs w:val="16"/>
        </w:rPr>
      </w:pPr>
    </w:p>
    <w:p w:rsidR="00C65191" w:rsidRDefault="00710578" w:rsidP="00710578">
      <w:pPr>
        <w:pStyle w:val="Titre2"/>
        <w:numPr>
          <w:ilvl w:val="0"/>
          <w:numId w:val="12"/>
        </w:numPr>
        <w:tabs>
          <w:tab w:val="left" w:pos="720"/>
        </w:tabs>
        <w:spacing w:before="0" w:after="0"/>
        <w:jc w:val="both"/>
        <w:rPr>
          <w:rFonts w:ascii="Times New Roman" w:hAnsi="Times New Roman" w:cs="Times New Roman"/>
          <w:i w:val="0"/>
          <w:sz w:val="22"/>
          <w:szCs w:val="22"/>
        </w:rPr>
      </w:pPr>
      <w:r w:rsidRPr="002B78DD">
        <w:rPr>
          <w:rFonts w:ascii="Times New Roman" w:hAnsi="Times New Roman" w:cs="Times New Roman"/>
          <w:i w:val="0"/>
          <w:sz w:val="22"/>
          <w:szCs w:val="22"/>
        </w:rPr>
        <w:t>Elles seront a</w:t>
      </w:r>
      <w:r w:rsidR="00C65191" w:rsidRPr="002B78DD">
        <w:rPr>
          <w:rFonts w:ascii="Times New Roman" w:hAnsi="Times New Roman" w:cs="Times New Roman"/>
          <w:i w:val="0"/>
          <w:sz w:val="22"/>
          <w:szCs w:val="22"/>
        </w:rPr>
        <w:t xml:space="preserve">dressées aux responsables des clubs </w:t>
      </w:r>
      <w:r w:rsidR="00C65191" w:rsidRPr="002B78DD">
        <w:rPr>
          <w:rFonts w:ascii="Times New Roman" w:hAnsi="Times New Roman" w:cs="Times New Roman"/>
          <w:i w:val="0"/>
          <w:color w:val="FF0000"/>
          <w:sz w:val="22"/>
          <w:szCs w:val="22"/>
          <w:u w:val="single"/>
        </w:rPr>
        <w:t>par email</w:t>
      </w:r>
      <w:r w:rsidR="00B74696">
        <w:rPr>
          <w:rFonts w:ascii="Times New Roman" w:hAnsi="Times New Roman" w:cs="Times New Roman"/>
          <w:i w:val="0"/>
          <w:sz w:val="22"/>
          <w:szCs w:val="22"/>
        </w:rPr>
        <w:t xml:space="preserve"> dans les jours suivants le tirage au sort.</w:t>
      </w:r>
    </w:p>
    <w:p w:rsidR="00FA2989" w:rsidRPr="00FA2989" w:rsidRDefault="00FA2989" w:rsidP="00FA2989">
      <w:pPr>
        <w:ind w:left="709"/>
        <w:rPr>
          <w:sz w:val="22"/>
        </w:rPr>
      </w:pPr>
      <w:r w:rsidRPr="00FA2989">
        <w:rPr>
          <w:sz w:val="22"/>
        </w:rPr>
        <w:t>Les joueurs ne recevant pas cette convocation devront contacter le comité d’organisation du tournoi.</w:t>
      </w:r>
    </w:p>
    <w:p w:rsidR="00C65191" w:rsidRPr="002B78DD" w:rsidRDefault="00C65191" w:rsidP="00710578">
      <w:pPr>
        <w:jc w:val="both"/>
        <w:rPr>
          <w:sz w:val="16"/>
          <w:szCs w:val="16"/>
        </w:rPr>
      </w:pPr>
    </w:p>
    <w:p w:rsidR="00C65191" w:rsidRPr="002B78DD" w:rsidRDefault="00C65191" w:rsidP="00710578">
      <w:pPr>
        <w:numPr>
          <w:ilvl w:val="0"/>
          <w:numId w:val="22"/>
        </w:numPr>
        <w:jc w:val="both"/>
        <w:rPr>
          <w:b/>
          <w:sz w:val="22"/>
          <w:szCs w:val="22"/>
        </w:rPr>
      </w:pPr>
      <w:r w:rsidRPr="002B78DD">
        <w:rPr>
          <w:b/>
          <w:sz w:val="22"/>
          <w:szCs w:val="22"/>
        </w:rPr>
        <w:t xml:space="preserve">Volants officiels de la compétition : </w:t>
      </w:r>
    </w:p>
    <w:p w:rsidR="00C65191" w:rsidRPr="002B78DD" w:rsidRDefault="00C65191" w:rsidP="00710578">
      <w:pPr>
        <w:jc w:val="both"/>
        <w:rPr>
          <w:b/>
          <w:sz w:val="16"/>
          <w:szCs w:val="16"/>
        </w:rPr>
      </w:pPr>
    </w:p>
    <w:p w:rsidR="00C65191" w:rsidRPr="002B78DD" w:rsidRDefault="00C65191" w:rsidP="00710578">
      <w:pPr>
        <w:numPr>
          <w:ilvl w:val="0"/>
          <w:numId w:val="11"/>
        </w:numPr>
        <w:tabs>
          <w:tab w:val="left" w:pos="720"/>
        </w:tabs>
        <w:jc w:val="both"/>
        <w:rPr>
          <w:sz w:val="22"/>
          <w:szCs w:val="22"/>
        </w:rPr>
      </w:pPr>
      <w:r w:rsidRPr="002B78DD">
        <w:rPr>
          <w:sz w:val="22"/>
          <w:szCs w:val="22"/>
        </w:rPr>
        <w:t xml:space="preserve">Volants plumes BABOLAT </w:t>
      </w:r>
      <w:r w:rsidR="00B74696">
        <w:rPr>
          <w:bCs/>
          <w:sz w:val="22"/>
          <w:szCs w:val="22"/>
        </w:rPr>
        <w:t xml:space="preserve">Grade </w:t>
      </w:r>
      <w:r w:rsidR="00CB2496">
        <w:rPr>
          <w:bCs/>
          <w:sz w:val="22"/>
          <w:szCs w:val="22"/>
        </w:rPr>
        <w:t>3</w:t>
      </w:r>
      <w:r w:rsidRPr="002B78DD">
        <w:rPr>
          <w:sz w:val="22"/>
          <w:szCs w:val="22"/>
        </w:rPr>
        <w:t xml:space="preserve"> </w:t>
      </w:r>
    </w:p>
    <w:p w:rsidR="00C65191" w:rsidRPr="002B78DD" w:rsidRDefault="00C65191" w:rsidP="00710578">
      <w:pPr>
        <w:jc w:val="both"/>
        <w:rPr>
          <w:sz w:val="16"/>
          <w:szCs w:val="16"/>
        </w:rPr>
      </w:pPr>
    </w:p>
    <w:p w:rsidR="00C65191" w:rsidRPr="002B78DD" w:rsidRDefault="00424E2B" w:rsidP="00710578">
      <w:pPr>
        <w:numPr>
          <w:ilvl w:val="0"/>
          <w:numId w:val="23"/>
        </w:numPr>
        <w:jc w:val="both"/>
        <w:rPr>
          <w:b/>
          <w:sz w:val="22"/>
          <w:szCs w:val="22"/>
        </w:rPr>
      </w:pPr>
      <w:proofErr w:type="gramStart"/>
      <w:r w:rsidRPr="002B78DD">
        <w:rPr>
          <w:b/>
          <w:sz w:val="22"/>
          <w:szCs w:val="22"/>
        </w:rPr>
        <w:t>Récompense</w:t>
      </w:r>
      <w:r>
        <w:rPr>
          <w:b/>
          <w:sz w:val="22"/>
          <w:szCs w:val="22"/>
        </w:rPr>
        <w:t>s</w:t>
      </w:r>
      <w:proofErr w:type="gramEnd"/>
      <w:r w:rsidR="00C65191" w:rsidRPr="002B78DD">
        <w:rPr>
          <w:b/>
          <w:sz w:val="22"/>
          <w:szCs w:val="22"/>
        </w:rPr>
        <w:t> :</w:t>
      </w:r>
    </w:p>
    <w:p w:rsidR="00C65191" w:rsidRPr="002B78DD" w:rsidRDefault="00C65191" w:rsidP="00710578">
      <w:pPr>
        <w:jc w:val="both"/>
        <w:rPr>
          <w:b/>
          <w:sz w:val="16"/>
          <w:szCs w:val="16"/>
        </w:rPr>
      </w:pPr>
    </w:p>
    <w:p w:rsidR="00C65191" w:rsidRPr="002B78DD" w:rsidRDefault="00FA2989" w:rsidP="00710578">
      <w:pPr>
        <w:numPr>
          <w:ilvl w:val="0"/>
          <w:numId w:val="3"/>
        </w:numPr>
        <w:tabs>
          <w:tab w:val="left" w:pos="720"/>
        </w:tabs>
        <w:jc w:val="both"/>
        <w:rPr>
          <w:sz w:val="22"/>
          <w:szCs w:val="22"/>
        </w:rPr>
      </w:pPr>
      <w:r>
        <w:rPr>
          <w:sz w:val="22"/>
          <w:szCs w:val="22"/>
        </w:rPr>
        <w:t>B</w:t>
      </w:r>
      <w:r w:rsidR="00C65191" w:rsidRPr="002B78DD">
        <w:rPr>
          <w:sz w:val="22"/>
          <w:szCs w:val="22"/>
        </w:rPr>
        <w:t>on</w:t>
      </w:r>
      <w:r w:rsidR="00885766">
        <w:rPr>
          <w:sz w:val="22"/>
          <w:szCs w:val="22"/>
        </w:rPr>
        <w:t>s</w:t>
      </w:r>
      <w:r w:rsidR="00C65191" w:rsidRPr="002B78DD">
        <w:rPr>
          <w:sz w:val="22"/>
          <w:szCs w:val="22"/>
        </w:rPr>
        <w:t xml:space="preserve"> d’achats (selon le</w:t>
      </w:r>
      <w:r w:rsidR="00B74696">
        <w:rPr>
          <w:sz w:val="22"/>
          <w:szCs w:val="22"/>
        </w:rPr>
        <w:t xml:space="preserve"> nombre d’inscrits par tableau).</w:t>
      </w:r>
    </w:p>
    <w:p w:rsidR="00C65191" w:rsidRPr="002B78DD" w:rsidRDefault="00C65191" w:rsidP="00710578">
      <w:pPr>
        <w:jc w:val="both"/>
        <w:rPr>
          <w:b/>
          <w:sz w:val="16"/>
          <w:szCs w:val="16"/>
        </w:rPr>
      </w:pPr>
    </w:p>
    <w:p w:rsidR="00C65191" w:rsidRPr="002B78DD" w:rsidRDefault="00C65191" w:rsidP="00710578">
      <w:pPr>
        <w:numPr>
          <w:ilvl w:val="0"/>
          <w:numId w:val="25"/>
        </w:numPr>
        <w:jc w:val="both"/>
        <w:rPr>
          <w:b/>
          <w:i/>
          <w:iCs/>
          <w:sz w:val="22"/>
          <w:szCs w:val="22"/>
        </w:rPr>
      </w:pPr>
      <w:r w:rsidRPr="002B78DD">
        <w:rPr>
          <w:b/>
          <w:i/>
          <w:iCs/>
          <w:sz w:val="22"/>
          <w:szCs w:val="22"/>
        </w:rPr>
        <w:t>Durant le tournoi :</w:t>
      </w:r>
    </w:p>
    <w:p w:rsidR="00C65191" w:rsidRPr="00DC6A5C" w:rsidRDefault="00C65191" w:rsidP="00710578">
      <w:pPr>
        <w:jc w:val="both"/>
        <w:rPr>
          <w:b/>
          <w:i/>
          <w:iCs/>
          <w:sz w:val="16"/>
          <w:szCs w:val="16"/>
        </w:rPr>
      </w:pPr>
    </w:p>
    <w:p w:rsidR="00A93FB6" w:rsidRPr="002B78DD" w:rsidRDefault="00C65191" w:rsidP="00710578">
      <w:pPr>
        <w:numPr>
          <w:ilvl w:val="0"/>
          <w:numId w:val="8"/>
        </w:numPr>
        <w:tabs>
          <w:tab w:val="left" w:pos="720"/>
        </w:tabs>
        <w:jc w:val="both"/>
        <w:rPr>
          <w:b/>
          <w:bCs/>
          <w:sz w:val="22"/>
          <w:szCs w:val="22"/>
        </w:rPr>
      </w:pPr>
      <w:r w:rsidRPr="002B78DD">
        <w:rPr>
          <w:sz w:val="22"/>
          <w:szCs w:val="22"/>
        </w:rPr>
        <w:t xml:space="preserve">Une </w:t>
      </w:r>
      <w:r w:rsidR="007A25EA">
        <w:rPr>
          <w:sz w:val="22"/>
          <w:szCs w:val="22"/>
        </w:rPr>
        <w:t>b</w:t>
      </w:r>
      <w:r w:rsidRPr="002B78DD">
        <w:rPr>
          <w:sz w:val="22"/>
          <w:szCs w:val="22"/>
        </w:rPr>
        <w:t xml:space="preserve">uvette </w:t>
      </w:r>
      <w:r w:rsidR="00FA72BF">
        <w:rPr>
          <w:sz w:val="22"/>
          <w:szCs w:val="22"/>
        </w:rPr>
        <w:t xml:space="preserve">bien fournie </w:t>
      </w:r>
      <w:r w:rsidR="00B74696">
        <w:rPr>
          <w:sz w:val="22"/>
          <w:szCs w:val="22"/>
        </w:rPr>
        <w:t>sera à votre disposition</w:t>
      </w:r>
    </w:p>
    <w:p w:rsidR="00A93FB6" w:rsidRPr="00DC6A5C" w:rsidRDefault="00A93FB6" w:rsidP="00710578">
      <w:pPr>
        <w:ind w:left="360"/>
        <w:jc w:val="both"/>
        <w:rPr>
          <w:b/>
          <w:bCs/>
          <w:sz w:val="16"/>
          <w:szCs w:val="16"/>
        </w:rPr>
      </w:pPr>
    </w:p>
    <w:p w:rsidR="00C65191" w:rsidRPr="002B78DD" w:rsidRDefault="00C65191" w:rsidP="00710578">
      <w:pPr>
        <w:numPr>
          <w:ilvl w:val="0"/>
          <w:numId w:val="8"/>
        </w:numPr>
        <w:tabs>
          <w:tab w:val="left" w:pos="720"/>
        </w:tabs>
        <w:jc w:val="both"/>
        <w:rPr>
          <w:b/>
          <w:bCs/>
          <w:sz w:val="22"/>
          <w:szCs w:val="22"/>
        </w:rPr>
      </w:pPr>
      <w:r w:rsidRPr="002B78DD">
        <w:rPr>
          <w:sz w:val="22"/>
          <w:szCs w:val="22"/>
        </w:rPr>
        <w:t xml:space="preserve">Un stand </w:t>
      </w:r>
      <w:r w:rsidRPr="002B78DD">
        <w:rPr>
          <w:b/>
          <w:sz w:val="22"/>
          <w:szCs w:val="22"/>
        </w:rPr>
        <w:t>LARDESPORTS</w:t>
      </w:r>
      <w:r w:rsidRPr="002B78DD">
        <w:rPr>
          <w:sz w:val="22"/>
          <w:szCs w:val="22"/>
        </w:rPr>
        <w:t xml:space="preserve"> (vente de volants officiels et recordage)</w:t>
      </w:r>
    </w:p>
    <w:sectPr w:rsidR="00C65191" w:rsidRPr="002B78DD" w:rsidSect="00AA7247">
      <w:footnotePr>
        <w:pos w:val="beneathText"/>
      </w:footnotePr>
      <w:pgSz w:w="16837" w:h="11905" w:orient="landscape"/>
      <w:pgMar w:top="567" w:right="851" w:bottom="567" w:left="851" w:header="720" w:footer="720" w:gutter="0"/>
      <w:cols w:num="2" w:space="850" w:equalWidth="0">
        <w:col w:w="7214" w:space="850"/>
        <w:col w:w="707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26.25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068"/>
        </w:tabs>
        <w:ind w:left="1068"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360"/>
        </w:tabs>
        <w:ind w:left="360" w:hanging="360"/>
      </w:pPr>
      <w:rPr>
        <w:rFonts w:ascii="Symbol" w:hAnsi="Symbol"/>
        <w:color w:val="auto"/>
      </w:rPr>
    </w:lvl>
  </w:abstractNum>
  <w:abstractNum w:abstractNumId="4">
    <w:nsid w:val="00000005"/>
    <w:multiLevelType w:val="singleLevel"/>
    <w:tmpl w:val="00000005"/>
    <w:name w:val="WW8Num9"/>
    <w:lvl w:ilvl="0">
      <w:start w:val="1"/>
      <w:numFmt w:val="bullet"/>
      <w:lvlText w:val=""/>
      <w:lvlJc w:val="left"/>
      <w:pPr>
        <w:tabs>
          <w:tab w:val="num" w:pos="720"/>
        </w:tabs>
        <w:ind w:left="720" w:hanging="360"/>
      </w:pPr>
      <w:rPr>
        <w:rFonts w:ascii="Symbol" w:hAnsi="Symbol"/>
        <w:color w:val="auto"/>
      </w:r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Symbol" w:hAnsi="Symbol"/>
        <w:color w:val="auto"/>
      </w:rPr>
    </w:lvl>
  </w:abstractNum>
  <w:abstractNum w:abstractNumId="6">
    <w:nsid w:val="00000007"/>
    <w:multiLevelType w:val="singleLevel"/>
    <w:tmpl w:val="00000007"/>
    <w:name w:val="WW8Num1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20"/>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21"/>
    <w:lvl w:ilvl="0">
      <w:start w:val="1"/>
      <w:numFmt w:val="bullet"/>
      <w:lvlText w:val=""/>
      <w:lvlJc w:val="left"/>
      <w:pPr>
        <w:tabs>
          <w:tab w:val="num" w:pos="360"/>
        </w:tabs>
        <w:ind w:left="360" w:hanging="360"/>
      </w:pPr>
      <w:rPr>
        <w:rFonts w:ascii="Symbol" w:hAnsi="Symbol"/>
        <w:color w:val="auto"/>
      </w:rPr>
    </w:lvl>
  </w:abstractNum>
  <w:abstractNum w:abstractNumId="9">
    <w:nsid w:val="0000000A"/>
    <w:multiLevelType w:val="singleLevel"/>
    <w:tmpl w:val="0000000A"/>
    <w:name w:val="WW8Num23"/>
    <w:lvl w:ilvl="0">
      <w:start w:val="1"/>
      <w:numFmt w:val="bullet"/>
      <w:lvlText w:val=""/>
      <w:lvlJc w:val="left"/>
      <w:pPr>
        <w:tabs>
          <w:tab w:val="num" w:pos="1068"/>
        </w:tabs>
        <w:ind w:left="1068" w:hanging="360"/>
      </w:pPr>
      <w:rPr>
        <w:rFonts w:ascii="Symbol" w:hAnsi="Symbol"/>
        <w:color w:val="auto"/>
      </w:rPr>
    </w:lvl>
  </w:abstractNum>
  <w:abstractNum w:abstractNumId="10">
    <w:nsid w:val="0000000B"/>
    <w:multiLevelType w:val="singleLevel"/>
    <w:tmpl w:val="0000000B"/>
    <w:name w:val="WW8Num28"/>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3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33"/>
    <w:lvl w:ilvl="0">
      <w:start w:val="1"/>
      <w:numFmt w:val="bullet"/>
      <w:lvlText w:val=""/>
      <w:lvlJc w:val="left"/>
      <w:pPr>
        <w:tabs>
          <w:tab w:val="num" w:pos="360"/>
        </w:tabs>
        <w:ind w:left="360" w:hanging="360"/>
      </w:pPr>
      <w:rPr>
        <w:rFonts w:ascii="Symbol" w:hAnsi="Symbol"/>
        <w:color w:val="auto"/>
      </w:rPr>
    </w:lvl>
  </w:abstractNum>
  <w:abstractNum w:abstractNumId="13">
    <w:nsid w:val="0000000E"/>
    <w:multiLevelType w:val="singleLevel"/>
    <w:tmpl w:val="0000000E"/>
    <w:name w:val="WW8Num37"/>
    <w:lvl w:ilvl="0">
      <w:start w:val="1"/>
      <w:numFmt w:val="bullet"/>
      <w:lvlText w:val=""/>
      <w:lvlJc w:val="left"/>
      <w:pPr>
        <w:tabs>
          <w:tab w:val="num" w:pos="720"/>
        </w:tabs>
        <w:ind w:left="720" w:hanging="360"/>
      </w:pPr>
      <w:rPr>
        <w:rFonts w:ascii="Symbol" w:hAnsi="Symbol"/>
        <w:color w:val="auto"/>
      </w:rPr>
    </w:lvl>
  </w:abstractNum>
  <w:abstractNum w:abstractNumId="14">
    <w:nsid w:val="07160C36"/>
    <w:multiLevelType w:val="hybridMultilevel"/>
    <w:tmpl w:val="2B081A32"/>
    <w:name w:val="WW8Num92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1DFE5BBA"/>
    <w:multiLevelType w:val="hybridMultilevel"/>
    <w:tmpl w:val="6D32A19C"/>
    <w:name w:val="WW8Num922222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7E067E6"/>
    <w:multiLevelType w:val="hybridMultilevel"/>
    <w:tmpl w:val="7E2605C0"/>
    <w:name w:val="WW8Num92222222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83A78D9"/>
    <w:multiLevelType w:val="hybridMultilevel"/>
    <w:tmpl w:val="D6E46C98"/>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7B666A"/>
    <w:multiLevelType w:val="hybridMultilevel"/>
    <w:tmpl w:val="F3164B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1740E8"/>
    <w:multiLevelType w:val="hybridMultilevel"/>
    <w:tmpl w:val="3C981066"/>
    <w:lvl w:ilvl="0" w:tplc="1BBEA7A6">
      <w:numFmt w:val="bullet"/>
      <w:lvlText w:val="-"/>
      <w:lvlJc w:val="left"/>
      <w:pPr>
        <w:ind w:left="1069" w:hanging="360"/>
      </w:pPr>
      <w:rPr>
        <w:rFonts w:ascii="Times New Roman" w:eastAsia="Times New Roman" w:hAnsi="Times New Roman" w:cs="Times New Roman" w:hint="default"/>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3ACA1285"/>
    <w:multiLevelType w:val="hybridMultilevel"/>
    <w:tmpl w:val="DB365532"/>
    <w:name w:val="WW8Num92222"/>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DE0743D"/>
    <w:multiLevelType w:val="hybridMultilevel"/>
    <w:tmpl w:val="36083334"/>
    <w:name w:val="WW8Num9222222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60027D1"/>
    <w:multiLevelType w:val="hybridMultilevel"/>
    <w:tmpl w:val="82CC49F2"/>
    <w:name w:val="WW8Num92222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70C5DDE"/>
    <w:multiLevelType w:val="hybridMultilevel"/>
    <w:tmpl w:val="CC8A580E"/>
    <w:name w:val="WW8Num9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4CD00750"/>
    <w:multiLevelType w:val="hybridMultilevel"/>
    <w:tmpl w:val="54A0E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B54AB6"/>
    <w:multiLevelType w:val="hybridMultilevel"/>
    <w:tmpl w:val="FEF21F88"/>
    <w:name w:val="WW8Num9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5BA56CB"/>
    <w:multiLevelType w:val="hybridMultilevel"/>
    <w:tmpl w:val="D650460E"/>
    <w:name w:val="WW8Num122"/>
    <w:lvl w:ilvl="0" w:tplc="00000002">
      <w:start w:val="1"/>
      <w:numFmt w:val="bullet"/>
      <w:lvlText w:val=""/>
      <w:lvlJc w:val="left"/>
      <w:pPr>
        <w:tabs>
          <w:tab w:val="num" w:pos="-68"/>
        </w:tabs>
        <w:ind w:left="-68" w:hanging="360"/>
      </w:pPr>
      <w:rPr>
        <w:rFonts w:ascii="Symbol" w:hAnsi="Symbol"/>
      </w:rPr>
    </w:lvl>
    <w:lvl w:ilvl="1" w:tplc="040C0003" w:tentative="1">
      <w:start w:val="1"/>
      <w:numFmt w:val="bullet"/>
      <w:lvlText w:val="o"/>
      <w:lvlJc w:val="left"/>
      <w:pPr>
        <w:tabs>
          <w:tab w:val="num" w:pos="304"/>
        </w:tabs>
        <w:ind w:left="304" w:hanging="360"/>
      </w:pPr>
      <w:rPr>
        <w:rFonts w:ascii="Courier New" w:hAnsi="Courier New" w:cs="Courier New" w:hint="default"/>
      </w:rPr>
    </w:lvl>
    <w:lvl w:ilvl="2" w:tplc="040C0005" w:tentative="1">
      <w:start w:val="1"/>
      <w:numFmt w:val="bullet"/>
      <w:lvlText w:val=""/>
      <w:lvlJc w:val="left"/>
      <w:pPr>
        <w:tabs>
          <w:tab w:val="num" w:pos="1024"/>
        </w:tabs>
        <w:ind w:left="1024" w:hanging="360"/>
      </w:pPr>
      <w:rPr>
        <w:rFonts w:ascii="Wingdings" w:hAnsi="Wingdings" w:hint="default"/>
      </w:rPr>
    </w:lvl>
    <w:lvl w:ilvl="3" w:tplc="040C0001" w:tentative="1">
      <w:start w:val="1"/>
      <w:numFmt w:val="bullet"/>
      <w:lvlText w:val=""/>
      <w:lvlJc w:val="left"/>
      <w:pPr>
        <w:tabs>
          <w:tab w:val="num" w:pos="1744"/>
        </w:tabs>
        <w:ind w:left="1744" w:hanging="360"/>
      </w:pPr>
      <w:rPr>
        <w:rFonts w:ascii="Symbol" w:hAnsi="Symbol" w:hint="default"/>
      </w:rPr>
    </w:lvl>
    <w:lvl w:ilvl="4" w:tplc="040C0003" w:tentative="1">
      <w:start w:val="1"/>
      <w:numFmt w:val="bullet"/>
      <w:lvlText w:val="o"/>
      <w:lvlJc w:val="left"/>
      <w:pPr>
        <w:tabs>
          <w:tab w:val="num" w:pos="2464"/>
        </w:tabs>
        <w:ind w:left="2464" w:hanging="360"/>
      </w:pPr>
      <w:rPr>
        <w:rFonts w:ascii="Courier New" w:hAnsi="Courier New" w:cs="Courier New" w:hint="default"/>
      </w:rPr>
    </w:lvl>
    <w:lvl w:ilvl="5" w:tplc="040C0005" w:tentative="1">
      <w:start w:val="1"/>
      <w:numFmt w:val="bullet"/>
      <w:lvlText w:val=""/>
      <w:lvlJc w:val="left"/>
      <w:pPr>
        <w:tabs>
          <w:tab w:val="num" w:pos="3184"/>
        </w:tabs>
        <w:ind w:left="3184" w:hanging="360"/>
      </w:pPr>
      <w:rPr>
        <w:rFonts w:ascii="Wingdings" w:hAnsi="Wingdings" w:hint="default"/>
      </w:rPr>
    </w:lvl>
    <w:lvl w:ilvl="6" w:tplc="040C0001" w:tentative="1">
      <w:start w:val="1"/>
      <w:numFmt w:val="bullet"/>
      <w:lvlText w:val=""/>
      <w:lvlJc w:val="left"/>
      <w:pPr>
        <w:tabs>
          <w:tab w:val="num" w:pos="3904"/>
        </w:tabs>
        <w:ind w:left="3904" w:hanging="360"/>
      </w:pPr>
      <w:rPr>
        <w:rFonts w:ascii="Symbol" w:hAnsi="Symbol" w:hint="default"/>
      </w:rPr>
    </w:lvl>
    <w:lvl w:ilvl="7" w:tplc="040C0003" w:tentative="1">
      <w:start w:val="1"/>
      <w:numFmt w:val="bullet"/>
      <w:lvlText w:val="o"/>
      <w:lvlJc w:val="left"/>
      <w:pPr>
        <w:tabs>
          <w:tab w:val="num" w:pos="4624"/>
        </w:tabs>
        <w:ind w:left="4624" w:hanging="360"/>
      </w:pPr>
      <w:rPr>
        <w:rFonts w:ascii="Courier New" w:hAnsi="Courier New" w:cs="Courier New" w:hint="default"/>
      </w:rPr>
    </w:lvl>
    <w:lvl w:ilvl="8" w:tplc="040C0005" w:tentative="1">
      <w:start w:val="1"/>
      <w:numFmt w:val="bullet"/>
      <w:lvlText w:val=""/>
      <w:lvlJc w:val="left"/>
      <w:pPr>
        <w:tabs>
          <w:tab w:val="num" w:pos="5344"/>
        </w:tabs>
        <w:ind w:left="5344" w:hanging="360"/>
      </w:pPr>
      <w:rPr>
        <w:rFonts w:ascii="Wingdings" w:hAnsi="Wingdings" w:hint="default"/>
      </w:rPr>
    </w:lvl>
  </w:abstractNum>
  <w:abstractNum w:abstractNumId="27">
    <w:nsid w:val="6E267965"/>
    <w:multiLevelType w:val="hybridMultilevel"/>
    <w:tmpl w:val="53D21442"/>
    <w:name w:val="WW8Num92222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F6C3F33"/>
    <w:multiLevelType w:val="hybridMultilevel"/>
    <w:tmpl w:val="78060136"/>
    <w:name w:val="WW8Num12"/>
    <w:lvl w:ilvl="0" w:tplc="00000002">
      <w:start w:val="1"/>
      <w:numFmt w:val="bullet"/>
      <w:lvlText w:val=""/>
      <w:lvlJc w:val="left"/>
      <w:pPr>
        <w:tabs>
          <w:tab w:val="num" w:pos="1068"/>
        </w:tabs>
        <w:ind w:left="1068" w:hanging="360"/>
      </w:pPr>
      <w:rPr>
        <w:rFonts w:ascii="Symbol" w:hAnsi="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AE6AFB"/>
    <w:multiLevelType w:val="hybridMultilevel"/>
    <w:tmpl w:val="FE98B500"/>
    <w:lvl w:ilvl="0" w:tplc="040C000B">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3"/>
  </w:num>
  <w:num w:numId="17">
    <w:abstractNumId w:val="25"/>
  </w:num>
  <w:num w:numId="18">
    <w:abstractNumId w:val="14"/>
  </w:num>
  <w:num w:numId="19">
    <w:abstractNumId w:val="20"/>
  </w:num>
  <w:num w:numId="20">
    <w:abstractNumId w:val="27"/>
  </w:num>
  <w:num w:numId="21">
    <w:abstractNumId w:val="22"/>
  </w:num>
  <w:num w:numId="22">
    <w:abstractNumId w:val="15"/>
  </w:num>
  <w:num w:numId="23">
    <w:abstractNumId w:val="21"/>
  </w:num>
  <w:num w:numId="24">
    <w:abstractNumId w:val="16"/>
  </w:num>
  <w:num w:numId="25">
    <w:abstractNumId w:val="29"/>
  </w:num>
  <w:num w:numId="26">
    <w:abstractNumId w:val="28"/>
  </w:num>
  <w:num w:numId="27">
    <w:abstractNumId w:val="26"/>
  </w:num>
  <w:num w:numId="28">
    <w:abstractNumId w:val="24"/>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3554F9"/>
    <w:rsid w:val="00005FA8"/>
    <w:rsid w:val="00014C40"/>
    <w:rsid w:val="00030A95"/>
    <w:rsid w:val="00054E7F"/>
    <w:rsid w:val="00086836"/>
    <w:rsid w:val="00090590"/>
    <w:rsid w:val="000908FF"/>
    <w:rsid w:val="00091E70"/>
    <w:rsid w:val="000A0754"/>
    <w:rsid w:val="000B2A57"/>
    <w:rsid w:val="00113F59"/>
    <w:rsid w:val="001379B0"/>
    <w:rsid w:val="001B117A"/>
    <w:rsid w:val="001C383F"/>
    <w:rsid w:val="001C616F"/>
    <w:rsid w:val="001D3A9C"/>
    <w:rsid w:val="001E24F4"/>
    <w:rsid w:val="00224EB1"/>
    <w:rsid w:val="00275D1C"/>
    <w:rsid w:val="002B6B07"/>
    <w:rsid w:val="002B78DD"/>
    <w:rsid w:val="00304E9D"/>
    <w:rsid w:val="00324C10"/>
    <w:rsid w:val="00340AAE"/>
    <w:rsid w:val="00350004"/>
    <w:rsid w:val="003554F9"/>
    <w:rsid w:val="003605C5"/>
    <w:rsid w:val="00360A01"/>
    <w:rsid w:val="003D2A8B"/>
    <w:rsid w:val="003F4A7D"/>
    <w:rsid w:val="00416079"/>
    <w:rsid w:val="00424E2B"/>
    <w:rsid w:val="004436A2"/>
    <w:rsid w:val="0046575F"/>
    <w:rsid w:val="004818FF"/>
    <w:rsid w:val="004A3A8B"/>
    <w:rsid w:val="004C22A7"/>
    <w:rsid w:val="004F1D00"/>
    <w:rsid w:val="005235BB"/>
    <w:rsid w:val="00535F65"/>
    <w:rsid w:val="0057361A"/>
    <w:rsid w:val="006A6677"/>
    <w:rsid w:val="006F0FEC"/>
    <w:rsid w:val="006F773F"/>
    <w:rsid w:val="00702C21"/>
    <w:rsid w:val="00705950"/>
    <w:rsid w:val="00710578"/>
    <w:rsid w:val="00741A58"/>
    <w:rsid w:val="007424DE"/>
    <w:rsid w:val="00767D36"/>
    <w:rsid w:val="007A0FFF"/>
    <w:rsid w:val="007A25EA"/>
    <w:rsid w:val="007A3812"/>
    <w:rsid w:val="007D41B6"/>
    <w:rsid w:val="007D6E76"/>
    <w:rsid w:val="007F389A"/>
    <w:rsid w:val="007F4EDC"/>
    <w:rsid w:val="00824C9D"/>
    <w:rsid w:val="00867202"/>
    <w:rsid w:val="00875E68"/>
    <w:rsid w:val="00885766"/>
    <w:rsid w:val="008A70DF"/>
    <w:rsid w:val="008A75A8"/>
    <w:rsid w:val="008B12F8"/>
    <w:rsid w:val="008D1005"/>
    <w:rsid w:val="0092687A"/>
    <w:rsid w:val="00931551"/>
    <w:rsid w:val="0095643E"/>
    <w:rsid w:val="009741B1"/>
    <w:rsid w:val="009825F1"/>
    <w:rsid w:val="00A0743A"/>
    <w:rsid w:val="00A321F4"/>
    <w:rsid w:val="00A50B2C"/>
    <w:rsid w:val="00A93FB6"/>
    <w:rsid w:val="00AA7247"/>
    <w:rsid w:val="00B613D1"/>
    <w:rsid w:val="00B74696"/>
    <w:rsid w:val="00B83CE5"/>
    <w:rsid w:val="00B85CD6"/>
    <w:rsid w:val="00B90806"/>
    <w:rsid w:val="00BB5961"/>
    <w:rsid w:val="00BC27A9"/>
    <w:rsid w:val="00BD6DE9"/>
    <w:rsid w:val="00C059DF"/>
    <w:rsid w:val="00C06020"/>
    <w:rsid w:val="00C54870"/>
    <w:rsid w:val="00C6412F"/>
    <w:rsid w:val="00C65032"/>
    <w:rsid w:val="00C65191"/>
    <w:rsid w:val="00C729AF"/>
    <w:rsid w:val="00CB2496"/>
    <w:rsid w:val="00CE3BA2"/>
    <w:rsid w:val="00CE6C21"/>
    <w:rsid w:val="00D2782A"/>
    <w:rsid w:val="00D54B51"/>
    <w:rsid w:val="00D54D8F"/>
    <w:rsid w:val="00D6553B"/>
    <w:rsid w:val="00DC140D"/>
    <w:rsid w:val="00DC6A5C"/>
    <w:rsid w:val="00E10BE7"/>
    <w:rsid w:val="00E55ADD"/>
    <w:rsid w:val="00EB0EA4"/>
    <w:rsid w:val="00EC6069"/>
    <w:rsid w:val="00F57B31"/>
    <w:rsid w:val="00F711FF"/>
    <w:rsid w:val="00F746B7"/>
    <w:rsid w:val="00F85B4A"/>
    <w:rsid w:val="00FA2989"/>
    <w:rsid w:val="00FA72BF"/>
    <w:rsid w:val="00FD67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247"/>
    <w:pPr>
      <w:suppressAutoHyphens/>
    </w:pPr>
    <w:rPr>
      <w:lang w:eastAsia="ar-SA"/>
    </w:rPr>
  </w:style>
  <w:style w:type="paragraph" w:styleId="Titre1">
    <w:name w:val="heading 1"/>
    <w:basedOn w:val="Normal"/>
    <w:next w:val="Normal"/>
    <w:qFormat/>
    <w:rsid w:val="00AA7247"/>
    <w:pPr>
      <w:keepNext/>
      <w:numPr>
        <w:numId w:val="1"/>
      </w:numPr>
      <w:jc w:val="center"/>
      <w:outlineLvl w:val="0"/>
    </w:pPr>
    <w:rPr>
      <w:rFonts w:ascii="Arial" w:hAnsi="Arial"/>
      <w:b/>
    </w:rPr>
  </w:style>
  <w:style w:type="paragraph" w:styleId="Titre2">
    <w:name w:val="heading 2"/>
    <w:basedOn w:val="Normal"/>
    <w:next w:val="Normal"/>
    <w:qFormat/>
    <w:rsid w:val="00AA7247"/>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AA7247"/>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A7247"/>
    <w:rPr>
      <w:rFonts w:ascii="Symbol" w:hAnsi="Symbol"/>
    </w:rPr>
  </w:style>
  <w:style w:type="character" w:customStyle="1" w:styleId="WW8Num1z1">
    <w:name w:val="WW8Num1z1"/>
    <w:rsid w:val="00AA7247"/>
    <w:rPr>
      <w:rFonts w:ascii="Courier New" w:hAnsi="Courier New" w:cs="Courier New"/>
    </w:rPr>
  </w:style>
  <w:style w:type="character" w:customStyle="1" w:styleId="WW8Num1z2">
    <w:name w:val="WW8Num1z2"/>
    <w:rsid w:val="00AA7247"/>
    <w:rPr>
      <w:rFonts w:ascii="Wingdings" w:hAnsi="Wingdings"/>
    </w:rPr>
  </w:style>
  <w:style w:type="character" w:customStyle="1" w:styleId="WW8Num2z0">
    <w:name w:val="WW8Num2z0"/>
    <w:rsid w:val="00AA7247"/>
    <w:rPr>
      <w:rFonts w:ascii="Wingdings" w:hAnsi="Wingdings"/>
      <w:color w:val="auto"/>
    </w:rPr>
  </w:style>
  <w:style w:type="character" w:customStyle="1" w:styleId="WW8Num2z1">
    <w:name w:val="WW8Num2z1"/>
    <w:rsid w:val="00AA7247"/>
    <w:rPr>
      <w:rFonts w:ascii="Courier New" w:hAnsi="Courier New" w:cs="Courier New"/>
    </w:rPr>
  </w:style>
  <w:style w:type="character" w:customStyle="1" w:styleId="WW8Num2z2">
    <w:name w:val="WW8Num2z2"/>
    <w:rsid w:val="00AA7247"/>
    <w:rPr>
      <w:rFonts w:ascii="Wingdings" w:hAnsi="Wingdings"/>
    </w:rPr>
  </w:style>
  <w:style w:type="character" w:customStyle="1" w:styleId="WW8Num2z3">
    <w:name w:val="WW8Num2z3"/>
    <w:rsid w:val="00AA7247"/>
    <w:rPr>
      <w:rFonts w:ascii="Symbol" w:hAnsi="Symbol"/>
    </w:rPr>
  </w:style>
  <w:style w:type="character" w:customStyle="1" w:styleId="WW8Num3z0">
    <w:name w:val="WW8Num3z0"/>
    <w:rsid w:val="00AA7247"/>
    <w:rPr>
      <w:rFonts w:ascii="Wingdings" w:hAnsi="Wingdings"/>
    </w:rPr>
  </w:style>
  <w:style w:type="character" w:customStyle="1" w:styleId="WW8Num3z1">
    <w:name w:val="WW8Num3z1"/>
    <w:rsid w:val="00AA7247"/>
    <w:rPr>
      <w:rFonts w:ascii="Courier New" w:hAnsi="Courier New"/>
    </w:rPr>
  </w:style>
  <w:style w:type="character" w:customStyle="1" w:styleId="WW8Num3z3">
    <w:name w:val="WW8Num3z3"/>
    <w:rsid w:val="00AA7247"/>
    <w:rPr>
      <w:rFonts w:ascii="Symbol" w:hAnsi="Symbol"/>
    </w:rPr>
  </w:style>
  <w:style w:type="character" w:customStyle="1" w:styleId="WW8Num4z0">
    <w:name w:val="WW8Num4z0"/>
    <w:rsid w:val="00AA7247"/>
    <w:rPr>
      <w:rFonts w:ascii="Wingdings" w:hAnsi="Wingdings"/>
    </w:rPr>
  </w:style>
  <w:style w:type="character" w:customStyle="1" w:styleId="WW8Num4z1">
    <w:name w:val="WW8Num4z1"/>
    <w:rsid w:val="00AA7247"/>
    <w:rPr>
      <w:rFonts w:ascii="Symbol" w:hAnsi="Symbol"/>
    </w:rPr>
  </w:style>
  <w:style w:type="character" w:customStyle="1" w:styleId="WW8Num4z4">
    <w:name w:val="WW8Num4z4"/>
    <w:rsid w:val="00AA7247"/>
    <w:rPr>
      <w:rFonts w:ascii="Courier New" w:hAnsi="Courier New"/>
    </w:rPr>
  </w:style>
  <w:style w:type="character" w:customStyle="1" w:styleId="WW8Num5z0">
    <w:name w:val="WW8Num5z0"/>
    <w:rsid w:val="00AA7247"/>
    <w:rPr>
      <w:rFonts w:ascii="Symbol" w:hAnsi="Symbol"/>
    </w:rPr>
  </w:style>
  <w:style w:type="character" w:customStyle="1" w:styleId="WW8Num5z1">
    <w:name w:val="WW8Num5z1"/>
    <w:rsid w:val="00AA7247"/>
    <w:rPr>
      <w:rFonts w:ascii="Courier New" w:hAnsi="Courier New" w:cs="Courier New"/>
    </w:rPr>
  </w:style>
  <w:style w:type="character" w:customStyle="1" w:styleId="WW8Num5z2">
    <w:name w:val="WW8Num5z2"/>
    <w:rsid w:val="00AA7247"/>
    <w:rPr>
      <w:rFonts w:ascii="Wingdings" w:hAnsi="Wingdings"/>
    </w:rPr>
  </w:style>
  <w:style w:type="character" w:customStyle="1" w:styleId="WW8Num6z0">
    <w:name w:val="WW8Num6z0"/>
    <w:rsid w:val="00AA7247"/>
    <w:rPr>
      <w:rFonts w:ascii="Symbol" w:hAnsi="Symbol"/>
      <w:color w:val="auto"/>
    </w:rPr>
  </w:style>
  <w:style w:type="character" w:customStyle="1" w:styleId="WW8Num6z1">
    <w:name w:val="WW8Num6z1"/>
    <w:rsid w:val="00AA7247"/>
    <w:rPr>
      <w:rFonts w:ascii="Courier New" w:hAnsi="Courier New" w:cs="Courier New"/>
    </w:rPr>
  </w:style>
  <w:style w:type="character" w:customStyle="1" w:styleId="WW8Num6z2">
    <w:name w:val="WW8Num6z2"/>
    <w:rsid w:val="00AA7247"/>
    <w:rPr>
      <w:rFonts w:ascii="Wingdings" w:hAnsi="Wingdings"/>
    </w:rPr>
  </w:style>
  <w:style w:type="character" w:customStyle="1" w:styleId="WW8Num6z3">
    <w:name w:val="WW8Num6z3"/>
    <w:rsid w:val="00AA7247"/>
    <w:rPr>
      <w:rFonts w:ascii="Symbol" w:hAnsi="Symbol"/>
    </w:rPr>
  </w:style>
  <w:style w:type="character" w:customStyle="1" w:styleId="WW8Num7z0">
    <w:name w:val="WW8Num7z0"/>
    <w:rsid w:val="00AA7247"/>
    <w:rPr>
      <w:rFonts w:ascii="Symbol" w:hAnsi="Symbol"/>
    </w:rPr>
  </w:style>
  <w:style w:type="character" w:customStyle="1" w:styleId="WW8Num8z0">
    <w:name w:val="WW8Num8z0"/>
    <w:rsid w:val="00AA7247"/>
    <w:rPr>
      <w:rFonts w:ascii="Symbol" w:hAnsi="Symbol"/>
      <w:color w:val="auto"/>
    </w:rPr>
  </w:style>
  <w:style w:type="character" w:customStyle="1" w:styleId="WW8Num8z1">
    <w:name w:val="WW8Num8z1"/>
    <w:rsid w:val="00AA7247"/>
    <w:rPr>
      <w:rFonts w:ascii="Courier New" w:hAnsi="Courier New" w:cs="Courier New"/>
    </w:rPr>
  </w:style>
  <w:style w:type="character" w:customStyle="1" w:styleId="WW8Num8z2">
    <w:name w:val="WW8Num8z2"/>
    <w:rsid w:val="00AA7247"/>
    <w:rPr>
      <w:rFonts w:ascii="Wingdings" w:hAnsi="Wingdings"/>
    </w:rPr>
  </w:style>
  <w:style w:type="character" w:customStyle="1" w:styleId="WW8Num8z3">
    <w:name w:val="WW8Num8z3"/>
    <w:rsid w:val="00AA7247"/>
    <w:rPr>
      <w:rFonts w:ascii="Symbol" w:hAnsi="Symbol"/>
    </w:rPr>
  </w:style>
  <w:style w:type="character" w:customStyle="1" w:styleId="WW8Num9z0">
    <w:name w:val="WW8Num9z0"/>
    <w:rsid w:val="00AA7247"/>
    <w:rPr>
      <w:rFonts w:ascii="Symbol" w:hAnsi="Symbol"/>
      <w:color w:val="auto"/>
    </w:rPr>
  </w:style>
  <w:style w:type="character" w:customStyle="1" w:styleId="WW8Num9z1">
    <w:name w:val="WW8Num9z1"/>
    <w:rsid w:val="00AA7247"/>
    <w:rPr>
      <w:rFonts w:ascii="Courier New" w:hAnsi="Courier New" w:cs="Courier New"/>
    </w:rPr>
  </w:style>
  <w:style w:type="character" w:customStyle="1" w:styleId="WW8Num9z2">
    <w:name w:val="WW8Num9z2"/>
    <w:rsid w:val="00AA7247"/>
    <w:rPr>
      <w:rFonts w:ascii="Wingdings" w:hAnsi="Wingdings"/>
    </w:rPr>
  </w:style>
  <w:style w:type="character" w:customStyle="1" w:styleId="WW8Num9z3">
    <w:name w:val="WW8Num9z3"/>
    <w:rsid w:val="00AA7247"/>
    <w:rPr>
      <w:rFonts w:ascii="Symbol" w:hAnsi="Symbol"/>
    </w:rPr>
  </w:style>
  <w:style w:type="character" w:customStyle="1" w:styleId="WW8Num10z0">
    <w:name w:val="WW8Num10z0"/>
    <w:rsid w:val="00AA7247"/>
    <w:rPr>
      <w:rFonts w:ascii="Symbol" w:hAnsi="Symbol"/>
      <w:color w:val="auto"/>
    </w:rPr>
  </w:style>
  <w:style w:type="character" w:customStyle="1" w:styleId="WW8Num10z1">
    <w:name w:val="WW8Num10z1"/>
    <w:rsid w:val="00AA7247"/>
    <w:rPr>
      <w:rFonts w:ascii="Courier New" w:hAnsi="Courier New" w:cs="Courier New"/>
    </w:rPr>
  </w:style>
  <w:style w:type="character" w:customStyle="1" w:styleId="WW8Num10z2">
    <w:name w:val="WW8Num10z2"/>
    <w:rsid w:val="00AA7247"/>
    <w:rPr>
      <w:rFonts w:ascii="Wingdings" w:hAnsi="Wingdings"/>
    </w:rPr>
  </w:style>
  <w:style w:type="character" w:customStyle="1" w:styleId="WW8Num10z3">
    <w:name w:val="WW8Num10z3"/>
    <w:rsid w:val="00AA7247"/>
    <w:rPr>
      <w:rFonts w:ascii="Symbol" w:hAnsi="Symbol"/>
    </w:rPr>
  </w:style>
  <w:style w:type="character" w:customStyle="1" w:styleId="WW8Num11z0">
    <w:name w:val="WW8Num11z0"/>
    <w:rsid w:val="00AA7247"/>
    <w:rPr>
      <w:rFonts w:ascii="Symbol" w:hAnsi="Symbol"/>
      <w:color w:val="auto"/>
    </w:rPr>
  </w:style>
  <w:style w:type="character" w:customStyle="1" w:styleId="WW8Num12z0">
    <w:name w:val="WW8Num12z0"/>
    <w:rsid w:val="00AA7247"/>
    <w:rPr>
      <w:rFonts w:ascii="Symbol" w:hAnsi="Symbol"/>
    </w:rPr>
  </w:style>
  <w:style w:type="character" w:customStyle="1" w:styleId="WW8Num12z1">
    <w:name w:val="WW8Num12z1"/>
    <w:rsid w:val="00AA7247"/>
    <w:rPr>
      <w:rFonts w:ascii="Courier New" w:hAnsi="Courier New" w:cs="Courier New"/>
    </w:rPr>
  </w:style>
  <w:style w:type="character" w:customStyle="1" w:styleId="WW8Num12z2">
    <w:name w:val="WW8Num12z2"/>
    <w:rsid w:val="00AA7247"/>
    <w:rPr>
      <w:rFonts w:ascii="Wingdings" w:hAnsi="Wingdings"/>
    </w:rPr>
  </w:style>
  <w:style w:type="character" w:customStyle="1" w:styleId="WW8Num13z0">
    <w:name w:val="WW8Num13z0"/>
    <w:rsid w:val="00AA7247"/>
    <w:rPr>
      <w:rFonts w:ascii="Symbol" w:hAnsi="Symbol"/>
    </w:rPr>
  </w:style>
  <w:style w:type="character" w:customStyle="1" w:styleId="WW8Num13z1">
    <w:name w:val="WW8Num13z1"/>
    <w:rsid w:val="00AA7247"/>
    <w:rPr>
      <w:rFonts w:ascii="Courier New" w:hAnsi="Courier New" w:cs="Courier New"/>
    </w:rPr>
  </w:style>
  <w:style w:type="character" w:customStyle="1" w:styleId="WW8Num13z2">
    <w:name w:val="WW8Num13z2"/>
    <w:rsid w:val="00AA7247"/>
    <w:rPr>
      <w:rFonts w:ascii="Wingdings" w:hAnsi="Wingdings"/>
    </w:rPr>
  </w:style>
  <w:style w:type="character" w:customStyle="1" w:styleId="WW8Num14z0">
    <w:name w:val="WW8Num14z0"/>
    <w:rsid w:val="00AA7247"/>
    <w:rPr>
      <w:rFonts w:ascii="Symbol" w:hAnsi="Symbol"/>
      <w:color w:val="auto"/>
    </w:rPr>
  </w:style>
  <w:style w:type="character" w:customStyle="1" w:styleId="WW8Num14z2">
    <w:name w:val="WW8Num14z2"/>
    <w:rsid w:val="00AA7247"/>
    <w:rPr>
      <w:rFonts w:ascii="Wingdings" w:hAnsi="Wingdings"/>
    </w:rPr>
  </w:style>
  <w:style w:type="character" w:customStyle="1" w:styleId="WW8Num14z3">
    <w:name w:val="WW8Num14z3"/>
    <w:rsid w:val="00AA7247"/>
    <w:rPr>
      <w:rFonts w:ascii="Symbol" w:hAnsi="Symbol"/>
    </w:rPr>
  </w:style>
  <w:style w:type="character" w:customStyle="1" w:styleId="WW8Num14z4">
    <w:name w:val="WW8Num14z4"/>
    <w:rsid w:val="00AA7247"/>
    <w:rPr>
      <w:rFonts w:ascii="Courier New" w:hAnsi="Courier New" w:cs="Courier New"/>
    </w:rPr>
  </w:style>
  <w:style w:type="character" w:customStyle="1" w:styleId="WW8Num15z0">
    <w:name w:val="WW8Num15z0"/>
    <w:rsid w:val="00AA7247"/>
    <w:rPr>
      <w:rFonts w:ascii="Wingdings" w:hAnsi="Wingdings"/>
    </w:rPr>
  </w:style>
  <w:style w:type="character" w:customStyle="1" w:styleId="WW8Num15z1">
    <w:name w:val="WW8Num15z1"/>
    <w:rsid w:val="00AA7247"/>
    <w:rPr>
      <w:rFonts w:ascii="Courier New" w:hAnsi="Courier New"/>
    </w:rPr>
  </w:style>
  <w:style w:type="character" w:customStyle="1" w:styleId="WW8Num15z3">
    <w:name w:val="WW8Num15z3"/>
    <w:rsid w:val="00AA7247"/>
    <w:rPr>
      <w:rFonts w:ascii="Symbol" w:hAnsi="Symbol"/>
    </w:rPr>
  </w:style>
  <w:style w:type="character" w:customStyle="1" w:styleId="WW8Num16z0">
    <w:name w:val="WW8Num16z0"/>
    <w:rsid w:val="00AA7247"/>
    <w:rPr>
      <w:rFonts w:ascii="Symbol" w:hAnsi="Symbol"/>
      <w:color w:val="auto"/>
    </w:rPr>
  </w:style>
  <w:style w:type="character" w:customStyle="1" w:styleId="WW8Num16z1">
    <w:name w:val="WW8Num16z1"/>
    <w:rsid w:val="00AA7247"/>
    <w:rPr>
      <w:rFonts w:ascii="Courier New" w:hAnsi="Courier New" w:cs="Courier New"/>
    </w:rPr>
  </w:style>
  <w:style w:type="character" w:customStyle="1" w:styleId="WW8Num16z2">
    <w:name w:val="WW8Num16z2"/>
    <w:rsid w:val="00AA7247"/>
    <w:rPr>
      <w:rFonts w:ascii="Wingdings" w:hAnsi="Wingdings"/>
    </w:rPr>
  </w:style>
  <w:style w:type="character" w:customStyle="1" w:styleId="WW8Num16z3">
    <w:name w:val="WW8Num16z3"/>
    <w:rsid w:val="00AA7247"/>
    <w:rPr>
      <w:rFonts w:ascii="Symbol" w:hAnsi="Symbol"/>
    </w:rPr>
  </w:style>
  <w:style w:type="character" w:customStyle="1" w:styleId="WW8Num17z0">
    <w:name w:val="WW8Num17z0"/>
    <w:rsid w:val="00AA7247"/>
    <w:rPr>
      <w:rFonts w:ascii="Symbol" w:hAnsi="Symbol"/>
    </w:rPr>
  </w:style>
  <w:style w:type="character" w:customStyle="1" w:styleId="WW8Num17z1">
    <w:name w:val="WW8Num17z1"/>
    <w:rsid w:val="00AA7247"/>
    <w:rPr>
      <w:rFonts w:ascii="Courier New" w:hAnsi="Courier New" w:cs="Courier New"/>
    </w:rPr>
  </w:style>
  <w:style w:type="character" w:customStyle="1" w:styleId="WW8Num17z2">
    <w:name w:val="WW8Num17z2"/>
    <w:rsid w:val="00AA7247"/>
    <w:rPr>
      <w:rFonts w:ascii="Wingdings" w:hAnsi="Wingdings"/>
    </w:rPr>
  </w:style>
  <w:style w:type="character" w:customStyle="1" w:styleId="WW8Num18z0">
    <w:name w:val="WW8Num18z0"/>
    <w:rsid w:val="00AA7247"/>
    <w:rPr>
      <w:rFonts w:ascii="Symbol" w:hAnsi="Symbol"/>
      <w:color w:val="auto"/>
    </w:rPr>
  </w:style>
  <w:style w:type="character" w:customStyle="1" w:styleId="WW8Num18z2">
    <w:name w:val="WW8Num18z2"/>
    <w:rsid w:val="00AA7247"/>
    <w:rPr>
      <w:rFonts w:ascii="Wingdings" w:hAnsi="Wingdings"/>
    </w:rPr>
  </w:style>
  <w:style w:type="character" w:customStyle="1" w:styleId="WW8Num18z3">
    <w:name w:val="WW8Num18z3"/>
    <w:rsid w:val="00AA7247"/>
    <w:rPr>
      <w:rFonts w:ascii="Symbol" w:hAnsi="Symbol"/>
    </w:rPr>
  </w:style>
  <w:style w:type="character" w:customStyle="1" w:styleId="WW8Num18z4">
    <w:name w:val="WW8Num18z4"/>
    <w:rsid w:val="00AA7247"/>
    <w:rPr>
      <w:rFonts w:ascii="Courier New" w:hAnsi="Courier New" w:cs="Courier New"/>
    </w:rPr>
  </w:style>
  <w:style w:type="character" w:customStyle="1" w:styleId="WW8Num19z0">
    <w:name w:val="WW8Num19z0"/>
    <w:rsid w:val="00AA7247"/>
    <w:rPr>
      <w:rFonts w:ascii="Wingdings" w:hAnsi="Wingdings"/>
    </w:rPr>
  </w:style>
  <w:style w:type="character" w:customStyle="1" w:styleId="WW8Num19z1">
    <w:name w:val="WW8Num19z1"/>
    <w:rsid w:val="00AA7247"/>
    <w:rPr>
      <w:rFonts w:ascii="Courier New" w:hAnsi="Courier New"/>
    </w:rPr>
  </w:style>
  <w:style w:type="character" w:customStyle="1" w:styleId="WW8Num19z3">
    <w:name w:val="WW8Num19z3"/>
    <w:rsid w:val="00AA7247"/>
    <w:rPr>
      <w:rFonts w:ascii="Symbol" w:hAnsi="Symbol"/>
    </w:rPr>
  </w:style>
  <w:style w:type="character" w:customStyle="1" w:styleId="WW8Num20z0">
    <w:name w:val="WW8Num20z0"/>
    <w:rsid w:val="00AA7247"/>
    <w:rPr>
      <w:rFonts w:ascii="Symbol" w:hAnsi="Symbol"/>
    </w:rPr>
  </w:style>
  <w:style w:type="character" w:customStyle="1" w:styleId="WW8Num20z1">
    <w:name w:val="WW8Num20z1"/>
    <w:rsid w:val="00AA7247"/>
    <w:rPr>
      <w:rFonts w:ascii="Courier New" w:hAnsi="Courier New" w:cs="Courier New"/>
    </w:rPr>
  </w:style>
  <w:style w:type="character" w:customStyle="1" w:styleId="WW8Num20z2">
    <w:name w:val="WW8Num20z2"/>
    <w:rsid w:val="00AA7247"/>
    <w:rPr>
      <w:rFonts w:ascii="Wingdings" w:hAnsi="Wingdings"/>
    </w:rPr>
  </w:style>
  <w:style w:type="character" w:customStyle="1" w:styleId="WW8Num21z0">
    <w:name w:val="WW8Num21z0"/>
    <w:rsid w:val="00AA7247"/>
    <w:rPr>
      <w:rFonts w:ascii="Symbol" w:hAnsi="Symbol"/>
      <w:color w:val="auto"/>
    </w:rPr>
  </w:style>
  <w:style w:type="character" w:customStyle="1" w:styleId="WW8Num22z0">
    <w:name w:val="WW8Num22z0"/>
    <w:rsid w:val="00AA7247"/>
    <w:rPr>
      <w:rFonts w:ascii="Symbol" w:hAnsi="Symbol"/>
      <w:color w:val="auto"/>
    </w:rPr>
  </w:style>
  <w:style w:type="character" w:customStyle="1" w:styleId="WW8Num22z2">
    <w:name w:val="WW8Num22z2"/>
    <w:rsid w:val="00AA7247"/>
    <w:rPr>
      <w:rFonts w:ascii="Wingdings" w:hAnsi="Wingdings"/>
    </w:rPr>
  </w:style>
  <w:style w:type="character" w:customStyle="1" w:styleId="WW8Num22z3">
    <w:name w:val="WW8Num22z3"/>
    <w:rsid w:val="00AA7247"/>
    <w:rPr>
      <w:rFonts w:ascii="Symbol" w:hAnsi="Symbol"/>
    </w:rPr>
  </w:style>
  <w:style w:type="character" w:customStyle="1" w:styleId="WW8Num22z4">
    <w:name w:val="WW8Num22z4"/>
    <w:rsid w:val="00AA7247"/>
    <w:rPr>
      <w:rFonts w:ascii="Courier New" w:hAnsi="Courier New" w:cs="Courier New"/>
    </w:rPr>
  </w:style>
  <w:style w:type="character" w:customStyle="1" w:styleId="WW8Num23z0">
    <w:name w:val="WW8Num23z0"/>
    <w:rsid w:val="00AA7247"/>
    <w:rPr>
      <w:rFonts w:ascii="Symbol" w:hAnsi="Symbol"/>
      <w:color w:val="auto"/>
    </w:rPr>
  </w:style>
  <w:style w:type="character" w:customStyle="1" w:styleId="WW8Num23z1">
    <w:name w:val="WW8Num23z1"/>
    <w:rsid w:val="00AA7247"/>
    <w:rPr>
      <w:rFonts w:ascii="Courier New" w:hAnsi="Courier New" w:cs="Courier New"/>
    </w:rPr>
  </w:style>
  <w:style w:type="character" w:customStyle="1" w:styleId="WW8Num23z2">
    <w:name w:val="WW8Num23z2"/>
    <w:rsid w:val="00AA7247"/>
    <w:rPr>
      <w:rFonts w:ascii="Wingdings" w:hAnsi="Wingdings"/>
    </w:rPr>
  </w:style>
  <w:style w:type="character" w:customStyle="1" w:styleId="WW8Num23z3">
    <w:name w:val="WW8Num23z3"/>
    <w:rsid w:val="00AA7247"/>
    <w:rPr>
      <w:rFonts w:ascii="Symbol" w:hAnsi="Symbol"/>
    </w:rPr>
  </w:style>
  <w:style w:type="character" w:customStyle="1" w:styleId="WW8Num24z0">
    <w:name w:val="WW8Num24z0"/>
    <w:rsid w:val="00AA7247"/>
    <w:rPr>
      <w:rFonts w:ascii="Symbol" w:hAnsi="Symbol"/>
    </w:rPr>
  </w:style>
  <w:style w:type="character" w:customStyle="1" w:styleId="WW8Num24z1">
    <w:name w:val="WW8Num24z1"/>
    <w:rsid w:val="00AA7247"/>
    <w:rPr>
      <w:rFonts w:ascii="Courier New" w:hAnsi="Courier New" w:cs="Courier New"/>
    </w:rPr>
  </w:style>
  <w:style w:type="character" w:customStyle="1" w:styleId="WW8Num24z2">
    <w:name w:val="WW8Num24z2"/>
    <w:rsid w:val="00AA7247"/>
    <w:rPr>
      <w:rFonts w:ascii="Wingdings" w:hAnsi="Wingdings"/>
    </w:rPr>
  </w:style>
  <w:style w:type="character" w:customStyle="1" w:styleId="WW8Num25z0">
    <w:name w:val="WW8Num25z0"/>
    <w:rsid w:val="00AA7247"/>
    <w:rPr>
      <w:rFonts w:ascii="Symbol" w:hAnsi="Symbol"/>
      <w:color w:val="auto"/>
    </w:rPr>
  </w:style>
  <w:style w:type="character" w:customStyle="1" w:styleId="WW8Num25z1">
    <w:name w:val="WW8Num25z1"/>
    <w:rsid w:val="00AA7247"/>
    <w:rPr>
      <w:rFonts w:ascii="Courier New" w:hAnsi="Courier New" w:cs="Courier New"/>
    </w:rPr>
  </w:style>
  <w:style w:type="character" w:customStyle="1" w:styleId="WW8Num25z2">
    <w:name w:val="WW8Num25z2"/>
    <w:rsid w:val="00AA7247"/>
    <w:rPr>
      <w:rFonts w:ascii="Wingdings" w:hAnsi="Wingdings"/>
    </w:rPr>
  </w:style>
  <w:style w:type="character" w:customStyle="1" w:styleId="WW8Num25z3">
    <w:name w:val="WW8Num25z3"/>
    <w:rsid w:val="00AA7247"/>
    <w:rPr>
      <w:rFonts w:ascii="Symbol" w:hAnsi="Symbol"/>
    </w:rPr>
  </w:style>
  <w:style w:type="character" w:customStyle="1" w:styleId="WW8Num26z0">
    <w:name w:val="WW8Num26z0"/>
    <w:rsid w:val="00AA7247"/>
    <w:rPr>
      <w:rFonts w:ascii="Wingdings" w:hAnsi="Wingdings"/>
    </w:rPr>
  </w:style>
  <w:style w:type="character" w:customStyle="1" w:styleId="WW8Num26z1">
    <w:name w:val="WW8Num26z1"/>
    <w:rsid w:val="00AA7247"/>
    <w:rPr>
      <w:rFonts w:ascii="Courier New" w:hAnsi="Courier New"/>
    </w:rPr>
  </w:style>
  <w:style w:type="character" w:customStyle="1" w:styleId="WW8Num26z3">
    <w:name w:val="WW8Num26z3"/>
    <w:rsid w:val="00AA7247"/>
    <w:rPr>
      <w:rFonts w:ascii="Symbol" w:hAnsi="Symbol"/>
    </w:rPr>
  </w:style>
  <w:style w:type="character" w:customStyle="1" w:styleId="WW8Num27z0">
    <w:name w:val="WW8Num27z0"/>
    <w:rsid w:val="00AA7247"/>
    <w:rPr>
      <w:rFonts w:ascii="Wingdings" w:hAnsi="Wingdings"/>
      <w:color w:val="auto"/>
    </w:rPr>
  </w:style>
  <w:style w:type="character" w:customStyle="1" w:styleId="WW8Num27z1">
    <w:name w:val="WW8Num27z1"/>
    <w:rsid w:val="00AA7247"/>
    <w:rPr>
      <w:rFonts w:ascii="Courier New" w:hAnsi="Courier New" w:cs="Courier New"/>
    </w:rPr>
  </w:style>
  <w:style w:type="character" w:customStyle="1" w:styleId="WW8Num27z2">
    <w:name w:val="WW8Num27z2"/>
    <w:rsid w:val="00AA7247"/>
    <w:rPr>
      <w:rFonts w:ascii="Wingdings" w:hAnsi="Wingdings"/>
    </w:rPr>
  </w:style>
  <w:style w:type="character" w:customStyle="1" w:styleId="WW8Num27z3">
    <w:name w:val="WW8Num27z3"/>
    <w:rsid w:val="00AA7247"/>
    <w:rPr>
      <w:rFonts w:ascii="Symbol" w:hAnsi="Symbol"/>
    </w:rPr>
  </w:style>
  <w:style w:type="character" w:customStyle="1" w:styleId="WW8Num28z0">
    <w:name w:val="WW8Num28z0"/>
    <w:rsid w:val="00AA7247"/>
    <w:rPr>
      <w:rFonts w:ascii="Symbol" w:hAnsi="Symbol"/>
    </w:rPr>
  </w:style>
  <w:style w:type="character" w:customStyle="1" w:styleId="WW8Num28z1">
    <w:name w:val="WW8Num28z1"/>
    <w:rsid w:val="00AA7247"/>
    <w:rPr>
      <w:rFonts w:ascii="Symbol" w:hAnsi="Symbol"/>
      <w:color w:val="auto"/>
    </w:rPr>
  </w:style>
  <w:style w:type="character" w:customStyle="1" w:styleId="WW8Num28z2">
    <w:name w:val="WW8Num28z2"/>
    <w:rsid w:val="00AA7247"/>
    <w:rPr>
      <w:rFonts w:ascii="Wingdings" w:hAnsi="Wingdings"/>
    </w:rPr>
  </w:style>
  <w:style w:type="character" w:customStyle="1" w:styleId="WW8Num28z4">
    <w:name w:val="WW8Num28z4"/>
    <w:rsid w:val="00AA7247"/>
    <w:rPr>
      <w:rFonts w:ascii="Courier New" w:hAnsi="Courier New" w:cs="Courier New"/>
    </w:rPr>
  </w:style>
  <w:style w:type="character" w:customStyle="1" w:styleId="WW8Num29z0">
    <w:name w:val="WW8Num29z0"/>
    <w:rsid w:val="00AA7247"/>
    <w:rPr>
      <w:rFonts w:ascii="Wingdings" w:hAnsi="Wingdings"/>
      <w:color w:val="auto"/>
    </w:rPr>
  </w:style>
  <w:style w:type="character" w:customStyle="1" w:styleId="WW8Num29z1">
    <w:name w:val="WW8Num29z1"/>
    <w:rsid w:val="00AA7247"/>
    <w:rPr>
      <w:rFonts w:ascii="Courier New" w:hAnsi="Courier New" w:cs="Courier New"/>
    </w:rPr>
  </w:style>
  <w:style w:type="character" w:customStyle="1" w:styleId="WW8Num29z2">
    <w:name w:val="WW8Num29z2"/>
    <w:rsid w:val="00AA7247"/>
    <w:rPr>
      <w:rFonts w:ascii="Wingdings" w:hAnsi="Wingdings"/>
    </w:rPr>
  </w:style>
  <w:style w:type="character" w:customStyle="1" w:styleId="WW8Num29z3">
    <w:name w:val="WW8Num29z3"/>
    <w:rsid w:val="00AA7247"/>
    <w:rPr>
      <w:rFonts w:ascii="Symbol" w:hAnsi="Symbol"/>
    </w:rPr>
  </w:style>
  <w:style w:type="character" w:customStyle="1" w:styleId="WW8Num30z0">
    <w:name w:val="WW8Num30z0"/>
    <w:rsid w:val="00AA7247"/>
    <w:rPr>
      <w:rFonts w:ascii="Symbol" w:hAnsi="Symbol"/>
      <w:color w:val="auto"/>
    </w:rPr>
  </w:style>
  <w:style w:type="character" w:customStyle="1" w:styleId="WW8Num30z1">
    <w:name w:val="WW8Num30z1"/>
    <w:rsid w:val="00AA7247"/>
    <w:rPr>
      <w:rFonts w:ascii="Courier New" w:hAnsi="Courier New" w:cs="Courier New"/>
    </w:rPr>
  </w:style>
  <w:style w:type="character" w:customStyle="1" w:styleId="WW8Num30z2">
    <w:name w:val="WW8Num30z2"/>
    <w:rsid w:val="00AA7247"/>
    <w:rPr>
      <w:rFonts w:ascii="Wingdings" w:hAnsi="Wingdings"/>
    </w:rPr>
  </w:style>
  <w:style w:type="character" w:customStyle="1" w:styleId="WW8Num30z3">
    <w:name w:val="WW8Num30z3"/>
    <w:rsid w:val="00AA7247"/>
    <w:rPr>
      <w:rFonts w:ascii="Symbol" w:hAnsi="Symbol"/>
    </w:rPr>
  </w:style>
  <w:style w:type="character" w:customStyle="1" w:styleId="WW8Num31z0">
    <w:name w:val="WW8Num31z0"/>
    <w:rsid w:val="00AA7247"/>
    <w:rPr>
      <w:rFonts w:ascii="Wingdings" w:hAnsi="Wingdings"/>
    </w:rPr>
  </w:style>
  <w:style w:type="character" w:customStyle="1" w:styleId="WW8Num31z1">
    <w:name w:val="WW8Num31z1"/>
    <w:rsid w:val="00AA7247"/>
    <w:rPr>
      <w:rFonts w:ascii="Symbol" w:eastAsia="Times New Roman" w:hAnsi="Symbol" w:cs="Times New Roman"/>
    </w:rPr>
  </w:style>
  <w:style w:type="character" w:customStyle="1" w:styleId="WW8Num31z3">
    <w:name w:val="WW8Num31z3"/>
    <w:rsid w:val="00AA7247"/>
    <w:rPr>
      <w:rFonts w:ascii="Symbol" w:hAnsi="Symbol"/>
    </w:rPr>
  </w:style>
  <w:style w:type="character" w:customStyle="1" w:styleId="WW8Num31z4">
    <w:name w:val="WW8Num31z4"/>
    <w:rsid w:val="00AA7247"/>
    <w:rPr>
      <w:rFonts w:ascii="Courier New" w:hAnsi="Courier New"/>
    </w:rPr>
  </w:style>
  <w:style w:type="character" w:customStyle="1" w:styleId="WW8Num32z0">
    <w:name w:val="WW8Num32z0"/>
    <w:rsid w:val="00AA7247"/>
    <w:rPr>
      <w:rFonts w:ascii="Symbol" w:hAnsi="Symbol"/>
    </w:rPr>
  </w:style>
  <w:style w:type="character" w:customStyle="1" w:styleId="WW8Num32z1">
    <w:name w:val="WW8Num32z1"/>
    <w:rsid w:val="00AA7247"/>
    <w:rPr>
      <w:rFonts w:ascii="Symbol" w:hAnsi="Symbol"/>
      <w:color w:val="auto"/>
    </w:rPr>
  </w:style>
  <w:style w:type="character" w:customStyle="1" w:styleId="WW8Num32z2">
    <w:name w:val="WW8Num32z2"/>
    <w:rsid w:val="00AA7247"/>
    <w:rPr>
      <w:rFonts w:ascii="Wingdings" w:hAnsi="Wingdings"/>
    </w:rPr>
  </w:style>
  <w:style w:type="character" w:customStyle="1" w:styleId="WW8Num32z4">
    <w:name w:val="WW8Num32z4"/>
    <w:rsid w:val="00AA7247"/>
    <w:rPr>
      <w:rFonts w:ascii="Courier New" w:hAnsi="Courier New" w:cs="Courier New"/>
    </w:rPr>
  </w:style>
  <w:style w:type="character" w:customStyle="1" w:styleId="WW8Num33z0">
    <w:name w:val="WW8Num33z0"/>
    <w:rsid w:val="00AA7247"/>
    <w:rPr>
      <w:rFonts w:ascii="Symbol" w:hAnsi="Symbol"/>
      <w:color w:val="auto"/>
    </w:rPr>
  </w:style>
  <w:style w:type="character" w:customStyle="1" w:styleId="WW8Num33z2">
    <w:name w:val="WW8Num33z2"/>
    <w:rsid w:val="00AA7247"/>
    <w:rPr>
      <w:rFonts w:ascii="Wingdings" w:hAnsi="Wingdings"/>
    </w:rPr>
  </w:style>
  <w:style w:type="character" w:customStyle="1" w:styleId="WW8Num33z3">
    <w:name w:val="WW8Num33z3"/>
    <w:rsid w:val="00AA7247"/>
    <w:rPr>
      <w:rFonts w:ascii="Symbol" w:hAnsi="Symbol"/>
    </w:rPr>
  </w:style>
  <w:style w:type="character" w:customStyle="1" w:styleId="WW8Num33z4">
    <w:name w:val="WW8Num33z4"/>
    <w:rsid w:val="00AA7247"/>
    <w:rPr>
      <w:rFonts w:ascii="Courier New" w:hAnsi="Courier New" w:cs="Courier New"/>
    </w:rPr>
  </w:style>
  <w:style w:type="character" w:customStyle="1" w:styleId="WW8Num35z0">
    <w:name w:val="WW8Num35z0"/>
    <w:rsid w:val="00AA7247"/>
    <w:rPr>
      <w:rFonts w:ascii="Wingdings" w:hAnsi="Wingdings"/>
    </w:rPr>
  </w:style>
  <w:style w:type="character" w:customStyle="1" w:styleId="WW8Num35z1">
    <w:name w:val="WW8Num35z1"/>
    <w:rsid w:val="00AA7247"/>
    <w:rPr>
      <w:rFonts w:ascii="Courier New" w:hAnsi="Courier New"/>
    </w:rPr>
  </w:style>
  <w:style w:type="character" w:customStyle="1" w:styleId="WW8Num35z3">
    <w:name w:val="WW8Num35z3"/>
    <w:rsid w:val="00AA7247"/>
    <w:rPr>
      <w:rFonts w:ascii="Symbol" w:hAnsi="Symbol"/>
    </w:rPr>
  </w:style>
  <w:style w:type="character" w:customStyle="1" w:styleId="WW8Num36z0">
    <w:name w:val="WW8Num36z0"/>
    <w:rsid w:val="00AA7247"/>
    <w:rPr>
      <w:rFonts w:ascii="Symbol" w:hAnsi="Symbol"/>
      <w:color w:val="auto"/>
    </w:rPr>
  </w:style>
  <w:style w:type="character" w:customStyle="1" w:styleId="WW8Num37z0">
    <w:name w:val="WW8Num37z0"/>
    <w:rsid w:val="00AA7247"/>
    <w:rPr>
      <w:rFonts w:ascii="Symbol" w:hAnsi="Symbol"/>
      <w:color w:val="auto"/>
    </w:rPr>
  </w:style>
  <w:style w:type="character" w:customStyle="1" w:styleId="WW8Num38z0">
    <w:name w:val="WW8Num38z0"/>
    <w:rsid w:val="00AA7247"/>
    <w:rPr>
      <w:rFonts w:ascii="Symbol" w:hAnsi="Symbol"/>
    </w:rPr>
  </w:style>
  <w:style w:type="character" w:customStyle="1" w:styleId="WW8Num39z0">
    <w:name w:val="WW8Num39z0"/>
    <w:rsid w:val="00AA7247"/>
    <w:rPr>
      <w:rFonts w:ascii="Symbol" w:hAnsi="Symbol"/>
      <w:color w:val="auto"/>
    </w:rPr>
  </w:style>
  <w:style w:type="character" w:customStyle="1" w:styleId="Policepardfaut1">
    <w:name w:val="Police par défaut1"/>
    <w:rsid w:val="00AA7247"/>
  </w:style>
  <w:style w:type="character" w:styleId="Lienhypertexte">
    <w:name w:val="Hyperlink"/>
    <w:rsid w:val="00AA7247"/>
    <w:rPr>
      <w:color w:val="0000FF"/>
      <w:u w:val="single"/>
    </w:rPr>
  </w:style>
  <w:style w:type="paragraph" w:customStyle="1" w:styleId="Titre10">
    <w:name w:val="Titre1"/>
    <w:basedOn w:val="Normal"/>
    <w:next w:val="Corpsdetexte"/>
    <w:rsid w:val="00AA7247"/>
    <w:pPr>
      <w:keepNext/>
      <w:spacing w:before="240" w:after="120"/>
    </w:pPr>
    <w:rPr>
      <w:rFonts w:ascii="Arial" w:eastAsia="MS Mincho" w:hAnsi="Arial" w:cs="Tahoma"/>
      <w:sz w:val="28"/>
      <w:szCs w:val="28"/>
    </w:rPr>
  </w:style>
  <w:style w:type="paragraph" w:styleId="Corpsdetexte">
    <w:name w:val="Body Text"/>
    <w:basedOn w:val="Normal"/>
    <w:rsid w:val="00AA7247"/>
    <w:pPr>
      <w:jc w:val="both"/>
    </w:pPr>
    <w:rPr>
      <w:rFonts w:ascii="Arial" w:hAnsi="Arial"/>
    </w:rPr>
  </w:style>
  <w:style w:type="paragraph" w:styleId="Liste">
    <w:name w:val="List"/>
    <w:basedOn w:val="Corpsdetexte"/>
    <w:rsid w:val="00AA7247"/>
    <w:rPr>
      <w:rFonts w:cs="Tahoma"/>
    </w:rPr>
  </w:style>
  <w:style w:type="paragraph" w:customStyle="1" w:styleId="Lgende1">
    <w:name w:val="Légende1"/>
    <w:basedOn w:val="Normal"/>
    <w:rsid w:val="00AA7247"/>
    <w:pPr>
      <w:suppressLineNumbers/>
      <w:spacing w:before="120" w:after="120"/>
    </w:pPr>
    <w:rPr>
      <w:rFonts w:cs="Tahoma"/>
      <w:i/>
      <w:iCs/>
      <w:sz w:val="24"/>
      <w:szCs w:val="24"/>
    </w:rPr>
  </w:style>
  <w:style w:type="paragraph" w:customStyle="1" w:styleId="Rpertoire">
    <w:name w:val="Répertoire"/>
    <w:basedOn w:val="Normal"/>
    <w:rsid w:val="00AA7247"/>
    <w:pPr>
      <w:suppressLineNumbers/>
    </w:pPr>
    <w:rPr>
      <w:rFonts w:cs="Tahoma"/>
    </w:rPr>
  </w:style>
  <w:style w:type="paragraph" w:styleId="Retraitcorpsdetexte">
    <w:name w:val="Body Text Indent"/>
    <w:basedOn w:val="Normal"/>
    <w:rsid w:val="00AA7247"/>
    <w:pPr>
      <w:spacing w:after="120"/>
      <w:ind w:left="283"/>
    </w:pPr>
  </w:style>
  <w:style w:type="character" w:customStyle="1" w:styleId="pp-headline-itempp-headline-address">
    <w:name w:val="pp-headline-item pp-headline-address"/>
    <w:basedOn w:val="Policepardfaut"/>
    <w:rsid w:val="00B613D1"/>
  </w:style>
  <w:style w:type="character" w:customStyle="1" w:styleId="telephone">
    <w:name w:val="telephone"/>
    <w:basedOn w:val="Policepardfaut"/>
    <w:rsid w:val="00B613D1"/>
  </w:style>
  <w:style w:type="character" w:styleId="Lienhypertextesuivivisit">
    <w:name w:val="FollowedHyperlink"/>
    <w:rsid w:val="00D54B51"/>
    <w:rPr>
      <w:color w:val="800080"/>
      <w:u w:val="single"/>
    </w:rPr>
  </w:style>
  <w:style w:type="paragraph" w:styleId="Paragraphedeliste">
    <w:name w:val="List Paragraph"/>
    <w:basedOn w:val="Normal"/>
    <w:uiPriority w:val="34"/>
    <w:qFormat/>
    <w:rsid w:val="007F4EDC"/>
    <w:pPr>
      <w:ind w:left="708"/>
    </w:pPr>
  </w:style>
  <w:style w:type="paragraph" w:customStyle="1" w:styleId="Retraitcorpsdetexte21">
    <w:name w:val="Retrait corps de texte 21"/>
    <w:basedOn w:val="Normal"/>
    <w:rsid w:val="00A0743A"/>
    <w:pPr>
      <w:ind w:left="709"/>
    </w:pPr>
    <w:rPr>
      <w:rFonts w:ascii="Arial" w:hAnsi="Arial" w:cs="Arial"/>
      <w:b/>
      <w:sz w:val="15"/>
    </w:rPr>
  </w:style>
  <w:style w:type="paragraph" w:styleId="Textedebulles">
    <w:name w:val="Balloon Text"/>
    <w:basedOn w:val="Normal"/>
    <w:link w:val="TextedebullesCar"/>
    <w:rsid w:val="00705950"/>
    <w:rPr>
      <w:rFonts w:ascii="Tahoma" w:hAnsi="Tahoma" w:cs="Tahoma"/>
      <w:sz w:val="16"/>
      <w:szCs w:val="16"/>
    </w:rPr>
  </w:style>
  <w:style w:type="character" w:customStyle="1" w:styleId="TextedebullesCar">
    <w:name w:val="Texte de bulles Car"/>
    <w:basedOn w:val="Policepardfaut"/>
    <w:link w:val="Textedebulles"/>
    <w:rsid w:val="0070595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247"/>
    <w:pPr>
      <w:suppressAutoHyphens/>
    </w:pPr>
    <w:rPr>
      <w:lang w:eastAsia="ar-SA"/>
    </w:rPr>
  </w:style>
  <w:style w:type="paragraph" w:styleId="Titre1">
    <w:name w:val="heading 1"/>
    <w:basedOn w:val="Normal"/>
    <w:next w:val="Normal"/>
    <w:qFormat/>
    <w:rsid w:val="00AA7247"/>
    <w:pPr>
      <w:keepNext/>
      <w:numPr>
        <w:numId w:val="1"/>
      </w:numPr>
      <w:jc w:val="center"/>
      <w:outlineLvl w:val="0"/>
    </w:pPr>
    <w:rPr>
      <w:rFonts w:ascii="Arial" w:hAnsi="Arial"/>
      <w:b/>
    </w:rPr>
  </w:style>
  <w:style w:type="paragraph" w:styleId="Titre2">
    <w:name w:val="heading 2"/>
    <w:basedOn w:val="Normal"/>
    <w:next w:val="Normal"/>
    <w:qFormat/>
    <w:rsid w:val="00AA7247"/>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AA7247"/>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A7247"/>
    <w:rPr>
      <w:rFonts w:ascii="Symbol" w:hAnsi="Symbol"/>
    </w:rPr>
  </w:style>
  <w:style w:type="character" w:customStyle="1" w:styleId="WW8Num1z1">
    <w:name w:val="WW8Num1z1"/>
    <w:rsid w:val="00AA7247"/>
    <w:rPr>
      <w:rFonts w:ascii="Courier New" w:hAnsi="Courier New" w:cs="Courier New"/>
    </w:rPr>
  </w:style>
  <w:style w:type="character" w:customStyle="1" w:styleId="WW8Num1z2">
    <w:name w:val="WW8Num1z2"/>
    <w:rsid w:val="00AA7247"/>
    <w:rPr>
      <w:rFonts w:ascii="Wingdings" w:hAnsi="Wingdings"/>
    </w:rPr>
  </w:style>
  <w:style w:type="character" w:customStyle="1" w:styleId="WW8Num2z0">
    <w:name w:val="WW8Num2z0"/>
    <w:rsid w:val="00AA7247"/>
    <w:rPr>
      <w:rFonts w:ascii="Wingdings" w:hAnsi="Wingdings"/>
      <w:color w:val="auto"/>
    </w:rPr>
  </w:style>
  <w:style w:type="character" w:customStyle="1" w:styleId="WW8Num2z1">
    <w:name w:val="WW8Num2z1"/>
    <w:rsid w:val="00AA7247"/>
    <w:rPr>
      <w:rFonts w:ascii="Courier New" w:hAnsi="Courier New" w:cs="Courier New"/>
    </w:rPr>
  </w:style>
  <w:style w:type="character" w:customStyle="1" w:styleId="WW8Num2z2">
    <w:name w:val="WW8Num2z2"/>
    <w:rsid w:val="00AA7247"/>
    <w:rPr>
      <w:rFonts w:ascii="Wingdings" w:hAnsi="Wingdings"/>
    </w:rPr>
  </w:style>
  <w:style w:type="character" w:customStyle="1" w:styleId="WW8Num2z3">
    <w:name w:val="WW8Num2z3"/>
    <w:rsid w:val="00AA7247"/>
    <w:rPr>
      <w:rFonts w:ascii="Symbol" w:hAnsi="Symbol"/>
    </w:rPr>
  </w:style>
  <w:style w:type="character" w:customStyle="1" w:styleId="WW8Num3z0">
    <w:name w:val="WW8Num3z0"/>
    <w:rsid w:val="00AA7247"/>
    <w:rPr>
      <w:rFonts w:ascii="Wingdings" w:hAnsi="Wingdings"/>
    </w:rPr>
  </w:style>
  <w:style w:type="character" w:customStyle="1" w:styleId="WW8Num3z1">
    <w:name w:val="WW8Num3z1"/>
    <w:rsid w:val="00AA7247"/>
    <w:rPr>
      <w:rFonts w:ascii="Courier New" w:hAnsi="Courier New"/>
    </w:rPr>
  </w:style>
  <w:style w:type="character" w:customStyle="1" w:styleId="WW8Num3z3">
    <w:name w:val="WW8Num3z3"/>
    <w:rsid w:val="00AA7247"/>
    <w:rPr>
      <w:rFonts w:ascii="Symbol" w:hAnsi="Symbol"/>
    </w:rPr>
  </w:style>
  <w:style w:type="character" w:customStyle="1" w:styleId="WW8Num4z0">
    <w:name w:val="WW8Num4z0"/>
    <w:rsid w:val="00AA7247"/>
    <w:rPr>
      <w:rFonts w:ascii="Wingdings" w:hAnsi="Wingdings"/>
    </w:rPr>
  </w:style>
  <w:style w:type="character" w:customStyle="1" w:styleId="WW8Num4z1">
    <w:name w:val="WW8Num4z1"/>
    <w:rsid w:val="00AA7247"/>
    <w:rPr>
      <w:rFonts w:ascii="Symbol" w:hAnsi="Symbol"/>
    </w:rPr>
  </w:style>
  <w:style w:type="character" w:customStyle="1" w:styleId="WW8Num4z4">
    <w:name w:val="WW8Num4z4"/>
    <w:rsid w:val="00AA7247"/>
    <w:rPr>
      <w:rFonts w:ascii="Courier New" w:hAnsi="Courier New"/>
    </w:rPr>
  </w:style>
  <w:style w:type="character" w:customStyle="1" w:styleId="WW8Num5z0">
    <w:name w:val="WW8Num5z0"/>
    <w:rsid w:val="00AA7247"/>
    <w:rPr>
      <w:rFonts w:ascii="Symbol" w:hAnsi="Symbol"/>
    </w:rPr>
  </w:style>
  <w:style w:type="character" w:customStyle="1" w:styleId="WW8Num5z1">
    <w:name w:val="WW8Num5z1"/>
    <w:rsid w:val="00AA7247"/>
    <w:rPr>
      <w:rFonts w:ascii="Courier New" w:hAnsi="Courier New" w:cs="Courier New"/>
    </w:rPr>
  </w:style>
  <w:style w:type="character" w:customStyle="1" w:styleId="WW8Num5z2">
    <w:name w:val="WW8Num5z2"/>
    <w:rsid w:val="00AA7247"/>
    <w:rPr>
      <w:rFonts w:ascii="Wingdings" w:hAnsi="Wingdings"/>
    </w:rPr>
  </w:style>
  <w:style w:type="character" w:customStyle="1" w:styleId="WW8Num6z0">
    <w:name w:val="WW8Num6z0"/>
    <w:rsid w:val="00AA7247"/>
    <w:rPr>
      <w:rFonts w:ascii="Symbol" w:hAnsi="Symbol"/>
      <w:color w:val="auto"/>
    </w:rPr>
  </w:style>
  <w:style w:type="character" w:customStyle="1" w:styleId="WW8Num6z1">
    <w:name w:val="WW8Num6z1"/>
    <w:rsid w:val="00AA7247"/>
    <w:rPr>
      <w:rFonts w:ascii="Courier New" w:hAnsi="Courier New" w:cs="Courier New"/>
    </w:rPr>
  </w:style>
  <w:style w:type="character" w:customStyle="1" w:styleId="WW8Num6z2">
    <w:name w:val="WW8Num6z2"/>
    <w:rsid w:val="00AA7247"/>
    <w:rPr>
      <w:rFonts w:ascii="Wingdings" w:hAnsi="Wingdings"/>
    </w:rPr>
  </w:style>
  <w:style w:type="character" w:customStyle="1" w:styleId="WW8Num6z3">
    <w:name w:val="WW8Num6z3"/>
    <w:rsid w:val="00AA7247"/>
    <w:rPr>
      <w:rFonts w:ascii="Symbol" w:hAnsi="Symbol"/>
    </w:rPr>
  </w:style>
  <w:style w:type="character" w:customStyle="1" w:styleId="WW8Num7z0">
    <w:name w:val="WW8Num7z0"/>
    <w:rsid w:val="00AA7247"/>
    <w:rPr>
      <w:rFonts w:ascii="Symbol" w:hAnsi="Symbol"/>
    </w:rPr>
  </w:style>
  <w:style w:type="character" w:customStyle="1" w:styleId="WW8Num8z0">
    <w:name w:val="WW8Num8z0"/>
    <w:rsid w:val="00AA7247"/>
    <w:rPr>
      <w:rFonts w:ascii="Symbol" w:hAnsi="Symbol"/>
      <w:color w:val="auto"/>
    </w:rPr>
  </w:style>
  <w:style w:type="character" w:customStyle="1" w:styleId="WW8Num8z1">
    <w:name w:val="WW8Num8z1"/>
    <w:rsid w:val="00AA7247"/>
    <w:rPr>
      <w:rFonts w:ascii="Courier New" w:hAnsi="Courier New" w:cs="Courier New"/>
    </w:rPr>
  </w:style>
  <w:style w:type="character" w:customStyle="1" w:styleId="WW8Num8z2">
    <w:name w:val="WW8Num8z2"/>
    <w:rsid w:val="00AA7247"/>
    <w:rPr>
      <w:rFonts w:ascii="Wingdings" w:hAnsi="Wingdings"/>
    </w:rPr>
  </w:style>
  <w:style w:type="character" w:customStyle="1" w:styleId="WW8Num8z3">
    <w:name w:val="WW8Num8z3"/>
    <w:rsid w:val="00AA7247"/>
    <w:rPr>
      <w:rFonts w:ascii="Symbol" w:hAnsi="Symbol"/>
    </w:rPr>
  </w:style>
  <w:style w:type="character" w:customStyle="1" w:styleId="WW8Num9z0">
    <w:name w:val="WW8Num9z0"/>
    <w:rsid w:val="00AA7247"/>
    <w:rPr>
      <w:rFonts w:ascii="Symbol" w:hAnsi="Symbol"/>
      <w:color w:val="auto"/>
    </w:rPr>
  </w:style>
  <w:style w:type="character" w:customStyle="1" w:styleId="WW8Num9z1">
    <w:name w:val="WW8Num9z1"/>
    <w:rsid w:val="00AA7247"/>
    <w:rPr>
      <w:rFonts w:ascii="Courier New" w:hAnsi="Courier New" w:cs="Courier New"/>
    </w:rPr>
  </w:style>
  <w:style w:type="character" w:customStyle="1" w:styleId="WW8Num9z2">
    <w:name w:val="WW8Num9z2"/>
    <w:rsid w:val="00AA7247"/>
    <w:rPr>
      <w:rFonts w:ascii="Wingdings" w:hAnsi="Wingdings"/>
    </w:rPr>
  </w:style>
  <w:style w:type="character" w:customStyle="1" w:styleId="WW8Num9z3">
    <w:name w:val="WW8Num9z3"/>
    <w:rsid w:val="00AA7247"/>
    <w:rPr>
      <w:rFonts w:ascii="Symbol" w:hAnsi="Symbol"/>
    </w:rPr>
  </w:style>
  <w:style w:type="character" w:customStyle="1" w:styleId="WW8Num10z0">
    <w:name w:val="WW8Num10z0"/>
    <w:rsid w:val="00AA7247"/>
    <w:rPr>
      <w:rFonts w:ascii="Symbol" w:hAnsi="Symbol"/>
      <w:color w:val="auto"/>
    </w:rPr>
  </w:style>
  <w:style w:type="character" w:customStyle="1" w:styleId="WW8Num10z1">
    <w:name w:val="WW8Num10z1"/>
    <w:rsid w:val="00AA7247"/>
    <w:rPr>
      <w:rFonts w:ascii="Courier New" w:hAnsi="Courier New" w:cs="Courier New"/>
    </w:rPr>
  </w:style>
  <w:style w:type="character" w:customStyle="1" w:styleId="WW8Num10z2">
    <w:name w:val="WW8Num10z2"/>
    <w:rsid w:val="00AA7247"/>
    <w:rPr>
      <w:rFonts w:ascii="Wingdings" w:hAnsi="Wingdings"/>
    </w:rPr>
  </w:style>
  <w:style w:type="character" w:customStyle="1" w:styleId="WW8Num10z3">
    <w:name w:val="WW8Num10z3"/>
    <w:rsid w:val="00AA7247"/>
    <w:rPr>
      <w:rFonts w:ascii="Symbol" w:hAnsi="Symbol"/>
    </w:rPr>
  </w:style>
  <w:style w:type="character" w:customStyle="1" w:styleId="WW8Num11z0">
    <w:name w:val="WW8Num11z0"/>
    <w:rsid w:val="00AA7247"/>
    <w:rPr>
      <w:rFonts w:ascii="Symbol" w:hAnsi="Symbol"/>
      <w:color w:val="auto"/>
    </w:rPr>
  </w:style>
  <w:style w:type="character" w:customStyle="1" w:styleId="WW8Num12z0">
    <w:name w:val="WW8Num12z0"/>
    <w:rsid w:val="00AA7247"/>
    <w:rPr>
      <w:rFonts w:ascii="Symbol" w:hAnsi="Symbol"/>
    </w:rPr>
  </w:style>
  <w:style w:type="character" w:customStyle="1" w:styleId="WW8Num12z1">
    <w:name w:val="WW8Num12z1"/>
    <w:rsid w:val="00AA7247"/>
    <w:rPr>
      <w:rFonts w:ascii="Courier New" w:hAnsi="Courier New" w:cs="Courier New"/>
    </w:rPr>
  </w:style>
  <w:style w:type="character" w:customStyle="1" w:styleId="WW8Num12z2">
    <w:name w:val="WW8Num12z2"/>
    <w:rsid w:val="00AA7247"/>
    <w:rPr>
      <w:rFonts w:ascii="Wingdings" w:hAnsi="Wingdings"/>
    </w:rPr>
  </w:style>
  <w:style w:type="character" w:customStyle="1" w:styleId="WW8Num13z0">
    <w:name w:val="WW8Num13z0"/>
    <w:rsid w:val="00AA7247"/>
    <w:rPr>
      <w:rFonts w:ascii="Symbol" w:hAnsi="Symbol"/>
    </w:rPr>
  </w:style>
  <w:style w:type="character" w:customStyle="1" w:styleId="WW8Num13z1">
    <w:name w:val="WW8Num13z1"/>
    <w:rsid w:val="00AA7247"/>
    <w:rPr>
      <w:rFonts w:ascii="Courier New" w:hAnsi="Courier New" w:cs="Courier New"/>
    </w:rPr>
  </w:style>
  <w:style w:type="character" w:customStyle="1" w:styleId="WW8Num13z2">
    <w:name w:val="WW8Num13z2"/>
    <w:rsid w:val="00AA7247"/>
    <w:rPr>
      <w:rFonts w:ascii="Wingdings" w:hAnsi="Wingdings"/>
    </w:rPr>
  </w:style>
  <w:style w:type="character" w:customStyle="1" w:styleId="WW8Num14z0">
    <w:name w:val="WW8Num14z0"/>
    <w:rsid w:val="00AA7247"/>
    <w:rPr>
      <w:rFonts w:ascii="Symbol" w:hAnsi="Symbol"/>
      <w:color w:val="auto"/>
    </w:rPr>
  </w:style>
  <w:style w:type="character" w:customStyle="1" w:styleId="WW8Num14z2">
    <w:name w:val="WW8Num14z2"/>
    <w:rsid w:val="00AA7247"/>
    <w:rPr>
      <w:rFonts w:ascii="Wingdings" w:hAnsi="Wingdings"/>
    </w:rPr>
  </w:style>
  <w:style w:type="character" w:customStyle="1" w:styleId="WW8Num14z3">
    <w:name w:val="WW8Num14z3"/>
    <w:rsid w:val="00AA7247"/>
    <w:rPr>
      <w:rFonts w:ascii="Symbol" w:hAnsi="Symbol"/>
    </w:rPr>
  </w:style>
  <w:style w:type="character" w:customStyle="1" w:styleId="WW8Num14z4">
    <w:name w:val="WW8Num14z4"/>
    <w:rsid w:val="00AA7247"/>
    <w:rPr>
      <w:rFonts w:ascii="Courier New" w:hAnsi="Courier New" w:cs="Courier New"/>
    </w:rPr>
  </w:style>
  <w:style w:type="character" w:customStyle="1" w:styleId="WW8Num15z0">
    <w:name w:val="WW8Num15z0"/>
    <w:rsid w:val="00AA7247"/>
    <w:rPr>
      <w:rFonts w:ascii="Wingdings" w:hAnsi="Wingdings"/>
    </w:rPr>
  </w:style>
  <w:style w:type="character" w:customStyle="1" w:styleId="WW8Num15z1">
    <w:name w:val="WW8Num15z1"/>
    <w:rsid w:val="00AA7247"/>
    <w:rPr>
      <w:rFonts w:ascii="Courier New" w:hAnsi="Courier New"/>
    </w:rPr>
  </w:style>
  <w:style w:type="character" w:customStyle="1" w:styleId="WW8Num15z3">
    <w:name w:val="WW8Num15z3"/>
    <w:rsid w:val="00AA7247"/>
    <w:rPr>
      <w:rFonts w:ascii="Symbol" w:hAnsi="Symbol"/>
    </w:rPr>
  </w:style>
  <w:style w:type="character" w:customStyle="1" w:styleId="WW8Num16z0">
    <w:name w:val="WW8Num16z0"/>
    <w:rsid w:val="00AA7247"/>
    <w:rPr>
      <w:rFonts w:ascii="Symbol" w:hAnsi="Symbol"/>
      <w:color w:val="auto"/>
    </w:rPr>
  </w:style>
  <w:style w:type="character" w:customStyle="1" w:styleId="WW8Num16z1">
    <w:name w:val="WW8Num16z1"/>
    <w:rsid w:val="00AA7247"/>
    <w:rPr>
      <w:rFonts w:ascii="Courier New" w:hAnsi="Courier New" w:cs="Courier New"/>
    </w:rPr>
  </w:style>
  <w:style w:type="character" w:customStyle="1" w:styleId="WW8Num16z2">
    <w:name w:val="WW8Num16z2"/>
    <w:rsid w:val="00AA7247"/>
    <w:rPr>
      <w:rFonts w:ascii="Wingdings" w:hAnsi="Wingdings"/>
    </w:rPr>
  </w:style>
  <w:style w:type="character" w:customStyle="1" w:styleId="WW8Num16z3">
    <w:name w:val="WW8Num16z3"/>
    <w:rsid w:val="00AA7247"/>
    <w:rPr>
      <w:rFonts w:ascii="Symbol" w:hAnsi="Symbol"/>
    </w:rPr>
  </w:style>
  <w:style w:type="character" w:customStyle="1" w:styleId="WW8Num17z0">
    <w:name w:val="WW8Num17z0"/>
    <w:rsid w:val="00AA7247"/>
    <w:rPr>
      <w:rFonts w:ascii="Symbol" w:hAnsi="Symbol"/>
    </w:rPr>
  </w:style>
  <w:style w:type="character" w:customStyle="1" w:styleId="WW8Num17z1">
    <w:name w:val="WW8Num17z1"/>
    <w:rsid w:val="00AA7247"/>
    <w:rPr>
      <w:rFonts w:ascii="Courier New" w:hAnsi="Courier New" w:cs="Courier New"/>
    </w:rPr>
  </w:style>
  <w:style w:type="character" w:customStyle="1" w:styleId="WW8Num17z2">
    <w:name w:val="WW8Num17z2"/>
    <w:rsid w:val="00AA7247"/>
    <w:rPr>
      <w:rFonts w:ascii="Wingdings" w:hAnsi="Wingdings"/>
    </w:rPr>
  </w:style>
  <w:style w:type="character" w:customStyle="1" w:styleId="WW8Num18z0">
    <w:name w:val="WW8Num18z0"/>
    <w:rsid w:val="00AA7247"/>
    <w:rPr>
      <w:rFonts w:ascii="Symbol" w:hAnsi="Symbol"/>
      <w:color w:val="auto"/>
    </w:rPr>
  </w:style>
  <w:style w:type="character" w:customStyle="1" w:styleId="WW8Num18z2">
    <w:name w:val="WW8Num18z2"/>
    <w:rsid w:val="00AA7247"/>
    <w:rPr>
      <w:rFonts w:ascii="Wingdings" w:hAnsi="Wingdings"/>
    </w:rPr>
  </w:style>
  <w:style w:type="character" w:customStyle="1" w:styleId="WW8Num18z3">
    <w:name w:val="WW8Num18z3"/>
    <w:rsid w:val="00AA7247"/>
    <w:rPr>
      <w:rFonts w:ascii="Symbol" w:hAnsi="Symbol"/>
    </w:rPr>
  </w:style>
  <w:style w:type="character" w:customStyle="1" w:styleId="WW8Num18z4">
    <w:name w:val="WW8Num18z4"/>
    <w:rsid w:val="00AA7247"/>
    <w:rPr>
      <w:rFonts w:ascii="Courier New" w:hAnsi="Courier New" w:cs="Courier New"/>
    </w:rPr>
  </w:style>
  <w:style w:type="character" w:customStyle="1" w:styleId="WW8Num19z0">
    <w:name w:val="WW8Num19z0"/>
    <w:rsid w:val="00AA7247"/>
    <w:rPr>
      <w:rFonts w:ascii="Wingdings" w:hAnsi="Wingdings"/>
    </w:rPr>
  </w:style>
  <w:style w:type="character" w:customStyle="1" w:styleId="WW8Num19z1">
    <w:name w:val="WW8Num19z1"/>
    <w:rsid w:val="00AA7247"/>
    <w:rPr>
      <w:rFonts w:ascii="Courier New" w:hAnsi="Courier New"/>
    </w:rPr>
  </w:style>
  <w:style w:type="character" w:customStyle="1" w:styleId="WW8Num19z3">
    <w:name w:val="WW8Num19z3"/>
    <w:rsid w:val="00AA7247"/>
    <w:rPr>
      <w:rFonts w:ascii="Symbol" w:hAnsi="Symbol"/>
    </w:rPr>
  </w:style>
  <w:style w:type="character" w:customStyle="1" w:styleId="WW8Num20z0">
    <w:name w:val="WW8Num20z0"/>
    <w:rsid w:val="00AA7247"/>
    <w:rPr>
      <w:rFonts w:ascii="Symbol" w:hAnsi="Symbol"/>
    </w:rPr>
  </w:style>
  <w:style w:type="character" w:customStyle="1" w:styleId="WW8Num20z1">
    <w:name w:val="WW8Num20z1"/>
    <w:rsid w:val="00AA7247"/>
    <w:rPr>
      <w:rFonts w:ascii="Courier New" w:hAnsi="Courier New" w:cs="Courier New"/>
    </w:rPr>
  </w:style>
  <w:style w:type="character" w:customStyle="1" w:styleId="WW8Num20z2">
    <w:name w:val="WW8Num20z2"/>
    <w:rsid w:val="00AA7247"/>
    <w:rPr>
      <w:rFonts w:ascii="Wingdings" w:hAnsi="Wingdings"/>
    </w:rPr>
  </w:style>
  <w:style w:type="character" w:customStyle="1" w:styleId="WW8Num21z0">
    <w:name w:val="WW8Num21z0"/>
    <w:rsid w:val="00AA7247"/>
    <w:rPr>
      <w:rFonts w:ascii="Symbol" w:hAnsi="Symbol"/>
      <w:color w:val="auto"/>
    </w:rPr>
  </w:style>
  <w:style w:type="character" w:customStyle="1" w:styleId="WW8Num22z0">
    <w:name w:val="WW8Num22z0"/>
    <w:rsid w:val="00AA7247"/>
    <w:rPr>
      <w:rFonts w:ascii="Symbol" w:hAnsi="Symbol"/>
      <w:color w:val="auto"/>
    </w:rPr>
  </w:style>
  <w:style w:type="character" w:customStyle="1" w:styleId="WW8Num22z2">
    <w:name w:val="WW8Num22z2"/>
    <w:rsid w:val="00AA7247"/>
    <w:rPr>
      <w:rFonts w:ascii="Wingdings" w:hAnsi="Wingdings"/>
    </w:rPr>
  </w:style>
  <w:style w:type="character" w:customStyle="1" w:styleId="WW8Num22z3">
    <w:name w:val="WW8Num22z3"/>
    <w:rsid w:val="00AA7247"/>
    <w:rPr>
      <w:rFonts w:ascii="Symbol" w:hAnsi="Symbol"/>
    </w:rPr>
  </w:style>
  <w:style w:type="character" w:customStyle="1" w:styleId="WW8Num22z4">
    <w:name w:val="WW8Num22z4"/>
    <w:rsid w:val="00AA7247"/>
    <w:rPr>
      <w:rFonts w:ascii="Courier New" w:hAnsi="Courier New" w:cs="Courier New"/>
    </w:rPr>
  </w:style>
  <w:style w:type="character" w:customStyle="1" w:styleId="WW8Num23z0">
    <w:name w:val="WW8Num23z0"/>
    <w:rsid w:val="00AA7247"/>
    <w:rPr>
      <w:rFonts w:ascii="Symbol" w:hAnsi="Symbol"/>
      <w:color w:val="auto"/>
    </w:rPr>
  </w:style>
  <w:style w:type="character" w:customStyle="1" w:styleId="WW8Num23z1">
    <w:name w:val="WW8Num23z1"/>
    <w:rsid w:val="00AA7247"/>
    <w:rPr>
      <w:rFonts w:ascii="Courier New" w:hAnsi="Courier New" w:cs="Courier New"/>
    </w:rPr>
  </w:style>
  <w:style w:type="character" w:customStyle="1" w:styleId="WW8Num23z2">
    <w:name w:val="WW8Num23z2"/>
    <w:rsid w:val="00AA7247"/>
    <w:rPr>
      <w:rFonts w:ascii="Wingdings" w:hAnsi="Wingdings"/>
    </w:rPr>
  </w:style>
  <w:style w:type="character" w:customStyle="1" w:styleId="WW8Num23z3">
    <w:name w:val="WW8Num23z3"/>
    <w:rsid w:val="00AA7247"/>
    <w:rPr>
      <w:rFonts w:ascii="Symbol" w:hAnsi="Symbol"/>
    </w:rPr>
  </w:style>
  <w:style w:type="character" w:customStyle="1" w:styleId="WW8Num24z0">
    <w:name w:val="WW8Num24z0"/>
    <w:rsid w:val="00AA7247"/>
    <w:rPr>
      <w:rFonts w:ascii="Symbol" w:hAnsi="Symbol"/>
    </w:rPr>
  </w:style>
  <w:style w:type="character" w:customStyle="1" w:styleId="WW8Num24z1">
    <w:name w:val="WW8Num24z1"/>
    <w:rsid w:val="00AA7247"/>
    <w:rPr>
      <w:rFonts w:ascii="Courier New" w:hAnsi="Courier New" w:cs="Courier New"/>
    </w:rPr>
  </w:style>
  <w:style w:type="character" w:customStyle="1" w:styleId="WW8Num24z2">
    <w:name w:val="WW8Num24z2"/>
    <w:rsid w:val="00AA7247"/>
    <w:rPr>
      <w:rFonts w:ascii="Wingdings" w:hAnsi="Wingdings"/>
    </w:rPr>
  </w:style>
  <w:style w:type="character" w:customStyle="1" w:styleId="WW8Num25z0">
    <w:name w:val="WW8Num25z0"/>
    <w:rsid w:val="00AA7247"/>
    <w:rPr>
      <w:rFonts w:ascii="Symbol" w:hAnsi="Symbol"/>
      <w:color w:val="auto"/>
    </w:rPr>
  </w:style>
  <w:style w:type="character" w:customStyle="1" w:styleId="WW8Num25z1">
    <w:name w:val="WW8Num25z1"/>
    <w:rsid w:val="00AA7247"/>
    <w:rPr>
      <w:rFonts w:ascii="Courier New" w:hAnsi="Courier New" w:cs="Courier New"/>
    </w:rPr>
  </w:style>
  <w:style w:type="character" w:customStyle="1" w:styleId="WW8Num25z2">
    <w:name w:val="WW8Num25z2"/>
    <w:rsid w:val="00AA7247"/>
    <w:rPr>
      <w:rFonts w:ascii="Wingdings" w:hAnsi="Wingdings"/>
    </w:rPr>
  </w:style>
  <w:style w:type="character" w:customStyle="1" w:styleId="WW8Num25z3">
    <w:name w:val="WW8Num25z3"/>
    <w:rsid w:val="00AA7247"/>
    <w:rPr>
      <w:rFonts w:ascii="Symbol" w:hAnsi="Symbol"/>
    </w:rPr>
  </w:style>
  <w:style w:type="character" w:customStyle="1" w:styleId="WW8Num26z0">
    <w:name w:val="WW8Num26z0"/>
    <w:rsid w:val="00AA7247"/>
    <w:rPr>
      <w:rFonts w:ascii="Wingdings" w:hAnsi="Wingdings"/>
    </w:rPr>
  </w:style>
  <w:style w:type="character" w:customStyle="1" w:styleId="WW8Num26z1">
    <w:name w:val="WW8Num26z1"/>
    <w:rsid w:val="00AA7247"/>
    <w:rPr>
      <w:rFonts w:ascii="Courier New" w:hAnsi="Courier New"/>
    </w:rPr>
  </w:style>
  <w:style w:type="character" w:customStyle="1" w:styleId="WW8Num26z3">
    <w:name w:val="WW8Num26z3"/>
    <w:rsid w:val="00AA7247"/>
    <w:rPr>
      <w:rFonts w:ascii="Symbol" w:hAnsi="Symbol"/>
    </w:rPr>
  </w:style>
  <w:style w:type="character" w:customStyle="1" w:styleId="WW8Num27z0">
    <w:name w:val="WW8Num27z0"/>
    <w:rsid w:val="00AA7247"/>
    <w:rPr>
      <w:rFonts w:ascii="Wingdings" w:hAnsi="Wingdings"/>
      <w:color w:val="auto"/>
    </w:rPr>
  </w:style>
  <w:style w:type="character" w:customStyle="1" w:styleId="WW8Num27z1">
    <w:name w:val="WW8Num27z1"/>
    <w:rsid w:val="00AA7247"/>
    <w:rPr>
      <w:rFonts w:ascii="Courier New" w:hAnsi="Courier New" w:cs="Courier New"/>
    </w:rPr>
  </w:style>
  <w:style w:type="character" w:customStyle="1" w:styleId="WW8Num27z2">
    <w:name w:val="WW8Num27z2"/>
    <w:rsid w:val="00AA7247"/>
    <w:rPr>
      <w:rFonts w:ascii="Wingdings" w:hAnsi="Wingdings"/>
    </w:rPr>
  </w:style>
  <w:style w:type="character" w:customStyle="1" w:styleId="WW8Num27z3">
    <w:name w:val="WW8Num27z3"/>
    <w:rsid w:val="00AA7247"/>
    <w:rPr>
      <w:rFonts w:ascii="Symbol" w:hAnsi="Symbol"/>
    </w:rPr>
  </w:style>
  <w:style w:type="character" w:customStyle="1" w:styleId="WW8Num28z0">
    <w:name w:val="WW8Num28z0"/>
    <w:rsid w:val="00AA7247"/>
    <w:rPr>
      <w:rFonts w:ascii="Symbol" w:hAnsi="Symbol"/>
    </w:rPr>
  </w:style>
  <w:style w:type="character" w:customStyle="1" w:styleId="WW8Num28z1">
    <w:name w:val="WW8Num28z1"/>
    <w:rsid w:val="00AA7247"/>
    <w:rPr>
      <w:rFonts w:ascii="Symbol" w:hAnsi="Symbol"/>
      <w:color w:val="auto"/>
    </w:rPr>
  </w:style>
  <w:style w:type="character" w:customStyle="1" w:styleId="WW8Num28z2">
    <w:name w:val="WW8Num28z2"/>
    <w:rsid w:val="00AA7247"/>
    <w:rPr>
      <w:rFonts w:ascii="Wingdings" w:hAnsi="Wingdings"/>
    </w:rPr>
  </w:style>
  <w:style w:type="character" w:customStyle="1" w:styleId="WW8Num28z4">
    <w:name w:val="WW8Num28z4"/>
    <w:rsid w:val="00AA7247"/>
    <w:rPr>
      <w:rFonts w:ascii="Courier New" w:hAnsi="Courier New" w:cs="Courier New"/>
    </w:rPr>
  </w:style>
  <w:style w:type="character" w:customStyle="1" w:styleId="WW8Num29z0">
    <w:name w:val="WW8Num29z0"/>
    <w:rsid w:val="00AA7247"/>
    <w:rPr>
      <w:rFonts w:ascii="Wingdings" w:hAnsi="Wingdings"/>
      <w:color w:val="auto"/>
    </w:rPr>
  </w:style>
  <w:style w:type="character" w:customStyle="1" w:styleId="WW8Num29z1">
    <w:name w:val="WW8Num29z1"/>
    <w:rsid w:val="00AA7247"/>
    <w:rPr>
      <w:rFonts w:ascii="Courier New" w:hAnsi="Courier New" w:cs="Courier New"/>
    </w:rPr>
  </w:style>
  <w:style w:type="character" w:customStyle="1" w:styleId="WW8Num29z2">
    <w:name w:val="WW8Num29z2"/>
    <w:rsid w:val="00AA7247"/>
    <w:rPr>
      <w:rFonts w:ascii="Wingdings" w:hAnsi="Wingdings"/>
    </w:rPr>
  </w:style>
  <w:style w:type="character" w:customStyle="1" w:styleId="WW8Num29z3">
    <w:name w:val="WW8Num29z3"/>
    <w:rsid w:val="00AA7247"/>
    <w:rPr>
      <w:rFonts w:ascii="Symbol" w:hAnsi="Symbol"/>
    </w:rPr>
  </w:style>
  <w:style w:type="character" w:customStyle="1" w:styleId="WW8Num30z0">
    <w:name w:val="WW8Num30z0"/>
    <w:rsid w:val="00AA7247"/>
    <w:rPr>
      <w:rFonts w:ascii="Symbol" w:hAnsi="Symbol"/>
      <w:color w:val="auto"/>
    </w:rPr>
  </w:style>
  <w:style w:type="character" w:customStyle="1" w:styleId="WW8Num30z1">
    <w:name w:val="WW8Num30z1"/>
    <w:rsid w:val="00AA7247"/>
    <w:rPr>
      <w:rFonts w:ascii="Courier New" w:hAnsi="Courier New" w:cs="Courier New"/>
    </w:rPr>
  </w:style>
  <w:style w:type="character" w:customStyle="1" w:styleId="WW8Num30z2">
    <w:name w:val="WW8Num30z2"/>
    <w:rsid w:val="00AA7247"/>
    <w:rPr>
      <w:rFonts w:ascii="Wingdings" w:hAnsi="Wingdings"/>
    </w:rPr>
  </w:style>
  <w:style w:type="character" w:customStyle="1" w:styleId="WW8Num30z3">
    <w:name w:val="WW8Num30z3"/>
    <w:rsid w:val="00AA7247"/>
    <w:rPr>
      <w:rFonts w:ascii="Symbol" w:hAnsi="Symbol"/>
    </w:rPr>
  </w:style>
  <w:style w:type="character" w:customStyle="1" w:styleId="WW8Num31z0">
    <w:name w:val="WW8Num31z0"/>
    <w:rsid w:val="00AA7247"/>
    <w:rPr>
      <w:rFonts w:ascii="Wingdings" w:hAnsi="Wingdings"/>
    </w:rPr>
  </w:style>
  <w:style w:type="character" w:customStyle="1" w:styleId="WW8Num31z1">
    <w:name w:val="WW8Num31z1"/>
    <w:rsid w:val="00AA7247"/>
    <w:rPr>
      <w:rFonts w:ascii="Symbol" w:eastAsia="Times New Roman" w:hAnsi="Symbol" w:cs="Times New Roman"/>
    </w:rPr>
  </w:style>
  <w:style w:type="character" w:customStyle="1" w:styleId="WW8Num31z3">
    <w:name w:val="WW8Num31z3"/>
    <w:rsid w:val="00AA7247"/>
    <w:rPr>
      <w:rFonts w:ascii="Symbol" w:hAnsi="Symbol"/>
    </w:rPr>
  </w:style>
  <w:style w:type="character" w:customStyle="1" w:styleId="WW8Num31z4">
    <w:name w:val="WW8Num31z4"/>
    <w:rsid w:val="00AA7247"/>
    <w:rPr>
      <w:rFonts w:ascii="Courier New" w:hAnsi="Courier New"/>
    </w:rPr>
  </w:style>
  <w:style w:type="character" w:customStyle="1" w:styleId="WW8Num32z0">
    <w:name w:val="WW8Num32z0"/>
    <w:rsid w:val="00AA7247"/>
    <w:rPr>
      <w:rFonts w:ascii="Symbol" w:hAnsi="Symbol"/>
    </w:rPr>
  </w:style>
  <w:style w:type="character" w:customStyle="1" w:styleId="WW8Num32z1">
    <w:name w:val="WW8Num32z1"/>
    <w:rsid w:val="00AA7247"/>
    <w:rPr>
      <w:rFonts w:ascii="Symbol" w:hAnsi="Symbol"/>
      <w:color w:val="auto"/>
    </w:rPr>
  </w:style>
  <w:style w:type="character" w:customStyle="1" w:styleId="WW8Num32z2">
    <w:name w:val="WW8Num32z2"/>
    <w:rsid w:val="00AA7247"/>
    <w:rPr>
      <w:rFonts w:ascii="Wingdings" w:hAnsi="Wingdings"/>
    </w:rPr>
  </w:style>
  <w:style w:type="character" w:customStyle="1" w:styleId="WW8Num32z4">
    <w:name w:val="WW8Num32z4"/>
    <w:rsid w:val="00AA7247"/>
    <w:rPr>
      <w:rFonts w:ascii="Courier New" w:hAnsi="Courier New" w:cs="Courier New"/>
    </w:rPr>
  </w:style>
  <w:style w:type="character" w:customStyle="1" w:styleId="WW8Num33z0">
    <w:name w:val="WW8Num33z0"/>
    <w:rsid w:val="00AA7247"/>
    <w:rPr>
      <w:rFonts w:ascii="Symbol" w:hAnsi="Symbol"/>
      <w:color w:val="auto"/>
    </w:rPr>
  </w:style>
  <w:style w:type="character" w:customStyle="1" w:styleId="WW8Num33z2">
    <w:name w:val="WW8Num33z2"/>
    <w:rsid w:val="00AA7247"/>
    <w:rPr>
      <w:rFonts w:ascii="Wingdings" w:hAnsi="Wingdings"/>
    </w:rPr>
  </w:style>
  <w:style w:type="character" w:customStyle="1" w:styleId="WW8Num33z3">
    <w:name w:val="WW8Num33z3"/>
    <w:rsid w:val="00AA7247"/>
    <w:rPr>
      <w:rFonts w:ascii="Symbol" w:hAnsi="Symbol"/>
    </w:rPr>
  </w:style>
  <w:style w:type="character" w:customStyle="1" w:styleId="WW8Num33z4">
    <w:name w:val="WW8Num33z4"/>
    <w:rsid w:val="00AA7247"/>
    <w:rPr>
      <w:rFonts w:ascii="Courier New" w:hAnsi="Courier New" w:cs="Courier New"/>
    </w:rPr>
  </w:style>
  <w:style w:type="character" w:customStyle="1" w:styleId="WW8Num35z0">
    <w:name w:val="WW8Num35z0"/>
    <w:rsid w:val="00AA7247"/>
    <w:rPr>
      <w:rFonts w:ascii="Wingdings" w:hAnsi="Wingdings"/>
    </w:rPr>
  </w:style>
  <w:style w:type="character" w:customStyle="1" w:styleId="WW8Num35z1">
    <w:name w:val="WW8Num35z1"/>
    <w:rsid w:val="00AA7247"/>
    <w:rPr>
      <w:rFonts w:ascii="Courier New" w:hAnsi="Courier New"/>
    </w:rPr>
  </w:style>
  <w:style w:type="character" w:customStyle="1" w:styleId="WW8Num35z3">
    <w:name w:val="WW8Num35z3"/>
    <w:rsid w:val="00AA7247"/>
    <w:rPr>
      <w:rFonts w:ascii="Symbol" w:hAnsi="Symbol"/>
    </w:rPr>
  </w:style>
  <w:style w:type="character" w:customStyle="1" w:styleId="WW8Num36z0">
    <w:name w:val="WW8Num36z0"/>
    <w:rsid w:val="00AA7247"/>
    <w:rPr>
      <w:rFonts w:ascii="Symbol" w:hAnsi="Symbol"/>
      <w:color w:val="auto"/>
    </w:rPr>
  </w:style>
  <w:style w:type="character" w:customStyle="1" w:styleId="WW8Num37z0">
    <w:name w:val="WW8Num37z0"/>
    <w:rsid w:val="00AA7247"/>
    <w:rPr>
      <w:rFonts w:ascii="Symbol" w:hAnsi="Symbol"/>
      <w:color w:val="auto"/>
    </w:rPr>
  </w:style>
  <w:style w:type="character" w:customStyle="1" w:styleId="WW8Num38z0">
    <w:name w:val="WW8Num38z0"/>
    <w:rsid w:val="00AA7247"/>
    <w:rPr>
      <w:rFonts w:ascii="Symbol" w:hAnsi="Symbol"/>
    </w:rPr>
  </w:style>
  <w:style w:type="character" w:customStyle="1" w:styleId="WW8Num39z0">
    <w:name w:val="WW8Num39z0"/>
    <w:rsid w:val="00AA7247"/>
    <w:rPr>
      <w:rFonts w:ascii="Symbol" w:hAnsi="Symbol"/>
      <w:color w:val="auto"/>
    </w:rPr>
  </w:style>
  <w:style w:type="character" w:customStyle="1" w:styleId="Policepardfaut1">
    <w:name w:val="Police par défaut1"/>
    <w:rsid w:val="00AA7247"/>
  </w:style>
  <w:style w:type="character" w:styleId="Lienhypertexte">
    <w:name w:val="Hyperlink"/>
    <w:rsid w:val="00AA7247"/>
    <w:rPr>
      <w:color w:val="0000FF"/>
      <w:u w:val="single"/>
    </w:rPr>
  </w:style>
  <w:style w:type="paragraph" w:customStyle="1" w:styleId="Titre10">
    <w:name w:val="Titre1"/>
    <w:basedOn w:val="Normal"/>
    <w:next w:val="Corpsdetexte"/>
    <w:rsid w:val="00AA7247"/>
    <w:pPr>
      <w:keepNext/>
      <w:spacing w:before="240" w:after="120"/>
    </w:pPr>
    <w:rPr>
      <w:rFonts w:ascii="Arial" w:eastAsia="MS Mincho" w:hAnsi="Arial" w:cs="Tahoma"/>
      <w:sz w:val="28"/>
      <w:szCs w:val="28"/>
    </w:rPr>
  </w:style>
  <w:style w:type="paragraph" w:styleId="Corpsdetexte">
    <w:name w:val="Body Text"/>
    <w:basedOn w:val="Normal"/>
    <w:rsid w:val="00AA7247"/>
    <w:pPr>
      <w:jc w:val="both"/>
    </w:pPr>
    <w:rPr>
      <w:rFonts w:ascii="Arial" w:hAnsi="Arial"/>
    </w:rPr>
  </w:style>
  <w:style w:type="paragraph" w:styleId="Liste">
    <w:name w:val="List"/>
    <w:basedOn w:val="Corpsdetexte"/>
    <w:rsid w:val="00AA7247"/>
    <w:rPr>
      <w:rFonts w:cs="Tahoma"/>
    </w:rPr>
  </w:style>
  <w:style w:type="paragraph" w:customStyle="1" w:styleId="Lgende1">
    <w:name w:val="Légende1"/>
    <w:basedOn w:val="Normal"/>
    <w:rsid w:val="00AA7247"/>
    <w:pPr>
      <w:suppressLineNumbers/>
      <w:spacing w:before="120" w:after="120"/>
    </w:pPr>
    <w:rPr>
      <w:rFonts w:cs="Tahoma"/>
      <w:i/>
      <w:iCs/>
      <w:sz w:val="24"/>
      <w:szCs w:val="24"/>
    </w:rPr>
  </w:style>
  <w:style w:type="paragraph" w:customStyle="1" w:styleId="Rpertoire">
    <w:name w:val="Répertoire"/>
    <w:basedOn w:val="Normal"/>
    <w:rsid w:val="00AA7247"/>
    <w:pPr>
      <w:suppressLineNumbers/>
    </w:pPr>
    <w:rPr>
      <w:rFonts w:cs="Tahoma"/>
    </w:rPr>
  </w:style>
  <w:style w:type="paragraph" w:styleId="Retraitcorpsdetexte">
    <w:name w:val="Body Text Indent"/>
    <w:basedOn w:val="Normal"/>
    <w:rsid w:val="00AA7247"/>
    <w:pPr>
      <w:spacing w:after="120"/>
      <w:ind w:left="283"/>
    </w:pPr>
  </w:style>
  <w:style w:type="character" w:customStyle="1" w:styleId="pp-headline-itempp-headline-address">
    <w:name w:val="pp-headline-item pp-headline-address"/>
    <w:basedOn w:val="Policepardfaut"/>
    <w:rsid w:val="00B613D1"/>
  </w:style>
  <w:style w:type="character" w:customStyle="1" w:styleId="telephone">
    <w:name w:val="telephone"/>
    <w:basedOn w:val="Policepardfaut"/>
    <w:rsid w:val="00B613D1"/>
  </w:style>
  <w:style w:type="character" w:styleId="Lienhypertextesuivivisit">
    <w:name w:val="FollowedHyperlink"/>
    <w:rsid w:val="00D54B51"/>
    <w:rPr>
      <w:color w:val="800080"/>
      <w:u w:val="single"/>
    </w:rPr>
  </w:style>
  <w:style w:type="paragraph" w:styleId="Paragraphedeliste">
    <w:name w:val="List Paragraph"/>
    <w:basedOn w:val="Normal"/>
    <w:uiPriority w:val="34"/>
    <w:qFormat/>
    <w:rsid w:val="007F4EDC"/>
    <w:pPr>
      <w:ind w:left="708"/>
    </w:pPr>
  </w:style>
  <w:style w:type="paragraph" w:customStyle="1" w:styleId="Retraitcorpsdetexte21">
    <w:name w:val="Retrait corps de texte 21"/>
    <w:basedOn w:val="Normal"/>
    <w:rsid w:val="00A0743A"/>
    <w:pPr>
      <w:ind w:left="709"/>
    </w:pPr>
    <w:rPr>
      <w:rFonts w:ascii="Arial" w:hAnsi="Arial" w:cs="Arial"/>
      <w:b/>
      <w:sz w:val="15"/>
    </w:rPr>
  </w:style>
  <w:style w:type="paragraph" w:styleId="Textedebulles">
    <w:name w:val="Balloon Text"/>
    <w:basedOn w:val="Normal"/>
    <w:link w:val="TextedebullesCar"/>
    <w:rsid w:val="00705950"/>
    <w:rPr>
      <w:rFonts w:ascii="Tahoma" w:hAnsi="Tahoma" w:cs="Tahoma"/>
      <w:sz w:val="16"/>
      <w:szCs w:val="16"/>
    </w:rPr>
  </w:style>
  <w:style w:type="character" w:customStyle="1" w:styleId="TextedebullesCar">
    <w:name w:val="Texte de bulles Car"/>
    <w:basedOn w:val="Policepardfaut"/>
    <w:link w:val="Textedebulles"/>
    <w:rsid w:val="0070595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40348027">
      <w:bodyDiv w:val="1"/>
      <w:marLeft w:val="0"/>
      <w:marRight w:val="0"/>
      <w:marTop w:val="0"/>
      <w:marBottom w:val="0"/>
      <w:divBdr>
        <w:top w:val="none" w:sz="0" w:space="0" w:color="auto"/>
        <w:left w:val="none" w:sz="0" w:space="0" w:color="auto"/>
        <w:bottom w:val="none" w:sz="0" w:space="0" w:color="auto"/>
        <w:right w:val="none" w:sz="0" w:space="0" w:color="auto"/>
      </w:divBdr>
      <w:divsChild>
        <w:div w:id="246502758">
          <w:marLeft w:val="0"/>
          <w:marRight w:val="0"/>
          <w:marTop w:val="0"/>
          <w:marBottom w:val="0"/>
          <w:divBdr>
            <w:top w:val="none" w:sz="0" w:space="0" w:color="auto"/>
            <w:left w:val="none" w:sz="0" w:space="0" w:color="auto"/>
            <w:bottom w:val="none" w:sz="0" w:space="0" w:color="auto"/>
            <w:right w:val="none" w:sz="0" w:space="0" w:color="auto"/>
          </w:divBdr>
        </w:div>
      </w:divsChild>
    </w:div>
    <w:div w:id="1577669888">
      <w:bodyDiv w:val="1"/>
      <w:marLeft w:val="0"/>
      <w:marRight w:val="0"/>
      <w:marTop w:val="0"/>
      <w:marBottom w:val="0"/>
      <w:divBdr>
        <w:top w:val="none" w:sz="0" w:space="0" w:color="auto"/>
        <w:left w:val="none" w:sz="0" w:space="0" w:color="auto"/>
        <w:bottom w:val="none" w:sz="0" w:space="0" w:color="auto"/>
        <w:right w:val="none" w:sz="0" w:space="0" w:color="auto"/>
      </w:divBdr>
      <w:divsChild>
        <w:div w:id="155111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tournoi.pontoise@gmail.com"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badnet.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bcp95.org/" TargetMode="External"/><Relationship Id="rId4" Type="http://schemas.openxmlformats.org/officeDocument/2006/relationships/webSettings" Target="webSettings.xml"/><Relationship Id="rId9" Type="http://schemas.openxmlformats.org/officeDocument/2006/relationships/hyperlink" Target="mailto:tournoi.pontoise@gmail.com" TargetMode="External"/><Relationship Id="rId14" Type="http://schemas.openxmlformats.org/officeDocument/2006/relationships/hyperlink" Target="mailto:tournoi.pontois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Le Badminton Club de Pontoise est ravi de vous proposer le :</vt:lpstr>
    </vt:vector>
  </TitlesOfParts>
  <Company>DT</Company>
  <LinksUpToDate>false</LinksUpToDate>
  <CharactersWithSpaces>3640</CharactersWithSpaces>
  <SharedDoc>false</SharedDoc>
  <HLinks>
    <vt:vector size="18" baseType="variant">
      <vt:variant>
        <vt:i4>6488072</vt:i4>
      </vt:variant>
      <vt:variant>
        <vt:i4>6</vt:i4>
      </vt:variant>
      <vt:variant>
        <vt:i4>0</vt:i4>
      </vt:variant>
      <vt:variant>
        <vt:i4>5</vt:i4>
      </vt:variant>
      <vt:variant>
        <vt:lpwstr>mailto:tournoi.pontoise@gmail.com</vt:lpwstr>
      </vt:variant>
      <vt:variant>
        <vt:lpwstr/>
      </vt:variant>
      <vt:variant>
        <vt:i4>262230</vt:i4>
      </vt:variant>
      <vt:variant>
        <vt:i4>3</vt:i4>
      </vt:variant>
      <vt:variant>
        <vt:i4>0</vt:i4>
      </vt:variant>
      <vt:variant>
        <vt:i4>5</vt:i4>
      </vt:variant>
      <vt:variant>
        <vt:lpwstr>http://www.bcp95.org/</vt:lpwstr>
      </vt:variant>
      <vt:variant>
        <vt:lpwstr/>
      </vt:variant>
      <vt:variant>
        <vt:i4>6488072</vt:i4>
      </vt:variant>
      <vt:variant>
        <vt:i4>0</vt:i4>
      </vt:variant>
      <vt:variant>
        <vt:i4>0</vt:i4>
      </vt:variant>
      <vt:variant>
        <vt:i4>5</vt:i4>
      </vt:variant>
      <vt:variant>
        <vt:lpwstr>mailto:tournoi.pontoise@gmail.com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Badminton Club de Pontoise est ravi de vous proposer le :</dc:title>
  <dc:creator>Pascal SULPICE</dc:creator>
  <cp:lastModifiedBy>Ytsejam</cp:lastModifiedBy>
  <cp:revision>3</cp:revision>
  <cp:lastPrinted>2016-11-23T17:42:00Z</cp:lastPrinted>
  <dcterms:created xsi:type="dcterms:W3CDTF">2017-03-15T19:09:00Z</dcterms:created>
  <dcterms:modified xsi:type="dcterms:W3CDTF">2017-03-15T19:10:00Z</dcterms:modified>
</cp:coreProperties>
</file>