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9CF" w:rsidRPr="00563DBF" w:rsidRDefault="00563DBF" w:rsidP="00563DBF">
      <w:pPr>
        <w:ind w:right="-1028"/>
        <w:rPr>
          <w:rFonts w:ascii="Arial" w:hAnsi="Arial"/>
          <w:b/>
          <w:sz w:val="32"/>
          <w:szCs w:val="32"/>
          <w:u w:val="single"/>
          <w:lang/>
        </w:rPr>
      </w:pPr>
      <w:r>
        <w:rPr>
          <w:rFonts w:ascii="Arial" w:hAnsi="Arial"/>
          <w:b/>
          <w:sz w:val="32"/>
          <w:szCs w:val="32"/>
          <w:u w:val="single"/>
          <w:lang/>
        </w:rPr>
        <w:t>Bienvenue</w:t>
      </w:r>
      <w:r w:rsidR="004324E5">
        <w:rPr>
          <w:rFonts w:ascii="Arial" w:hAnsi="Arial"/>
          <w:b/>
          <w:sz w:val="32"/>
          <w:szCs w:val="32"/>
          <w:u w:val="single"/>
          <w:lang/>
        </w:rPr>
        <w:t xml:space="preserve"> au club</w:t>
      </w:r>
      <w:r>
        <w:rPr>
          <w:rFonts w:ascii="Arial" w:hAnsi="Arial"/>
          <w:b/>
          <w:sz w:val="32"/>
          <w:szCs w:val="32"/>
          <w:u w:val="single"/>
          <w:lang/>
        </w:rPr>
        <w:t xml:space="preserve"> de l’</w:t>
      </w:r>
      <w:r w:rsidR="004324E5">
        <w:rPr>
          <w:rFonts w:ascii="Arial" w:hAnsi="Arial"/>
          <w:b/>
          <w:sz w:val="32"/>
          <w:szCs w:val="32"/>
          <w:u w:val="single"/>
          <w:lang/>
        </w:rPr>
        <w:t>ATHLETISM</w:t>
      </w:r>
      <w:r w:rsidR="008772D7">
        <w:rPr>
          <w:rFonts w:ascii="Arial" w:hAnsi="Arial"/>
          <w:b/>
          <w:sz w:val="32"/>
          <w:szCs w:val="32"/>
          <w:u w:val="single"/>
          <w:lang/>
        </w:rPr>
        <w:t>E</w:t>
      </w:r>
      <w:r w:rsidR="003619CF" w:rsidRPr="00214EAA">
        <w:rPr>
          <w:rFonts w:ascii="Arial" w:hAnsi="Arial"/>
          <w:b/>
          <w:sz w:val="32"/>
          <w:szCs w:val="32"/>
          <w:u w:val="single"/>
          <w:lang/>
        </w:rPr>
        <w:t xml:space="preserve"> </w:t>
      </w:r>
      <w:r w:rsidR="004324E5">
        <w:rPr>
          <w:rFonts w:ascii="Arial" w:hAnsi="Arial"/>
          <w:b/>
          <w:sz w:val="32"/>
          <w:szCs w:val="32"/>
          <w:u w:val="single"/>
          <w:lang/>
        </w:rPr>
        <w:t>TAIARAPU</w:t>
      </w:r>
    </w:p>
    <w:p w:rsidR="003619CF" w:rsidRPr="00214EAA" w:rsidRDefault="003619CF">
      <w:pPr>
        <w:rPr>
          <w:rFonts w:ascii="Arial" w:hAnsi="Arial"/>
          <w:sz w:val="18"/>
          <w:szCs w:val="18"/>
          <w:lang/>
        </w:rPr>
      </w:pPr>
    </w:p>
    <w:p w:rsidR="003619CF" w:rsidRDefault="00DB1A39">
      <w:pPr>
        <w:rPr>
          <w:rFonts w:ascii="Arial" w:hAnsi="Arial"/>
          <w:b/>
          <w:sz w:val="18"/>
          <w:szCs w:val="18"/>
          <w:u w:val="single"/>
          <w:lang/>
        </w:rPr>
      </w:pPr>
      <w:r>
        <w:rPr>
          <w:rFonts w:ascii="Arial" w:hAnsi="Arial"/>
          <w:b/>
          <w:sz w:val="18"/>
          <w:szCs w:val="18"/>
          <w:u w:val="single"/>
          <w:lang/>
        </w:rPr>
        <w:t>Présentation du bureau</w:t>
      </w:r>
    </w:p>
    <w:p w:rsidR="00794B6B" w:rsidRPr="00DB1A39" w:rsidRDefault="00794B6B">
      <w:pPr>
        <w:rPr>
          <w:rFonts w:ascii="Arial" w:hAnsi="Arial"/>
          <w:sz w:val="18"/>
          <w:szCs w:val="18"/>
          <w:lang/>
        </w:rPr>
      </w:pPr>
    </w:p>
    <w:p w:rsidR="003619CF" w:rsidRDefault="003619CF">
      <w:pPr>
        <w:rPr>
          <w:rFonts w:ascii="Arial" w:hAnsi="Arial"/>
          <w:b/>
          <w:sz w:val="18"/>
          <w:szCs w:val="18"/>
          <w:lang/>
        </w:rPr>
      </w:pPr>
      <w:r>
        <w:rPr>
          <w:rFonts w:ascii="SymbolMT" w:hAnsi="SymbolMT"/>
          <w:sz w:val="18"/>
          <w:szCs w:val="18"/>
          <w:lang/>
        </w:rPr>
        <w:t xml:space="preserve">• </w:t>
      </w:r>
      <w:r w:rsidR="00B66814">
        <w:rPr>
          <w:rFonts w:ascii="Arial" w:hAnsi="Arial"/>
          <w:sz w:val="18"/>
          <w:szCs w:val="18"/>
          <w:lang/>
        </w:rPr>
        <w:t xml:space="preserve"> Président</w:t>
      </w:r>
      <w:r>
        <w:rPr>
          <w:rFonts w:ascii="Arial" w:hAnsi="Arial"/>
          <w:sz w:val="18"/>
          <w:szCs w:val="18"/>
          <w:lang/>
        </w:rPr>
        <w:t xml:space="preserve"> : </w:t>
      </w:r>
      <w:r w:rsidR="00B66814">
        <w:rPr>
          <w:rFonts w:ascii="Arial" w:hAnsi="Arial"/>
          <w:sz w:val="18"/>
          <w:szCs w:val="18"/>
          <w:lang/>
        </w:rPr>
        <w:t>T</w:t>
      </w:r>
      <w:r w:rsidR="007631E0">
        <w:rPr>
          <w:rFonts w:ascii="Arial" w:hAnsi="Arial"/>
          <w:sz w:val="18"/>
          <w:szCs w:val="18"/>
          <w:lang/>
        </w:rPr>
        <w:t>h</w:t>
      </w:r>
      <w:r w:rsidR="00B66814">
        <w:rPr>
          <w:rFonts w:ascii="Arial" w:hAnsi="Arial"/>
          <w:sz w:val="18"/>
          <w:szCs w:val="18"/>
          <w:lang/>
        </w:rPr>
        <w:t>ierry Marin</w:t>
      </w:r>
    </w:p>
    <w:p w:rsidR="003619CF" w:rsidRDefault="003619CF">
      <w:pPr>
        <w:rPr>
          <w:rFonts w:ascii="Arial" w:hAnsi="Arial"/>
          <w:b/>
          <w:sz w:val="18"/>
          <w:szCs w:val="18"/>
          <w:lang/>
        </w:rPr>
      </w:pPr>
      <w:r>
        <w:rPr>
          <w:rFonts w:ascii="SymbolMT" w:hAnsi="SymbolMT"/>
          <w:sz w:val="18"/>
          <w:szCs w:val="18"/>
          <w:lang/>
        </w:rPr>
        <w:t xml:space="preserve">• </w:t>
      </w:r>
      <w:r w:rsidR="00DB1A39">
        <w:rPr>
          <w:rFonts w:ascii="SymbolMT" w:hAnsi="SymbolMT"/>
          <w:sz w:val="18"/>
          <w:szCs w:val="18"/>
          <w:lang/>
        </w:rPr>
        <w:t xml:space="preserve"> </w:t>
      </w:r>
      <w:r w:rsidR="00B66814">
        <w:rPr>
          <w:rFonts w:ascii="Arial" w:hAnsi="Arial"/>
          <w:sz w:val="18"/>
          <w:szCs w:val="18"/>
          <w:lang/>
        </w:rPr>
        <w:t>Secrétaire : Alain Bohard</w:t>
      </w:r>
      <w:r>
        <w:rPr>
          <w:rFonts w:ascii="Arial" w:hAnsi="Arial"/>
          <w:sz w:val="18"/>
          <w:szCs w:val="18"/>
          <w:lang/>
        </w:rPr>
        <w:t xml:space="preserve"> </w:t>
      </w:r>
      <w:r>
        <w:rPr>
          <w:rFonts w:ascii="Wingdings" w:hAnsi="Wingdings"/>
          <w:sz w:val="18"/>
          <w:szCs w:val="18"/>
          <w:lang/>
        </w:rPr>
        <w:t></w:t>
      </w:r>
      <w:r>
        <w:rPr>
          <w:rFonts w:ascii="Wingdings" w:hAnsi="Wingdings"/>
          <w:sz w:val="18"/>
          <w:szCs w:val="18"/>
          <w:lang/>
        </w:rPr>
        <w:t></w:t>
      </w:r>
    </w:p>
    <w:p w:rsidR="003619CF" w:rsidRPr="00DB1A39" w:rsidRDefault="003619CF">
      <w:pPr>
        <w:rPr>
          <w:rFonts w:ascii="Arial" w:hAnsi="Arial"/>
          <w:sz w:val="18"/>
          <w:szCs w:val="18"/>
          <w:lang/>
        </w:rPr>
      </w:pPr>
      <w:r>
        <w:rPr>
          <w:rFonts w:ascii="SymbolMT" w:hAnsi="SymbolMT"/>
          <w:sz w:val="18"/>
          <w:szCs w:val="18"/>
          <w:lang/>
        </w:rPr>
        <w:t xml:space="preserve">• </w:t>
      </w:r>
      <w:r w:rsidR="00B66814">
        <w:rPr>
          <w:rFonts w:ascii="Arial" w:hAnsi="Arial"/>
          <w:sz w:val="18"/>
          <w:szCs w:val="18"/>
          <w:lang/>
        </w:rPr>
        <w:t xml:space="preserve"> trésorier : Manu Renard</w:t>
      </w:r>
    </w:p>
    <w:p w:rsidR="003619CF" w:rsidRDefault="003619CF">
      <w:pPr>
        <w:rPr>
          <w:rFonts w:ascii="Arial" w:hAnsi="Arial"/>
          <w:sz w:val="16"/>
          <w:szCs w:val="18"/>
          <w:u w:val="single"/>
          <w:lang/>
        </w:rPr>
      </w:pPr>
    </w:p>
    <w:p w:rsidR="003619CF" w:rsidRDefault="003619CF">
      <w:pPr>
        <w:rPr>
          <w:rFonts w:ascii="Arial" w:hAnsi="Arial"/>
          <w:szCs w:val="18"/>
          <w:lang/>
        </w:rPr>
      </w:pPr>
      <w:r>
        <w:rPr>
          <w:rFonts w:ascii="Arial" w:hAnsi="Arial"/>
          <w:b/>
          <w:bCs/>
          <w:szCs w:val="18"/>
          <w:u w:val="single"/>
          <w:lang/>
        </w:rPr>
        <w:t>Pour débuter l’entraînement, il te suffit</w:t>
      </w:r>
      <w:r w:rsidRPr="00176846">
        <w:rPr>
          <w:rFonts w:ascii="Arial" w:hAnsi="Arial"/>
          <w:b/>
          <w:bCs/>
          <w:szCs w:val="18"/>
          <w:u w:val="single"/>
          <w:lang/>
        </w:rPr>
        <w:t xml:space="preserve"> de</w:t>
      </w:r>
      <w:r w:rsidRPr="00176846">
        <w:rPr>
          <w:rFonts w:ascii="Arial" w:hAnsi="Arial"/>
          <w:szCs w:val="18"/>
          <w:lang/>
        </w:rPr>
        <w:t xml:space="preserve"> :</w:t>
      </w:r>
    </w:p>
    <w:p w:rsidR="00794B6B" w:rsidRDefault="00794B6B">
      <w:pPr>
        <w:rPr>
          <w:rFonts w:ascii="Arial" w:hAnsi="Arial"/>
          <w:sz w:val="16"/>
          <w:szCs w:val="18"/>
          <w:u w:val="single"/>
          <w:lang/>
        </w:rPr>
      </w:pPr>
    </w:p>
    <w:p w:rsidR="00794B6B" w:rsidRDefault="004324E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>Avoir 8</w:t>
      </w:r>
      <w:r w:rsidR="00BA359E">
        <w:rPr>
          <w:rFonts w:ascii="Arial" w:hAnsi="Arial"/>
          <w:szCs w:val="18"/>
          <w:lang/>
        </w:rPr>
        <w:t xml:space="preserve"> </w:t>
      </w:r>
      <w:r w:rsidR="00794B6B">
        <w:rPr>
          <w:rFonts w:ascii="Arial" w:hAnsi="Arial"/>
          <w:szCs w:val="18"/>
          <w:lang/>
        </w:rPr>
        <w:t>ans révolus</w:t>
      </w:r>
    </w:p>
    <w:p w:rsidR="003619CF" w:rsidRDefault="003619C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>remplir correctement ta demande d’adhésion ci-contre,</w:t>
      </w:r>
    </w:p>
    <w:p w:rsidR="003619CF" w:rsidRDefault="003619C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>fournir un certificat médical d’aptitude à la pratique de l’athlétisme en compétition (de moins de 3 mois)</w:t>
      </w:r>
      <w:r w:rsidR="00DB1A39">
        <w:rPr>
          <w:rFonts w:ascii="Arial" w:hAnsi="Arial"/>
          <w:szCs w:val="18"/>
          <w:lang/>
        </w:rPr>
        <w:t xml:space="preserve"> i</w:t>
      </w:r>
      <w:r>
        <w:rPr>
          <w:rFonts w:ascii="Arial" w:hAnsi="Arial"/>
          <w:szCs w:val="18"/>
          <w:lang/>
        </w:rPr>
        <w:t>mprimé au verso du ce document,</w:t>
      </w:r>
    </w:p>
    <w:p w:rsidR="003619CF" w:rsidRDefault="003619C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>faire remplir l’autorisation parentale (pour les moins de 18 ans),</w:t>
      </w:r>
    </w:p>
    <w:p w:rsidR="00794B6B" w:rsidRDefault="00794B6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>régler ton adhésion annuelle </w:t>
      </w:r>
      <w:r w:rsidR="00414130">
        <w:rPr>
          <w:rFonts w:ascii="Arial" w:hAnsi="Arial"/>
          <w:szCs w:val="18"/>
          <w:lang/>
        </w:rPr>
        <w:t>.Enfant</w:t>
      </w:r>
      <w:r w:rsidR="00563DBF">
        <w:rPr>
          <w:rFonts w:ascii="Arial" w:hAnsi="Arial"/>
          <w:szCs w:val="18"/>
          <w:lang/>
        </w:rPr>
        <w:t>-</w:t>
      </w:r>
      <w:r>
        <w:rPr>
          <w:rFonts w:ascii="Arial" w:hAnsi="Arial"/>
          <w:szCs w:val="18"/>
          <w:lang/>
        </w:rPr>
        <w:t>1 500 xpf</w:t>
      </w:r>
      <w:r w:rsidR="00563DBF">
        <w:rPr>
          <w:rFonts w:ascii="Arial" w:hAnsi="Arial"/>
          <w:szCs w:val="18"/>
          <w:lang/>
        </w:rPr>
        <w:t xml:space="preserve"> .Adulte-3 000 xpf</w:t>
      </w:r>
    </w:p>
    <w:p w:rsidR="00794B6B" w:rsidRDefault="00794B6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>régler</w:t>
      </w:r>
      <w:r w:rsidR="00DB1A39">
        <w:rPr>
          <w:rFonts w:ascii="Arial" w:hAnsi="Arial"/>
          <w:szCs w:val="18"/>
          <w:lang/>
        </w:rPr>
        <w:t xml:space="preserve"> ta licence F</w:t>
      </w:r>
      <w:r w:rsidR="00B66814">
        <w:rPr>
          <w:rFonts w:ascii="Arial" w:hAnsi="Arial"/>
          <w:szCs w:val="18"/>
          <w:lang/>
        </w:rPr>
        <w:t>A</w:t>
      </w:r>
      <w:r w:rsidR="00DB1A39">
        <w:rPr>
          <w:rFonts w:ascii="Arial" w:hAnsi="Arial"/>
          <w:szCs w:val="18"/>
          <w:lang/>
        </w:rPr>
        <w:t>PF</w:t>
      </w:r>
      <w:r w:rsidR="003619CF">
        <w:rPr>
          <w:rFonts w:ascii="Arial" w:hAnsi="Arial"/>
          <w:szCs w:val="18"/>
          <w:lang/>
        </w:rPr>
        <w:t xml:space="preserve"> </w:t>
      </w:r>
      <w:r>
        <w:rPr>
          <w:rFonts w:ascii="Arial" w:hAnsi="Arial"/>
          <w:szCs w:val="18"/>
          <w:lang/>
        </w:rPr>
        <w:t>(prix en fonction de la catégorie. Voir tableau ci-dessous)</w:t>
      </w:r>
    </w:p>
    <w:p w:rsidR="003619CF" w:rsidRDefault="00794B6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/>
          <w:szCs w:val="18"/>
          <w:lang/>
        </w:rPr>
      </w:pPr>
      <w:r>
        <w:rPr>
          <w:rFonts w:ascii="Arial" w:hAnsi="Arial"/>
          <w:szCs w:val="18"/>
          <w:lang/>
        </w:rPr>
        <w:t xml:space="preserve">en option, achat du </w:t>
      </w:r>
      <w:r w:rsidR="00D76229">
        <w:rPr>
          <w:rFonts w:ascii="Arial" w:hAnsi="Arial"/>
          <w:szCs w:val="18"/>
          <w:lang/>
        </w:rPr>
        <w:t>ma</w:t>
      </w:r>
      <w:r w:rsidR="00B66814">
        <w:rPr>
          <w:rFonts w:ascii="Arial" w:hAnsi="Arial"/>
          <w:szCs w:val="18"/>
          <w:lang/>
        </w:rPr>
        <w:t>illot</w:t>
      </w:r>
      <w:r w:rsidR="00563DBF">
        <w:rPr>
          <w:rFonts w:ascii="Arial" w:hAnsi="Arial"/>
          <w:szCs w:val="18"/>
          <w:lang/>
        </w:rPr>
        <w:t xml:space="preserve"> club : 4</w:t>
      </w:r>
      <w:r>
        <w:rPr>
          <w:rFonts w:ascii="Arial" w:hAnsi="Arial"/>
          <w:szCs w:val="18"/>
          <w:lang/>
        </w:rPr>
        <w:t> 000xpf</w:t>
      </w:r>
      <w:r w:rsidR="00D76229">
        <w:rPr>
          <w:rFonts w:ascii="Arial" w:hAnsi="Arial"/>
          <w:szCs w:val="18"/>
          <w:lang/>
        </w:rPr>
        <w:t>.</w:t>
      </w:r>
    </w:p>
    <w:p w:rsidR="003619CF" w:rsidRDefault="003619CF">
      <w:pPr>
        <w:rPr>
          <w:rFonts w:ascii="Arial" w:hAnsi="Arial"/>
          <w:sz w:val="16"/>
          <w:szCs w:val="18"/>
          <w:u w:val="single"/>
          <w:lang/>
        </w:rPr>
      </w:pPr>
    </w:p>
    <w:p w:rsidR="003619CF" w:rsidRDefault="00794B6B">
      <w:pPr>
        <w:rPr>
          <w:rFonts w:ascii="Arial" w:hAnsi="Arial"/>
          <w:szCs w:val="18"/>
          <w:u w:val="single"/>
          <w:lang/>
        </w:rPr>
      </w:pPr>
      <w:r>
        <w:rPr>
          <w:rFonts w:ascii="Arial" w:hAnsi="Arial"/>
          <w:b/>
          <w:bCs/>
          <w:szCs w:val="18"/>
          <w:u w:val="single"/>
          <w:lang/>
        </w:rPr>
        <w:t>Ages, j</w:t>
      </w:r>
      <w:r w:rsidR="003619CF">
        <w:rPr>
          <w:rFonts w:ascii="Arial" w:hAnsi="Arial"/>
          <w:b/>
          <w:bCs/>
          <w:szCs w:val="18"/>
          <w:u w:val="single"/>
          <w:lang/>
        </w:rPr>
        <w:t>ours et heures d’entraînement</w:t>
      </w:r>
      <w:r>
        <w:rPr>
          <w:rFonts w:ascii="Arial" w:hAnsi="Arial"/>
          <w:b/>
          <w:bCs/>
          <w:szCs w:val="18"/>
          <w:u w:val="single"/>
          <w:lang/>
        </w:rPr>
        <w:t>s</w:t>
      </w:r>
      <w:r w:rsidR="003619CF" w:rsidRPr="00176846">
        <w:rPr>
          <w:rFonts w:ascii="Arial" w:hAnsi="Arial"/>
          <w:szCs w:val="18"/>
          <w:lang/>
        </w:rPr>
        <w:t xml:space="preserve"> :</w:t>
      </w:r>
    </w:p>
    <w:p w:rsidR="003619CF" w:rsidRPr="00B66814" w:rsidRDefault="003619CF" w:rsidP="00B66814">
      <w:pPr>
        <w:rPr>
          <w:rFonts w:ascii="Arial" w:hAnsi="Arial"/>
          <w:b/>
          <w:szCs w:val="18"/>
          <w:lang/>
        </w:rPr>
      </w:pPr>
    </w:p>
    <w:p w:rsidR="00794B6B" w:rsidRPr="00794B6B" w:rsidRDefault="004324E5" w:rsidP="00B66814">
      <w:pPr>
        <w:numPr>
          <w:ilvl w:val="0"/>
          <w:numId w:val="7"/>
        </w:numPr>
        <w:rPr>
          <w:rFonts w:ascii="Arial" w:hAnsi="Arial"/>
          <w:szCs w:val="18"/>
          <w:lang/>
        </w:rPr>
      </w:pPr>
      <w:r>
        <w:rPr>
          <w:rFonts w:ascii="Arial" w:hAnsi="Arial"/>
          <w:b/>
          <w:i/>
          <w:iCs/>
          <w:sz w:val="24"/>
          <w:szCs w:val="18"/>
          <w:lang/>
        </w:rPr>
        <w:t xml:space="preserve">De 8 </w:t>
      </w:r>
      <w:r w:rsidR="00794B6B">
        <w:rPr>
          <w:rFonts w:ascii="Arial" w:hAnsi="Arial"/>
          <w:b/>
          <w:i/>
          <w:iCs/>
          <w:sz w:val="24"/>
          <w:szCs w:val="18"/>
          <w:lang/>
        </w:rPr>
        <w:t>ans</w:t>
      </w:r>
      <w:r w:rsidR="003619CF">
        <w:rPr>
          <w:rFonts w:ascii="Arial" w:hAnsi="Arial"/>
          <w:b/>
          <w:i/>
          <w:iCs/>
          <w:sz w:val="24"/>
          <w:szCs w:val="18"/>
          <w:lang/>
        </w:rPr>
        <w:t xml:space="preserve"> à </w:t>
      </w:r>
      <w:r w:rsidR="00563DBF">
        <w:rPr>
          <w:rFonts w:ascii="Arial" w:hAnsi="Arial"/>
          <w:b/>
          <w:i/>
          <w:iCs/>
          <w:sz w:val="24"/>
          <w:szCs w:val="18"/>
          <w:lang/>
        </w:rPr>
        <w:t>10 ans </w:t>
      </w:r>
      <w:r w:rsidR="008F6B95">
        <w:rPr>
          <w:rFonts w:ascii="Arial" w:hAnsi="Arial"/>
          <w:b/>
          <w:i/>
          <w:iCs/>
          <w:sz w:val="24"/>
          <w:szCs w:val="18"/>
          <w:lang/>
        </w:rPr>
        <w:t>: stade</w:t>
      </w:r>
      <w:r w:rsidR="00563DBF">
        <w:rPr>
          <w:rFonts w:ascii="Arial" w:hAnsi="Arial"/>
          <w:b/>
          <w:i/>
          <w:iCs/>
          <w:sz w:val="24"/>
          <w:szCs w:val="18"/>
          <w:lang/>
        </w:rPr>
        <w:t xml:space="preserve"> </w:t>
      </w:r>
      <w:r w:rsidR="008F6B95">
        <w:rPr>
          <w:rFonts w:ascii="Arial" w:hAnsi="Arial"/>
          <w:b/>
          <w:i/>
          <w:iCs/>
          <w:sz w:val="24"/>
          <w:szCs w:val="18"/>
          <w:lang/>
        </w:rPr>
        <w:t>collège</w:t>
      </w:r>
      <w:r w:rsidR="00563DBF">
        <w:rPr>
          <w:rFonts w:ascii="Arial" w:hAnsi="Arial"/>
          <w:b/>
          <w:i/>
          <w:iCs/>
          <w:sz w:val="24"/>
          <w:szCs w:val="18"/>
          <w:lang/>
        </w:rPr>
        <w:t xml:space="preserve"> Taravao le vendredi de 16 à 17h</w:t>
      </w:r>
    </w:p>
    <w:p w:rsidR="00214EAA" w:rsidRPr="00B66814" w:rsidRDefault="008F6B95" w:rsidP="00B66814">
      <w:pPr>
        <w:numPr>
          <w:ilvl w:val="0"/>
          <w:numId w:val="7"/>
        </w:numPr>
        <w:rPr>
          <w:rFonts w:ascii="Arial" w:hAnsi="Arial"/>
          <w:szCs w:val="18"/>
          <w:lang/>
        </w:rPr>
      </w:pPr>
      <w:r>
        <w:rPr>
          <w:rFonts w:ascii="Arial" w:hAnsi="Arial"/>
          <w:b/>
          <w:i/>
          <w:iCs/>
          <w:sz w:val="24"/>
          <w:szCs w:val="18"/>
          <w:lang/>
        </w:rPr>
        <w:t>De 11 ans</w:t>
      </w:r>
      <w:r w:rsidR="00563DBF">
        <w:rPr>
          <w:rFonts w:ascii="Arial" w:hAnsi="Arial"/>
          <w:b/>
          <w:i/>
          <w:iCs/>
          <w:sz w:val="24"/>
          <w:szCs w:val="18"/>
          <w:lang/>
        </w:rPr>
        <w:t xml:space="preserve"> à vétérans</w:t>
      </w:r>
      <w:r w:rsidR="00731ED7">
        <w:rPr>
          <w:rFonts w:ascii="Arial" w:hAnsi="Arial"/>
          <w:b/>
          <w:i/>
          <w:iCs/>
          <w:sz w:val="24"/>
          <w:szCs w:val="18"/>
          <w:lang/>
        </w:rPr>
        <w:t> </w:t>
      </w:r>
      <w:r>
        <w:rPr>
          <w:rFonts w:ascii="Arial" w:hAnsi="Arial"/>
          <w:b/>
          <w:i/>
          <w:iCs/>
          <w:sz w:val="24"/>
          <w:szCs w:val="18"/>
          <w:lang/>
        </w:rPr>
        <w:t>: stade</w:t>
      </w:r>
      <w:r w:rsidR="00731ED7">
        <w:rPr>
          <w:rFonts w:ascii="Arial" w:hAnsi="Arial"/>
          <w:b/>
          <w:i/>
          <w:iCs/>
          <w:sz w:val="24"/>
          <w:szCs w:val="18"/>
          <w:lang/>
        </w:rPr>
        <w:t xml:space="preserve"> </w:t>
      </w:r>
      <w:r>
        <w:rPr>
          <w:rFonts w:ascii="Arial" w:hAnsi="Arial"/>
          <w:b/>
          <w:i/>
          <w:iCs/>
          <w:sz w:val="24"/>
          <w:szCs w:val="18"/>
          <w:lang/>
        </w:rPr>
        <w:t>collège</w:t>
      </w:r>
      <w:r w:rsidR="00731ED7">
        <w:rPr>
          <w:rFonts w:ascii="Arial" w:hAnsi="Arial"/>
          <w:b/>
          <w:i/>
          <w:iCs/>
          <w:sz w:val="24"/>
          <w:szCs w:val="18"/>
          <w:lang/>
        </w:rPr>
        <w:t xml:space="preserve"> Taravao le lundi de 16h30 à 17h30</w:t>
      </w:r>
    </w:p>
    <w:p w:rsidR="00214EAA" w:rsidRPr="009B0CB0" w:rsidRDefault="00214EAA" w:rsidP="00214EAA">
      <w:pPr>
        <w:tabs>
          <w:tab w:val="left" w:pos="0"/>
        </w:tabs>
        <w:ind w:left="360"/>
        <w:rPr>
          <w:rFonts w:ascii="Wingdings" w:hAnsi="Wingdings"/>
          <w:sz w:val="16"/>
          <w:szCs w:val="18"/>
          <w:lang/>
        </w:rPr>
      </w:pPr>
    </w:p>
    <w:p w:rsidR="00B711AF" w:rsidRDefault="003619CF">
      <w:pPr>
        <w:ind w:right="-319"/>
        <w:rPr>
          <w:rFonts w:ascii="Arial" w:hAnsi="Arial"/>
          <w:b/>
          <w:bCs/>
          <w:szCs w:val="18"/>
          <w:lang/>
        </w:rPr>
      </w:pPr>
      <w:r w:rsidRPr="00B711AF">
        <w:rPr>
          <w:rFonts w:ascii="Arial" w:hAnsi="Arial"/>
          <w:b/>
          <w:bCs/>
          <w:szCs w:val="18"/>
          <w:u w:val="single"/>
          <w:lang/>
        </w:rPr>
        <w:t>Prix de la licence</w:t>
      </w:r>
      <w:r w:rsidR="00B711AF" w:rsidRPr="00BA023E">
        <w:rPr>
          <w:rFonts w:ascii="Arial" w:hAnsi="Arial"/>
          <w:b/>
          <w:bCs/>
          <w:szCs w:val="18"/>
          <w:u w:val="single"/>
          <w:lang/>
        </w:rPr>
        <w:t> </w:t>
      </w:r>
      <w:r w:rsidR="00CF43F3">
        <w:rPr>
          <w:rFonts w:ascii="Arial" w:hAnsi="Arial"/>
          <w:b/>
          <w:bCs/>
          <w:szCs w:val="18"/>
          <w:u w:val="single"/>
          <w:lang/>
        </w:rPr>
        <w:t>2014</w:t>
      </w:r>
      <w:r w:rsidR="00B711AF" w:rsidRPr="00B711AF">
        <w:rPr>
          <w:rFonts w:ascii="Arial" w:hAnsi="Arial"/>
          <w:b/>
          <w:bCs/>
          <w:szCs w:val="18"/>
          <w:lang/>
        </w:rPr>
        <w:t>:</w:t>
      </w:r>
    </w:p>
    <w:p w:rsidR="00CF43F3" w:rsidRDefault="00CF43F3">
      <w:pPr>
        <w:ind w:right="-319"/>
        <w:rPr>
          <w:rFonts w:ascii="Arial" w:hAnsi="Arial"/>
          <w:b/>
          <w:bCs/>
          <w:szCs w:val="18"/>
          <w:u w:val="single"/>
          <w:lang/>
        </w:rPr>
      </w:pPr>
    </w:p>
    <w:p w:rsidR="00CF43F3" w:rsidRDefault="00CF43F3" w:rsidP="00CF43F3">
      <w:pPr>
        <w:ind w:left="720" w:right="-319"/>
        <w:rPr>
          <w:rFonts w:ascii="Arial" w:hAnsi="Arial"/>
          <w:b/>
          <w:bCs/>
          <w:szCs w:val="18"/>
          <w:u w:val="single"/>
          <w:lang/>
        </w:rPr>
      </w:pPr>
      <w:r w:rsidRPr="00CF43F3">
        <w:rPr>
          <w:rFonts w:ascii="Arial" w:hAnsi="Arial"/>
          <w:b/>
          <w:bCs/>
          <w:szCs w:val="18"/>
          <w:u w:val="single"/>
          <w:lang/>
        </w:rPr>
        <w:t>Licence découverte</w:t>
      </w:r>
    </w:p>
    <w:p w:rsidR="003E3D5D" w:rsidRPr="00CF43F3" w:rsidRDefault="003E3D5D" w:rsidP="00CF43F3">
      <w:pPr>
        <w:ind w:left="720" w:right="-319"/>
        <w:rPr>
          <w:rFonts w:ascii="Arial" w:hAnsi="Arial"/>
          <w:szCs w:val="18"/>
          <w:u w:val="single"/>
          <w:lang/>
        </w:rPr>
      </w:pPr>
    </w:p>
    <w:p w:rsidR="00CF43F3" w:rsidRPr="00CF43F3" w:rsidRDefault="00CF43F3" w:rsidP="00B711AF">
      <w:pPr>
        <w:numPr>
          <w:ilvl w:val="0"/>
          <w:numId w:val="11"/>
        </w:numPr>
        <w:ind w:right="-319"/>
        <w:rPr>
          <w:rFonts w:ascii="Arial" w:hAnsi="Arial"/>
          <w:szCs w:val="18"/>
          <w:lang/>
        </w:rPr>
      </w:pPr>
      <w:r w:rsidRPr="00CF43F3">
        <w:rPr>
          <w:rFonts w:ascii="Arial" w:hAnsi="Arial"/>
          <w:b/>
          <w:bCs/>
          <w:szCs w:val="18"/>
          <w:lang/>
        </w:rPr>
        <w:t xml:space="preserve">Eveil athlétique </w:t>
      </w:r>
      <w:r>
        <w:rPr>
          <w:rFonts w:ascii="Arial" w:hAnsi="Arial"/>
          <w:b/>
          <w:bCs/>
          <w:szCs w:val="18"/>
          <w:lang/>
        </w:rPr>
        <w:tab/>
        <w:t>avant 9 ans</w:t>
      </w:r>
      <w:r>
        <w:rPr>
          <w:rFonts w:ascii="Arial" w:hAnsi="Arial"/>
          <w:b/>
          <w:bCs/>
          <w:szCs w:val="18"/>
          <w:lang/>
        </w:rPr>
        <w:tab/>
      </w:r>
      <w:r>
        <w:rPr>
          <w:rFonts w:ascii="Arial" w:hAnsi="Arial"/>
          <w:b/>
          <w:bCs/>
          <w:szCs w:val="18"/>
          <w:lang/>
        </w:rPr>
        <w:tab/>
        <w:t>2250 xpf</w:t>
      </w:r>
    </w:p>
    <w:p w:rsidR="00CF43F3" w:rsidRPr="00CF43F3" w:rsidRDefault="00731ED7" w:rsidP="00B711AF">
      <w:pPr>
        <w:numPr>
          <w:ilvl w:val="0"/>
          <w:numId w:val="11"/>
        </w:numPr>
        <w:ind w:right="-319"/>
        <w:rPr>
          <w:rFonts w:ascii="Arial" w:hAnsi="Arial"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 xml:space="preserve">Poussins </w:t>
      </w:r>
      <w:r>
        <w:rPr>
          <w:rFonts w:ascii="Arial" w:hAnsi="Arial"/>
          <w:b/>
          <w:bCs/>
          <w:szCs w:val="18"/>
          <w:lang/>
        </w:rPr>
        <w:tab/>
      </w:r>
      <w:r w:rsidR="00CF43F3" w:rsidRPr="00CF43F3">
        <w:rPr>
          <w:rFonts w:ascii="Arial" w:hAnsi="Arial"/>
          <w:b/>
          <w:bCs/>
          <w:szCs w:val="18"/>
          <w:lang/>
        </w:rPr>
        <w:t xml:space="preserve"> </w:t>
      </w:r>
      <w:r w:rsidR="00CF43F3">
        <w:rPr>
          <w:rFonts w:ascii="Arial" w:hAnsi="Arial"/>
          <w:b/>
          <w:bCs/>
          <w:szCs w:val="18"/>
          <w:lang/>
        </w:rPr>
        <w:t xml:space="preserve">2003 </w:t>
      </w:r>
      <w:r w:rsidR="00A255B0">
        <w:rPr>
          <w:rFonts w:ascii="Arial" w:hAnsi="Arial"/>
          <w:b/>
          <w:bCs/>
          <w:szCs w:val="18"/>
          <w:lang/>
        </w:rPr>
        <w:t>et</w:t>
      </w:r>
      <w:r w:rsidR="00CF43F3">
        <w:rPr>
          <w:rFonts w:ascii="Arial" w:hAnsi="Arial"/>
          <w:b/>
          <w:bCs/>
          <w:szCs w:val="18"/>
          <w:lang/>
        </w:rPr>
        <w:t xml:space="preserve"> 2004</w:t>
      </w:r>
      <w:r w:rsidR="00CF43F3">
        <w:rPr>
          <w:rFonts w:ascii="Arial" w:hAnsi="Arial"/>
          <w:b/>
          <w:bCs/>
          <w:szCs w:val="18"/>
          <w:lang/>
        </w:rPr>
        <w:tab/>
        <w:t>2250 xpf</w:t>
      </w:r>
    </w:p>
    <w:p w:rsidR="00E91012" w:rsidRDefault="00704D7B" w:rsidP="00704D7B">
      <w:pPr>
        <w:ind w:left="720" w:right="-319"/>
        <w:rPr>
          <w:rFonts w:ascii="Arial" w:hAnsi="Arial"/>
          <w:b/>
          <w:bCs/>
          <w:szCs w:val="18"/>
          <w:u w:val="single"/>
          <w:lang/>
        </w:rPr>
      </w:pPr>
      <w:r w:rsidRPr="00704D7B">
        <w:rPr>
          <w:rFonts w:ascii="Arial" w:hAnsi="Arial"/>
          <w:b/>
          <w:bCs/>
          <w:szCs w:val="18"/>
          <w:u w:val="single"/>
          <w:lang/>
        </w:rPr>
        <w:t>Licence compétition</w:t>
      </w:r>
      <w:r w:rsidR="00CF43F3" w:rsidRPr="00704D7B">
        <w:rPr>
          <w:rFonts w:ascii="Arial" w:hAnsi="Arial"/>
          <w:b/>
          <w:bCs/>
          <w:szCs w:val="18"/>
          <w:u w:val="single"/>
          <w:lang/>
        </w:rPr>
        <w:t xml:space="preserve"> </w:t>
      </w:r>
    </w:p>
    <w:p w:rsidR="003E3D5D" w:rsidRDefault="003E3D5D" w:rsidP="00704D7B">
      <w:pPr>
        <w:ind w:left="720" w:right="-319"/>
        <w:rPr>
          <w:rFonts w:ascii="Arial" w:hAnsi="Arial"/>
          <w:b/>
          <w:bCs/>
          <w:szCs w:val="18"/>
          <w:u w:val="single"/>
          <w:lang/>
        </w:rPr>
      </w:pPr>
    </w:p>
    <w:p w:rsidR="00704D7B" w:rsidRDefault="00704D7B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 w:rsidRPr="00704D7B">
        <w:rPr>
          <w:rFonts w:ascii="Arial" w:hAnsi="Arial"/>
          <w:b/>
          <w:bCs/>
          <w:szCs w:val="18"/>
          <w:lang/>
        </w:rPr>
        <w:t>Benjamins</w:t>
      </w:r>
      <w:r w:rsidR="00731ED7">
        <w:rPr>
          <w:rFonts w:ascii="Arial" w:hAnsi="Arial"/>
          <w:b/>
          <w:bCs/>
          <w:szCs w:val="18"/>
          <w:lang/>
        </w:rPr>
        <w:tab/>
      </w:r>
      <w:r>
        <w:rPr>
          <w:rFonts w:ascii="Arial" w:hAnsi="Arial"/>
          <w:b/>
          <w:bCs/>
          <w:szCs w:val="18"/>
          <w:lang/>
        </w:rPr>
        <w:t xml:space="preserve"> 2001 et 2002</w:t>
      </w:r>
      <w:r>
        <w:rPr>
          <w:rFonts w:ascii="Arial" w:hAnsi="Arial"/>
          <w:b/>
          <w:bCs/>
          <w:szCs w:val="18"/>
          <w:lang/>
        </w:rPr>
        <w:tab/>
        <w:t>2250 xpf</w:t>
      </w:r>
    </w:p>
    <w:p w:rsidR="00704D7B" w:rsidRDefault="00731ED7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>Minimes</w:t>
      </w:r>
      <w:r>
        <w:rPr>
          <w:rFonts w:ascii="Arial" w:hAnsi="Arial"/>
          <w:b/>
          <w:bCs/>
          <w:szCs w:val="18"/>
          <w:lang/>
        </w:rPr>
        <w:tab/>
      </w:r>
      <w:r w:rsidR="00704D7B">
        <w:rPr>
          <w:rFonts w:ascii="Arial" w:hAnsi="Arial"/>
          <w:b/>
          <w:bCs/>
          <w:szCs w:val="18"/>
          <w:lang/>
        </w:rPr>
        <w:t xml:space="preserve"> 1999 et 2000</w:t>
      </w:r>
      <w:r w:rsidR="00704D7B">
        <w:rPr>
          <w:rFonts w:ascii="Arial" w:hAnsi="Arial"/>
          <w:b/>
          <w:bCs/>
          <w:szCs w:val="18"/>
          <w:lang/>
        </w:rPr>
        <w:tab/>
        <w:t>2250 xpf</w:t>
      </w:r>
    </w:p>
    <w:p w:rsidR="00704D7B" w:rsidRDefault="00731ED7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>Cadets</w:t>
      </w:r>
      <w:r>
        <w:rPr>
          <w:rFonts w:ascii="Arial" w:hAnsi="Arial"/>
          <w:b/>
          <w:bCs/>
          <w:szCs w:val="18"/>
          <w:lang/>
        </w:rPr>
        <w:tab/>
      </w:r>
      <w:r>
        <w:rPr>
          <w:rFonts w:ascii="Arial" w:hAnsi="Arial"/>
          <w:b/>
          <w:bCs/>
          <w:szCs w:val="18"/>
          <w:lang/>
        </w:rPr>
        <w:tab/>
      </w:r>
      <w:r w:rsidR="00704D7B">
        <w:rPr>
          <w:rFonts w:ascii="Arial" w:hAnsi="Arial"/>
          <w:b/>
          <w:bCs/>
          <w:szCs w:val="18"/>
          <w:lang/>
        </w:rPr>
        <w:t xml:space="preserve"> 1997 et 1998</w:t>
      </w:r>
      <w:r w:rsidR="00704D7B">
        <w:rPr>
          <w:rFonts w:ascii="Arial" w:hAnsi="Arial"/>
          <w:b/>
          <w:bCs/>
          <w:szCs w:val="18"/>
          <w:lang/>
        </w:rPr>
        <w:tab/>
        <w:t>2750 xpf</w:t>
      </w:r>
    </w:p>
    <w:p w:rsidR="00704D7B" w:rsidRDefault="00731ED7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>Juniors</w:t>
      </w:r>
      <w:r>
        <w:rPr>
          <w:rFonts w:ascii="Arial" w:hAnsi="Arial"/>
          <w:b/>
          <w:bCs/>
          <w:szCs w:val="18"/>
          <w:lang/>
        </w:rPr>
        <w:tab/>
      </w:r>
      <w:r w:rsidR="00704D7B">
        <w:rPr>
          <w:rFonts w:ascii="Arial" w:hAnsi="Arial"/>
          <w:b/>
          <w:bCs/>
          <w:szCs w:val="18"/>
          <w:lang/>
        </w:rPr>
        <w:t xml:space="preserve"> 1995 et 1996</w:t>
      </w:r>
      <w:r w:rsidR="00A255B0">
        <w:rPr>
          <w:rFonts w:ascii="Arial" w:hAnsi="Arial"/>
          <w:b/>
          <w:bCs/>
          <w:szCs w:val="18"/>
          <w:lang/>
        </w:rPr>
        <w:tab/>
        <w:t>2750 xpf</w:t>
      </w:r>
    </w:p>
    <w:p w:rsidR="00A255B0" w:rsidRDefault="00731ED7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>Espoirs</w:t>
      </w:r>
      <w:r>
        <w:rPr>
          <w:rFonts w:ascii="Arial" w:hAnsi="Arial"/>
          <w:b/>
          <w:bCs/>
          <w:szCs w:val="18"/>
          <w:lang/>
        </w:rPr>
        <w:tab/>
      </w:r>
      <w:r w:rsidR="00A255B0">
        <w:rPr>
          <w:rFonts w:ascii="Arial" w:hAnsi="Arial"/>
          <w:b/>
          <w:bCs/>
          <w:szCs w:val="18"/>
          <w:lang/>
        </w:rPr>
        <w:t xml:space="preserve"> 1992 à 1994</w:t>
      </w:r>
      <w:r w:rsidR="00A255B0">
        <w:rPr>
          <w:rFonts w:ascii="Arial" w:hAnsi="Arial"/>
          <w:b/>
          <w:bCs/>
          <w:szCs w:val="18"/>
          <w:lang/>
        </w:rPr>
        <w:tab/>
        <w:t>3250 xpf</w:t>
      </w:r>
    </w:p>
    <w:p w:rsidR="00A255B0" w:rsidRDefault="00A255B0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>S</w:t>
      </w:r>
      <w:r w:rsidR="00731ED7">
        <w:rPr>
          <w:rFonts w:ascii="Arial" w:hAnsi="Arial"/>
          <w:b/>
          <w:bCs/>
          <w:szCs w:val="18"/>
          <w:lang/>
        </w:rPr>
        <w:t>eniors</w:t>
      </w:r>
      <w:r w:rsidR="00731ED7">
        <w:rPr>
          <w:rFonts w:ascii="Arial" w:hAnsi="Arial"/>
          <w:b/>
          <w:bCs/>
          <w:szCs w:val="18"/>
          <w:lang/>
        </w:rPr>
        <w:tab/>
      </w:r>
      <w:r>
        <w:rPr>
          <w:rFonts w:ascii="Arial" w:hAnsi="Arial"/>
          <w:b/>
          <w:bCs/>
          <w:szCs w:val="18"/>
          <w:lang/>
        </w:rPr>
        <w:t xml:space="preserve"> 1980 à 1991</w:t>
      </w:r>
      <w:r>
        <w:rPr>
          <w:rFonts w:ascii="Arial" w:hAnsi="Arial"/>
          <w:b/>
          <w:bCs/>
          <w:szCs w:val="18"/>
          <w:lang/>
        </w:rPr>
        <w:tab/>
        <w:t>6250 xpf</w:t>
      </w:r>
    </w:p>
    <w:p w:rsidR="00A255B0" w:rsidRDefault="00505FDB" w:rsidP="00704D7B">
      <w:pPr>
        <w:numPr>
          <w:ilvl w:val="0"/>
          <w:numId w:val="14"/>
        </w:numPr>
        <w:ind w:right="-319"/>
        <w:rPr>
          <w:rFonts w:ascii="Arial" w:hAnsi="Arial"/>
          <w:b/>
          <w:bCs/>
          <w:szCs w:val="18"/>
          <w:lang/>
        </w:rPr>
      </w:pPr>
      <w:r>
        <w:rPr>
          <w:rFonts w:ascii="Arial" w:hAnsi="Arial"/>
          <w:b/>
          <w:bCs/>
          <w:szCs w:val="18"/>
          <w:lang/>
        </w:rPr>
        <w:t>Vétérans</w:t>
      </w:r>
      <w:r w:rsidR="00731ED7">
        <w:rPr>
          <w:rFonts w:ascii="Arial" w:hAnsi="Arial"/>
          <w:b/>
          <w:bCs/>
          <w:szCs w:val="18"/>
          <w:lang/>
        </w:rPr>
        <w:tab/>
        <w:t xml:space="preserve"> </w:t>
      </w:r>
      <w:r w:rsidR="00A255B0">
        <w:rPr>
          <w:rFonts w:ascii="Arial" w:hAnsi="Arial"/>
          <w:b/>
          <w:bCs/>
          <w:szCs w:val="18"/>
          <w:lang/>
        </w:rPr>
        <w:t>1979 et avant</w:t>
      </w:r>
      <w:r w:rsidR="00A255B0">
        <w:rPr>
          <w:rFonts w:ascii="Arial" w:hAnsi="Arial"/>
          <w:b/>
          <w:bCs/>
          <w:szCs w:val="18"/>
          <w:lang/>
        </w:rPr>
        <w:tab/>
        <w:t>6250 xpf</w:t>
      </w:r>
    </w:p>
    <w:p w:rsidR="00A255B0" w:rsidRDefault="00A255B0" w:rsidP="00A255B0">
      <w:pPr>
        <w:ind w:left="720" w:right="-319"/>
        <w:rPr>
          <w:rFonts w:ascii="Arial" w:hAnsi="Arial"/>
          <w:b/>
          <w:bCs/>
          <w:szCs w:val="18"/>
          <w:u w:val="single"/>
          <w:lang/>
        </w:rPr>
      </w:pPr>
      <w:r w:rsidRPr="00A255B0">
        <w:rPr>
          <w:rFonts w:ascii="Arial" w:hAnsi="Arial"/>
          <w:b/>
          <w:bCs/>
          <w:szCs w:val="18"/>
          <w:u w:val="single"/>
          <w:lang/>
        </w:rPr>
        <w:t>Licence Athlé running</w:t>
      </w:r>
      <w:r>
        <w:rPr>
          <w:rFonts w:ascii="Arial" w:hAnsi="Arial"/>
          <w:b/>
          <w:bCs/>
          <w:szCs w:val="18"/>
          <w:u w:val="single"/>
          <w:lang/>
        </w:rPr>
        <w:t xml:space="preserve"> </w:t>
      </w:r>
    </w:p>
    <w:p w:rsidR="003E3D5D" w:rsidRPr="00A255B0" w:rsidRDefault="003E3D5D" w:rsidP="00A255B0">
      <w:pPr>
        <w:ind w:left="720" w:right="-319"/>
        <w:rPr>
          <w:rFonts w:ascii="Arial" w:hAnsi="Arial"/>
          <w:b/>
          <w:bCs/>
          <w:szCs w:val="18"/>
          <w:u w:val="single"/>
          <w:lang/>
        </w:rPr>
      </w:pPr>
    </w:p>
    <w:p w:rsidR="003E3D5D" w:rsidRPr="00414130" w:rsidRDefault="00A255B0" w:rsidP="00414130">
      <w:pPr>
        <w:numPr>
          <w:ilvl w:val="0"/>
          <w:numId w:val="14"/>
        </w:numPr>
        <w:ind w:right="-319"/>
        <w:rPr>
          <w:rFonts w:ascii="Arial" w:hAnsi="Arial"/>
          <w:b/>
          <w:szCs w:val="18"/>
          <w:lang/>
        </w:rPr>
      </w:pPr>
      <w:r w:rsidRPr="00A255B0">
        <w:rPr>
          <w:rFonts w:ascii="Arial" w:hAnsi="Arial"/>
          <w:b/>
          <w:szCs w:val="18"/>
          <w:lang/>
        </w:rPr>
        <w:t xml:space="preserve">Cadets à </w:t>
      </w:r>
      <w:r w:rsidR="00505FDB" w:rsidRPr="00A255B0">
        <w:rPr>
          <w:rFonts w:ascii="Arial" w:hAnsi="Arial"/>
          <w:b/>
          <w:szCs w:val="18"/>
          <w:lang/>
        </w:rPr>
        <w:t>vétérans</w:t>
      </w:r>
      <w:r w:rsidR="00505FDB">
        <w:rPr>
          <w:rFonts w:ascii="Arial" w:hAnsi="Arial"/>
          <w:b/>
          <w:szCs w:val="18"/>
          <w:lang/>
        </w:rPr>
        <w:tab/>
        <w:t>assurance en</w:t>
      </w:r>
      <w:r w:rsidR="00731ED7">
        <w:rPr>
          <w:rFonts w:ascii="Arial" w:hAnsi="Arial"/>
          <w:b/>
          <w:szCs w:val="18"/>
          <w:lang/>
        </w:rPr>
        <w:t>trainements + compétitions (pas de titre</w:t>
      </w:r>
      <w:r w:rsidR="008F6B95">
        <w:rPr>
          <w:rFonts w:ascii="Arial" w:hAnsi="Arial"/>
          <w:b/>
          <w:szCs w:val="18"/>
          <w:lang/>
        </w:rPr>
        <w:t xml:space="preserve"> fédéral décerner</w:t>
      </w:r>
      <w:r w:rsidR="00731ED7">
        <w:rPr>
          <w:rFonts w:ascii="Arial" w:hAnsi="Arial"/>
          <w:b/>
          <w:szCs w:val="18"/>
          <w:lang/>
        </w:rPr>
        <w:t xml:space="preserve"> avec cette licence)</w:t>
      </w:r>
      <w:r w:rsidR="00505FDB">
        <w:rPr>
          <w:rFonts w:ascii="Arial" w:hAnsi="Arial"/>
          <w:b/>
          <w:szCs w:val="18"/>
          <w:lang/>
        </w:rPr>
        <w:tab/>
      </w:r>
      <w:r w:rsidR="00505FDB">
        <w:rPr>
          <w:rFonts w:ascii="Arial" w:hAnsi="Arial"/>
          <w:b/>
          <w:szCs w:val="18"/>
          <w:lang/>
        </w:rPr>
        <w:tab/>
      </w:r>
      <w:r w:rsidR="00505FDB">
        <w:rPr>
          <w:rFonts w:ascii="Arial" w:hAnsi="Arial"/>
          <w:b/>
          <w:szCs w:val="18"/>
          <w:lang/>
        </w:rPr>
        <w:tab/>
      </w:r>
      <w:r w:rsidR="00505FDB">
        <w:rPr>
          <w:rFonts w:ascii="Arial" w:hAnsi="Arial"/>
          <w:b/>
          <w:szCs w:val="18"/>
          <w:lang/>
        </w:rPr>
        <w:tab/>
      </w:r>
      <w:r w:rsidR="00505FDB">
        <w:rPr>
          <w:rFonts w:ascii="Arial" w:hAnsi="Arial"/>
          <w:b/>
          <w:szCs w:val="18"/>
          <w:lang/>
        </w:rPr>
        <w:tab/>
      </w:r>
      <w:r w:rsidR="00505FDB">
        <w:rPr>
          <w:rFonts w:ascii="Arial" w:hAnsi="Arial"/>
          <w:b/>
          <w:szCs w:val="18"/>
          <w:lang/>
        </w:rPr>
        <w:tab/>
      </w:r>
      <w:r w:rsidR="00731ED7">
        <w:rPr>
          <w:rFonts w:ascii="Arial" w:hAnsi="Arial"/>
          <w:b/>
          <w:szCs w:val="18"/>
          <w:lang/>
        </w:rPr>
        <w:tab/>
      </w:r>
      <w:r w:rsidR="00731ED7">
        <w:rPr>
          <w:rFonts w:ascii="Arial" w:hAnsi="Arial"/>
          <w:b/>
          <w:szCs w:val="18"/>
          <w:lang/>
        </w:rPr>
        <w:tab/>
      </w:r>
      <w:r w:rsidR="00505FDB">
        <w:rPr>
          <w:rFonts w:ascii="Arial" w:hAnsi="Arial"/>
          <w:b/>
          <w:szCs w:val="18"/>
          <w:lang/>
        </w:rPr>
        <w:t>2710 xp</w:t>
      </w:r>
      <w:r w:rsidR="00414130">
        <w:rPr>
          <w:rFonts w:ascii="Arial" w:hAnsi="Arial"/>
          <w:b/>
          <w:szCs w:val="18"/>
          <w:lang/>
        </w:rPr>
        <w:t>f</w:t>
      </w:r>
    </w:p>
    <w:p w:rsidR="00704D7B" w:rsidRPr="00414130" w:rsidRDefault="00704D7B" w:rsidP="008772D7">
      <w:pPr>
        <w:numPr>
          <w:ilvl w:val="0"/>
          <w:numId w:val="14"/>
        </w:numPr>
        <w:rPr>
          <w:rFonts w:ascii="Arial" w:hAnsi="Arial"/>
          <w:b/>
          <w:sz w:val="18"/>
          <w:szCs w:val="18"/>
          <w:lang/>
        </w:rPr>
      </w:pPr>
    </w:p>
    <w:p w:rsidR="003619CF" w:rsidRDefault="003619CF">
      <w:pPr>
        <w:jc w:val="center"/>
        <w:rPr>
          <w:rFonts w:ascii="Arial" w:hAnsi="Arial"/>
          <w:b/>
          <w:sz w:val="18"/>
          <w:u w:val="single"/>
          <w:lang/>
        </w:rPr>
      </w:pPr>
    </w:p>
    <w:p w:rsidR="00B441B0" w:rsidRPr="00B441B0" w:rsidRDefault="003E3D5D" w:rsidP="004B6D5B">
      <w:pPr>
        <w:pStyle w:val="Titre9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708"/>
        <w:rPr>
          <w:u w:val="none"/>
          <w:lang/>
        </w:rPr>
      </w:pPr>
      <w:r>
        <w:rPr>
          <w:b w:val="0"/>
          <w:bCs/>
          <w:sz w:val="30"/>
          <w:szCs w:val="30"/>
          <w:u w:val="none"/>
          <w:lang/>
        </w:rPr>
        <w:t>ATHLETISME  TAIARAPU</w:t>
      </w:r>
    </w:p>
    <w:p w:rsidR="003619CF" w:rsidRDefault="003619CF" w:rsidP="004B6D5B">
      <w:pPr>
        <w:pStyle w:val="Titre9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firstLine="708"/>
        <w:rPr>
          <w:u w:val="none"/>
          <w:lang/>
        </w:rPr>
      </w:pPr>
      <w:r>
        <w:rPr>
          <w:u w:val="none"/>
          <w:lang/>
        </w:rPr>
        <w:t>Demande d’adhésion pour la saison 201</w:t>
      </w:r>
      <w:r w:rsidR="003E3D5D">
        <w:rPr>
          <w:u w:val="none"/>
          <w:lang/>
        </w:rPr>
        <w:t>3</w:t>
      </w:r>
      <w:r>
        <w:rPr>
          <w:u w:val="none"/>
          <w:lang/>
        </w:rPr>
        <w:t>/201</w:t>
      </w:r>
      <w:r w:rsidR="003E3D5D">
        <w:rPr>
          <w:u w:val="none"/>
          <w:lang/>
        </w:rPr>
        <w:t>4</w:t>
      </w:r>
    </w:p>
    <w:p w:rsidR="003619CF" w:rsidRDefault="003619CF">
      <w:pPr>
        <w:rPr>
          <w:rFonts w:ascii="Arial" w:hAnsi="Arial"/>
          <w:sz w:val="16"/>
          <w:lang/>
        </w:rPr>
      </w:pPr>
    </w:p>
    <w:p w:rsidR="003619CF" w:rsidRDefault="003619CF">
      <w:pPr>
        <w:rPr>
          <w:rFonts w:ascii="Arial" w:hAnsi="Arial"/>
          <w:sz w:val="23"/>
          <w:lang/>
        </w:rPr>
      </w:pPr>
      <w:r>
        <w:rPr>
          <w:rFonts w:ascii="Arial" w:hAnsi="Arial"/>
          <w:sz w:val="23"/>
          <w:lang/>
        </w:rPr>
        <w:t>Je soussigné(e),</w:t>
      </w:r>
    </w:p>
    <w:p w:rsidR="003619CF" w:rsidRDefault="003619CF">
      <w:pPr>
        <w:rPr>
          <w:rFonts w:ascii="Arial" w:hAnsi="Arial"/>
          <w:sz w:val="16"/>
          <w:lang/>
        </w:rPr>
      </w:pP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NOM </w:t>
      </w:r>
      <w:r>
        <w:rPr>
          <w:rFonts w:ascii="Arial" w:hAnsi="Arial"/>
          <w:sz w:val="23"/>
        </w:rPr>
        <w:t>: ...........................................................................................</w:t>
      </w:r>
    </w:p>
    <w:p w:rsidR="003619CF" w:rsidRDefault="003619CF">
      <w:pPr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Prénom </w:t>
      </w:r>
      <w:r>
        <w:rPr>
          <w:rFonts w:ascii="Arial" w:hAnsi="Arial"/>
          <w:sz w:val="23"/>
        </w:rPr>
        <w:t>: ......................................................................................</w:t>
      </w:r>
    </w:p>
    <w:p w:rsidR="003619CF" w:rsidRDefault="003619CF">
      <w:pPr>
        <w:rPr>
          <w:rFonts w:ascii="Symbol" w:hAnsi="Symbol"/>
          <w:b/>
          <w:sz w:val="32"/>
        </w:rPr>
      </w:pPr>
      <w:r>
        <w:rPr>
          <w:rFonts w:ascii="Arial" w:hAnsi="Arial"/>
          <w:b/>
          <w:sz w:val="23"/>
        </w:rPr>
        <w:t xml:space="preserve">Sexe </w:t>
      </w:r>
      <w:r>
        <w:rPr>
          <w:rFonts w:ascii="Arial" w:hAnsi="Arial"/>
          <w:sz w:val="23"/>
        </w:rPr>
        <w:t xml:space="preserve">: </w:t>
      </w:r>
      <w:r>
        <w:rPr>
          <w:rFonts w:ascii="Arial" w:hAnsi="Arial"/>
          <w:b/>
          <w:sz w:val="23"/>
        </w:rPr>
        <w:t xml:space="preserve">Masculin </w:t>
      </w:r>
      <w:r>
        <w:rPr>
          <w:rFonts w:ascii="Symbol" w:hAnsi="Symbol"/>
          <w:b/>
          <w:sz w:val="32"/>
        </w:rPr>
        <w:t></w:t>
      </w:r>
      <w:r>
        <w:rPr>
          <w:rFonts w:ascii="Arial" w:hAnsi="Arial"/>
          <w:b/>
          <w:sz w:val="23"/>
        </w:rPr>
        <w:t xml:space="preserve">                    Féminin </w:t>
      </w:r>
      <w:r>
        <w:rPr>
          <w:rFonts w:ascii="Symbol" w:hAnsi="Symbol"/>
          <w:b/>
          <w:sz w:val="32"/>
        </w:rPr>
        <w:t></w:t>
      </w:r>
    </w:p>
    <w:p w:rsidR="003619CF" w:rsidRDefault="003619CF">
      <w:pPr>
        <w:rPr>
          <w:rFonts w:ascii="Arial" w:hAnsi="Arial"/>
          <w:b/>
          <w:sz w:val="23"/>
          <w:lang/>
        </w:rPr>
      </w:pPr>
      <w:r>
        <w:rPr>
          <w:rFonts w:ascii="Arial" w:hAnsi="Arial"/>
          <w:b/>
          <w:sz w:val="23"/>
        </w:rPr>
        <w:t xml:space="preserve">Date et lieu de naissance </w:t>
      </w:r>
      <w:r>
        <w:rPr>
          <w:rFonts w:ascii="Arial" w:hAnsi="Arial"/>
          <w:sz w:val="23"/>
        </w:rPr>
        <w:t>: 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Adresse </w:t>
      </w:r>
      <w:r>
        <w:rPr>
          <w:rFonts w:ascii="Arial" w:hAnsi="Arial"/>
          <w:sz w:val="23"/>
        </w:rPr>
        <w:t>: ......................................................................................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sz w:val="23"/>
          <w:lang/>
        </w:rPr>
      </w:pPr>
      <w:r>
        <w:rPr>
          <w:rFonts w:ascii="Arial" w:hAnsi="Arial"/>
          <w:sz w:val="23"/>
          <w:lang/>
        </w:rPr>
        <w:t>.......................................................................................................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Téléphone </w:t>
      </w:r>
      <w:r>
        <w:rPr>
          <w:rFonts w:ascii="Arial" w:hAnsi="Arial"/>
          <w:sz w:val="23"/>
        </w:rPr>
        <w:t>: ..................................................................................</w:t>
      </w:r>
    </w:p>
    <w:p w:rsidR="003619CF" w:rsidRDefault="00060D94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Tél vini</w:t>
      </w:r>
      <w:r w:rsidR="003619CF">
        <w:rPr>
          <w:rFonts w:ascii="Arial" w:hAnsi="Arial"/>
          <w:b/>
          <w:sz w:val="23"/>
        </w:rPr>
        <w:t xml:space="preserve"> parents </w:t>
      </w:r>
      <w:r w:rsidR="003619CF">
        <w:rPr>
          <w:rFonts w:ascii="Arial" w:hAnsi="Arial"/>
          <w:sz w:val="23"/>
        </w:rPr>
        <w:t>: ..................................................................</w:t>
      </w:r>
    </w:p>
    <w:p w:rsidR="003619CF" w:rsidRDefault="00060D94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Tél vini</w:t>
      </w:r>
      <w:r w:rsidR="003619CF">
        <w:rPr>
          <w:rFonts w:ascii="Arial" w:hAnsi="Arial"/>
          <w:b/>
          <w:sz w:val="23"/>
        </w:rPr>
        <w:t xml:space="preserve"> athlète </w:t>
      </w:r>
      <w:r w:rsidR="003619CF">
        <w:rPr>
          <w:rFonts w:ascii="Arial" w:hAnsi="Arial"/>
          <w:sz w:val="23"/>
        </w:rPr>
        <w:t>: ...................................................................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Email </w:t>
      </w:r>
      <w:r>
        <w:rPr>
          <w:rFonts w:ascii="Arial" w:hAnsi="Arial"/>
          <w:sz w:val="23"/>
        </w:rPr>
        <w:t>: (pour l’envoi des convocations)..................……………</w:t>
      </w:r>
      <w:r w:rsidR="00347096">
        <w:rPr>
          <w:rFonts w:ascii="Arial" w:hAnsi="Arial"/>
          <w:sz w:val="23"/>
        </w:rPr>
        <w:t>….</w:t>
      </w:r>
    </w:p>
    <w:p w:rsidR="003619CF" w:rsidRDefault="003619CF">
      <w:pPr>
        <w:spacing w:line="360" w:lineRule="auto"/>
        <w:rPr>
          <w:rFonts w:ascii="Arial" w:hAnsi="Arial"/>
          <w:sz w:val="23"/>
          <w:lang/>
        </w:rPr>
      </w:pPr>
      <w:r>
        <w:rPr>
          <w:rFonts w:ascii="Arial" w:hAnsi="Arial"/>
          <w:sz w:val="23"/>
          <w:lang/>
        </w:rPr>
        <w:t>………………………………………………………………….……..</w:t>
      </w: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Nationalité </w:t>
      </w:r>
      <w:r>
        <w:rPr>
          <w:rFonts w:ascii="Arial" w:hAnsi="Arial"/>
          <w:sz w:val="23"/>
        </w:rPr>
        <w:t>: .................................................................................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b/>
          <w:sz w:val="23"/>
          <w:lang/>
        </w:rPr>
      </w:pPr>
      <w:r>
        <w:rPr>
          <w:rFonts w:ascii="Arial" w:hAnsi="Arial"/>
          <w:b/>
          <w:sz w:val="23"/>
        </w:rPr>
        <w:t xml:space="preserve">Profession </w:t>
      </w:r>
      <w:r>
        <w:rPr>
          <w:rFonts w:ascii="Arial" w:hAnsi="Arial"/>
          <w:sz w:val="23"/>
        </w:rPr>
        <w:t>: .................................................................................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b/>
          <w:sz w:val="23"/>
          <w:lang/>
        </w:rPr>
      </w:pPr>
      <w:r>
        <w:rPr>
          <w:rFonts w:ascii="Arial" w:hAnsi="Arial"/>
          <w:b/>
          <w:sz w:val="23"/>
        </w:rPr>
        <w:t xml:space="preserve">Sports déjà pratiqués </w:t>
      </w:r>
      <w:r>
        <w:rPr>
          <w:rFonts w:ascii="Arial" w:hAnsi="Arial"/>
          <w:sz w:val="23"/>
        </w:rPr>
        <w:t>: 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Ancien club </w:t>
      </w:r>
      <w:r>
        <w:rPr>
          <w:rFonts w:ascii="Arial" w:hAnsi="Arial"/>
          <w:sz w:val="23"/>
        </w:rPr>
        <w:t>: ...............................................................................</w:t>
      </w:r>
    </w:p>
    <w:p w:rsidR="003619CF" w:rsidRDefault="003619CF">
      <w:pPr>
        <w:spacing w:line="360" w:lineRule="auto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 xml:space="preserve">Tes performances </w:t>
      </w:r>
      <w:r>
        <w:rPr>
          <w:rFonts w:ascii="Arial" w:hAnsi="Arial"/>
          <w:sz w:val="23"/>
        </w:rPr>
        <w:t>: .....................................................................</w:t>
      </w:r>
    </w:p>
    <w:p w:rsidR="00176846" w:rsidRDefault="00176846">
      <w:pPr>
        <w:spacing w:line="360" w:lineRule="auto"/>
        <w:rPr>
          <w:rFonts w:ascii="Arial" w:hAnsi="Arial"/>
          <w:sz w:val="23"/>
          <w:lang/>
        </w:rPr>
      </w:pPr>
      <w:r w:rsidRPr="00176846">
        <w:rPr>
          <w:rFonts w:ascii="Arial" w:hAnsi="Arial"/>
          <w:b/>
          <w:sz w:val="23"/>
        </w:rPr>
        <w:t>Taille pour maillot</w:t>
      </w:r>
      <w:r>
        <w:rPr>
          <w:rFonts w:ascii="Arial" w:hAnsi="Arial"/>
          <w:sz w:val="23"/>
        </w:rPr>
        <w:t> : ………….</w:t>
      </w:r>
    </w:p>
    <w:p w:rsidR="003619CF" w:rsidRDefault="003E3D5D">
      <w:pPr>
        <w:rPr>
          <w:rFonts w:ascii="Arial" w:hAnsi="Arial"/>
          <w:sz w:val="23"/>
          <w:lang/>
        </w:rPr>
      </w:pPr>
      <w:r>
        <w:rPr>
          <w:rFonts w:ascii="Arial" w:hAnsi="Arial"/>
          <w:sz w:val="23"/>
          <w:lang/>
        </w:rPr>
        <w:t>Sollicite mon adhésion au club de l’Athlétisme - Taravao</w:t>
      </w:r>
      <w:r w:rsidR="00B66814">
        <w:rPr>
          <w:rFonts w:ascii="Arial" w:hAnsi="Arial"/>
          <w:sz w:val="23"/>
          <w:lang/>
        </w:rPr>
        <w:t xml:space="preserve"> pour la saison 2013</w:t>
      </w:r>
      <w:r w:rsidR="003619CF">
        <w:rPr>
          <w:rFonts w:ascii="Arial" w:hAnsi="Arial"/>
          <w:sz w:val="23"/>
          <w:lang/>
        </w:rPr>
        <w:t>/201</w:t>
      </w:r>
      <w:r w:rsidR="00B66814">
        <w:rPr>
          <w:rFonts w:ascii="Arial" w:hAnsi="Arial"/>
          <w:sz w:val="23"/>
          <w:lang/>
        </w:rPr>
        <w:t>4</w:t>
      </w:r>
      <w:r w:rsidR="003619CF">
        <w:rPr>
          <w:rFonts w:ascii="Arial" w:hAnsi="Arial"/>
          <w:sz w:val="23"/>
          <w:lang/>
        </w:rPr>
        <w:t>.</w:t>
      </w:r>
    </w:p>
    <w:p w:rsidR="003619CF" w:rsidRDefault="004C6099">
      <w:pPr>
        <w:rPr>
          <w:rFonts w:ascii="Arial" w:hAnsi="Arial"/>
          <w:sz w:val="23"/>
          <w:lang/>
        </w:rPr>
      </w:pPr>
      <w:r>
        <w:rPr>
          <w:rFonts w:ascii="Arial" w:hAnsi="Arial"/>
          <w:sz w:val="23"/>
          <w:lang/>
        </w:rPr>
        <w:t>S</w:t>
      </w:r>
      <w:r w:rsidR="003619CF">
        <w:rPr>
          <w:rFonts w:ascii="Arial" w:hAnsi="Arial"/>
          <w:sz w:val="23"/>
          <w:lang/>
        </w:rPr>
        <w:t>ignature des par</w:t>
      </w:r>
      <w:r>
        <w:rPr>
          <w:rFonts w:ascii="Arial" w:hAnsi="Arial"/>
          <w:sz w:val="23"/>
          <w:lang/>
        </w:rPr>
        <w:t>ents                           S</w:t>
      </w:r>
      <w:r w:rsidR="003619CF">
        <w:rPr>
          <w:rFonts w:ascii="Arial" w:hAnsi="Arial"/>
          <w:sz w:val="23"/>
          <w:lang/>
        </w:rPr>
        <w:t>ignature de l’adhérent</w:t>
      </w:r>
    </w:p>
    <w:p w:rsidR="003619CF" w:rsidRDefault="003619CF">
      <w:pPr>
        <w:rPr>
          <w:rFonts w:ascii="Arial" w:hAnsi="Arial"/>
          <w:sz w:val="23"/>
        </w:rPr>
      </w:pPr>
      <w:r>
        <w:rPr>
          <w:rFonts w:ascii="Arial" w:hAnsi="Arial"/>
          <w:sz w:val="19"/>
        </w:rPr>
        <w:t>(pour les moins de 18 ans)</w:t>
      </w:r>
      <w:r>
        <w:rPr>
          <w:rFonts w:ascii="Arial" w:hAnsi="Arial"/>
          <w:sz w:val="23"/>
        </w:rPr>
        <w:t>.</w:t>
      </w:r>
    </w:p>
    <w:p w:rsidR="004B6D5B" w:rsidRDefault="004B6D5B">
      <w:pPr>
        <w:rPr>
          <w:rFonts w:ascii="Arial" w:hAnsi="Arial"/>
          <w:sz w:val="23"/>
        </w:rPr>
      </w:pPr>
    </w:p>
    <w:p w:rsidR="004B6D5B" w:rsidRDefault="004B6D5B">
      <w:pPr>
        <w:rPr>
          <w:rFonts w:ascii="Arial" w:hAnsi="Arial"/>
          <w:sz w:val="23"/>
        </w:rPr>
      </w:pPr>
    </w:p>
    <w:p w:rsidR="004B6D5B" w:rsidRDefault="004B6D5B" w:rsidP="004B6D5B">
      <w:pPr>
        <w:rPr>
          <w:rFonts w:ascii="Arial" w:hAnsi="Arial"/>
          <w:b/>
          <w:bCs/>
          <w:sz w:val="18"/>
          <w:szCs w:val="18"/>
          <w:lang/>
        </w:rPr>
      </w:pPr>
      <w:r>
        <w:rPr>
          <w:rFonts w:ascii="Arial" w:hAnsi="Arial"/>
          <w:b/>
          <w:bCs/>
          <w:sz w:val="18"/>
          <w:szCs w:val="18"/>
          <w:lang/>
        </w:rPr>
        <w:t xml:space="preserve">PS 1 - Je me propose pour être parent accompagnateur lors des déplacements                                          </w:t>
      </w:r>
      <w:r>
        <w:rPr>
          <w:rFonts w:ascii="Arial" w:hAnsi="Arial"/>
          <w:b/>
          <w:bCs/>
          <w:sz w:val="18"/>
          <w:szCs w:val="18"/>
          <w:lang/>
        </w:rPr>
        <w:tab/>
      </w:r>
      <w:r>
        <w:rPr>
          <w:rFonts w:ascii="Arial" w:hAnsi="Arial"/>
          <w:b/>
          <w:bCs/>
          <w:sz w:val="18"/>
          <w:szCs w:val="18"/>
          <w:lang/>
        </w:rPr>
        <w:tab/>
      </w:r>
      <w:r>
        <w:rPr>
          <w:rFonts w:ascii="Arial" w:hAnsi="Arial"/>
          <w:b/>
          <w:bCs/>
          <w:sz w:val="18"/>
          <w:szCs w:val="18"/>
          <w:lang/>
        </w:rPr>
        <w:tab/>
        <w:t xml:space="preserve">OUI   </w:t>
      </w:r>
      <w:r>
        <w:rPr>
          <w:rFonts w:ascii="Arial" w:hAnsi="Arial"/>
          <w:b/>
          <w:bCs/>
          <w:sz w:val="18"/>
          <w:szCs w:val="18"/>
          <w:lang/>
        </w:rPr>
        <w:sym w:font="Wingdings" w:char="F0A8"/>
      </w:r>
      <w:r>
        <w:rPr>
          <w:rFonts w:ascii="Arial" w:hAnsi="Arial"/>
          <w:b/>
          <w:bCs/>
          <w:sz w:val="18"/>
          <w:szCs w:val="18"/>
          <w:lang/>
        </w:rPr>
        <w:t xml:space="preserve">        NON   </w:t>
      </w:r>
      <w:r>
        <w:rPr>
          <w:rFonts w:ascii="Arial" w:hAnsi="Arial"/>
          <w:b/>
          <w:bCs/>
          <w:sz w:val="18"/>
          <w:szCs w:val="18"/>
          <w:lang/>
        </w:rPr>
        <w:sym w:font="Wingdings" w:char="F0A8"/>
      </w:r>
    </w:p>
    <w:p w:rsidR="004B6D5B" w:rsidRDefault="004B6D5B" w:rsidP="004B6D5B">
      <w:pPr>
        <w:rPr>
          <w:rFonts w:ascii="Arial" w:hAnsi="Arial"/>
          <w:b/>
          <w:sz w:val="18"/>
          <w:szCs w:val="18"/>
          <w:lang/>
        </w:rPr>
      </w:pPr>
      <w:r>
        <w:rPr>
          <w:rFonts w:ascii="Arial" w:hAnsi="Arial"/>
          <w:b/>
          <w:sz w:val="18"/>
          <w:szCs w:val="18"/>
          <w:lang/>
        </w:rPr>
        <w:t>PS 2 - Je me propose pour aider lors des manifestations or</w:t>
      </w:r>
      <w:r w:rsidR="00414130">
        <w:rPr>
          <w:rFonts w:ascii="Arial" w:hAnsi="Arial"/>
          <w:b/>
          <w:sz w:val="18"/>
          <w:szCs w:val="18"/>
          <w:lang/>
        </w:rPr>
        <w:t>ganisées par le</w:t>
      </w:r>
      <w:r>
        <w:rPr>
          <w:rFonts w:ascii="Arial" w:hAnsi="Arial"/>
          <w:b/>
          <w:sz w:val="18"/>
          <w:szCs w:val="18"/>
          <w:lang/>
        </w:rPr>
        <w:t xml:space="preserve"> Club.     </w:t>
      </w:r>
      <w:r>
        <w:rPr>
          <w:rFonts w:ascii="Arial" w:hAnsi="Arial"/>
          <w:b/>
          <w:sz w:val="18"/>
          <w:szCs w:val="18"/>
          <w:lang/>
        </w:rPr>
        <w:tab/>
        <w:t xml:space="preserve">OUI   </w:t>
      </w:r>
      <w:r>
        <w:rPr>
          <w:rFonts w:ascii="Arial" w:hAnsi="Arial"/>
          <w:b/>
          <w:sz w:val="18"/>
          <w:szCs w:val="18"/>
          <w:lang/>
        </w:rPr>
        <w:sym w:font="Wingdings" w:char="F0A8"/>
      </w:r>
      <w:r>
        <w:rPr>
          <w:rFonts w:ascii="Arial" w:hAnsi="Arial"/>
          <w:b/>
          <w:sz w:val="18"/>
          <w:szCs w:val="18"/>
          <w:lang/>
        </w:rPr>
        <w:t xml:space="preserve">        NON   </w:t>
      </w:r>
      <w:r>
        <w:rPr>
          <w:rFonts w:ascii="Arial" w:hAnsi="Arial"/>
          <w:b/>
          <w:sz w:val="18"/>
          <w:szCs w:val="18"/>
          <w:lang/>
        </w:rPr>
        <w:sym w:font="Wingdings" w:char="F0A8"/>
      </w:r>
      <w:r w:rsidR="00414130">
        <w:rPr>
          <w:rFonts w:ascii="Arial" w:hAnsi="Arial"/>
          <w:b/>
          <w:sz w:val="18"/>
          <w:szCs w:val="18"/>
          <w:lang/>
        </w:rPr>
        <w:t xml:space="preserve">   </w:t>
      </w:r>
      <w:r>
        <w:rPr>
          <w:rFonts w:ascii="Arial" w:hAnsi="Arial"/>
          <w:b/>
          <w:sz w:val="18"/>
          <w:szCs w:val="18"/>
          <w:lang/>
        </w:rPr>
        <w:t>PS 3  - J’autorise le club à faire paraître dans la presse ou sur son site internet les photos me concernant prises lors  des compétitions ou entraînements.</w:t>
      </w:r>
    </w:p>
    <w:p w:rsidR="003619CF" w:rsidRPr="003E3D5D" w:rsidRDefault="004B6D5B">
      <w:pPr>
        <w:rPr>
          <w:rFonts w:ascii="Arial" w:hAnsi="Arial"/>
          <w:b/>
          <w:sz w:val="18"/>
          <w:szCs w:val="18"/>
          <w:lang/>
        </w:rPr>
      </w:pPr>
      <w:r>
        <w:rPr>
          <w:rFonts w:ascii="Arial" w:hAnsi="Arial"/>
          <w:b/>
          <w:sz w:val="18"/>
          <w:szCs w:val="18"/>
          <w:lang/>
        </w:rPr>
        <w:tab/>
      </w:r>
      <w:r>
        <w:rPr>
          <w:rFonts w:ascii="Arial" w:hAnsi="Arial"/>
          <w:b/>
          <w:sz w:val="18"/>
          <w:szCs w:val="18"/>
          <w:lang/>
        </w:rPr>
        <w:tab/>
      </w:r>
      <w:r>
        <w:rPr>
          <w:rFonts w:ascii="Arial" w:hAnsi="Arial"/>
          <w:b/>
          <w:sz w:val="18"/>
          <w:szCs w:val="18"/>
          <w:lang/>
        </w:rPr>
        <w:tab/>
        <w:t xml:space="preserve">OUI   </w:t>
      </w:r>
      <w:r>
        <w:rPr>
          <w:rFonts w:ascii="Arial" w:hAnsi="Arial"/>
          <w:b/>
          <w:sz w:val="18"/>
          <w:szCs w:val="18"/>
          <w:lang/>
        </w:rPr>
        <w:sym w:font="Wingdings" w:char="F0A8"/>
      </w:r>
      <w:r>
        <w:rPr>
          <w:rFonts w:ascii="Arial" w:hAnsi="Arial"/>
          <w:b/>
          <w:sz w:val="18"/>
          <w:szCs w:val="18"/>
          <w:lang/>
        </w:rPr>
        <w:t xml:space="preserve">        NON   </w:t>
      </w:r>
      <w:r>
        <w:rPr>
          <w:rFonts w:ascii="Arial" w:hAnsi="Arial"/>
          <w:b/>
          <w:sz w:val="18"/>
          <w:szCs w:val="18"/>
          <w:lang/>
        </w:rPr>
        <w:sym w:font="Wingdings" w:char="F0A8"/>
      </w:r>
    </w:p>
    <w:p w:rsidR="003619CF" w:rsidRPr="003E305A" w:rsidRDefault="00E07126" w:rsidP="003E305A">
      <w:pPr>
        <w:rPr>
          <w:rFonts w:ascii="Arial" w:hAnsi="Arial"/>
          <w:b/>
          <w:bCs/>
          <w:sz w:val="18"/>
          <w:szCs w:val="18"/>
          <w:lang/>
        </w:rPr>
      </w:pPr>
      <w:r>
        <w:rPr>
          <w:rFonts w:ascii="Arial" w:hAnsi="Arial"/>
          <w:b/>
          <w:bCs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4505325" cy="4505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5A" w:rsidRDefault="003E305A" w:rsidP="003E305A">
      <w:pPr>
        <w:rPr>
          <w:rFonts w:ascii="Arial" w:hAnsi="Arial"/>
          <w:sz w:val="21"/>
          <w:lang/>
        </w:rPr>
      </w:pPr>
    </w:p>
    <w:p w:rsidR="00BA359E" w:rsidRPr="00BA359E" w:rsidRDefault="00BA359E" w:rsidP="00BA359E">
      <w:pPr>
        <w:rPr>
          <w:rFonts w:ascii="Arial" w:hAnsi="Arial"/>
          <w:b/>
          <w:sz w:val="28"/>
          <w:szCs w:val="28"/>
          <w:u w:val="single"/>
          <w:lang/>
        </w:rPr>
      </w:pPr>
      <w:r w:rsidRPr="00BA359E">
        <w:rPr>
          <w:rFonts w:ascii="Arial" w:hAnsi="Arial"/>
          <w:b/>
          <w:sz w:val="28"/>
          <w:szCs w:val="28"/>
          <w:u w:val="single"/>
          <w:lang/>
        </w:rPr>
        <w:t>Contacts</w:t>
      </w:r>
    </w:p>
    <w:p w:rsidR="00FE1233" w:rsidRDefault="00FE1233" w:rsidP="00BA359E">
      <w:pPr>
        <w:rPr>
          <w:rFonts w:ascii="Arial" w:hAnsi="Arial"/>
          <w:sz w:val="23"/>
          <w:lang/>
        </w:rPr>
      </w:pPr>
    </w:p>
    <w:p w:rsidR="00FE1233" w:rsidRPr="003E3D5D" w:rsidRDefault="00BE3487" w:rsidP="00FE1233">
      <w:pPr>
        <w:ind w:firstLine="708"/>
        <w:rPr>
          <w:rFonts w:ascii="Britannic Bold" w:hAnsi="Britannic Bold"/>
          <w:sz w:val="28"/>
          <w:szCs w:val="28"/>
          <w:lang/>
        </w:rPr>
      </w:pPr>
      <w:r>
        <w:rPr>
          <w:rFonts w:ascii="Arial" w:hAnsi="Arial"/>
          <w:sz w:val="23"/>
          <w:lang/>
        </w:rPr>
        <w:t>Email</w:t>
      </w:r>
      <w:r>
        <w:rPr>
          <w:rFonts w:ascii="Cambria" w:hAnsi="Cambria"/>
          <w:sz w:val="23"/>
          <w:lang/>
        </w:rPr>
        <w:t> </w:t>
      </w:r>
      <w:r w:rsidRPr="003E3D5D">
        <w:rPr>
          <w:rFonts w:ascii="Arial" w:hAnsi="Arial" w:cs="Arial"/>
          <w:sz w:val="28"/>
          <w:szCs w:val="28"/>
          <w:lang/>
        </w:rPr>
        <w:t xml:space="preserve">: </w:t>
      </w:r>
      <w:r w:rsidR="003E3D5D" w:rsidRPr="003E3D5D">
        <w:rPr>
          <w:rFonts w:ascii="Britannic Bold" w:hAnsi="Britannic Bold" w:cs="Arial"/>
          <w:sz w:val="28"/>
          <w:szCs w:val="28"/>
          <w:lang/>
        </w:rPr>
        <w:t>a</w:t>
      </w:r>
      <w:r w:rsidR="00FE1233" w:rsidRPr="003E3D5D">
        <w:rPr>
          <w:rFonts w:ascii="Britannic Bold" w:hAnsi="Britannic Bold" w:cs="Arial"/>
          <w:sz w:val="28"/>
          <w:szCs w:val="28"/>
          <w:lang/>
        </w:rPr>
        <w:t>thletisme.taiarapu@laposte.net</w:t>
      </w:r>
    </w:p>
    <w:p w:rsidR="00BA359E" w:rsidRPr="00BE3487" w:rsidRDefault="00BA359E" w:rsidP="00FE1233">
      <w:pPr>
        <w:rPr>
          <w:rFonts w:ascii="Arial" w:hAnsi="Arial" w:cs="Arial"/>
          <w:b/>
          <w:sz w:val="23"/>
          <w:lang/>
        </w:rPr>
      </w:pPr>
      <w:r w:rsidRPr="00BE3487">
        <w:rPr>
          <w:rFonts w:ascii="Arial" w:hAnsi="Arial" w:cs="Arial"/>
          <w:b/>
          <w:bCs/>
          <w:sz w:val="23"/>
          <w:lang/>
        </w:rPr>
        <w:t xml:space="preserve">   </w:t>
      </w:r>
      <w:r w:rsidRPr="00BE3487">
        <w:rPr>
          <w:rFonts w:ascii="Arial" w:hAnsi="Arial" w:cs="Arial"/>
          <w:b/>
          <w:bCs/>
          <w:sz w:val="23"/>
          <w:lang/>
        </w:rPr>
        <w:tab/>
      </w:r>
      <w:r w:rsidRPr="00BE3487">
        <w:rPr>
          <w:rFonts w:ascii="Arial" w:hAnsi="Arial" w:cs="Arial"/>
          <w:b/>
          <w:sz w:val="23"/>
          <w:lang/>
        </w:rPr>
        <w:tab/>
      </w:r>
      <w:r w:rsidRPr="00BE3487">
        <w:rPr>
          <w:rFonts w:ascii="Arial" w:hAnsi="Arial" w:cs="Arial"/>
          <w:b/>
          <w:sz w:val="23"/>
          <w:lang/>
        </w:rPr>
        <w:tab/>
      </w:r>
      <w:r w:rsidRPr="00BE3487">
        <w:rPr>
          <w:rFonts w:ascii="Arial" w:hAnsi="Arial" w:cs="Arial"/>
          <w:b/>
          <w:sz w:val="23"/>
          <w:lang/>
        </w:rPr>
        <w:tab/>
      </w:r>
      <w:r w:rsidRPr="00BE3487">
        <w:rPr>
          <w:rFonts w:ascii="Arial" w:hAnsi="Arial" w:cs="Arial"/>
          <w:b/>
          <w:sz w:val="23"/>
          <w:lang/>
        </w:rPr>
        <w:tab/>
      </w:r>
    </w:p>
    <w:p w:rsidR="00BA359E" w:rsidRDefault="00BE3487" w:rsidP="00BE3487">
      <w:pPr>
        <w:ind w:left="1416"/>
        <w:rPr>
          <w:rFonts w:ascii="Arial" w:hAnsi="Arial"/>
          <w:sz w:val="23"/>
          <w:lang/>
        </w:rPr>
      </w:pPr>
      <w:r w:rsidRPr="00BE3487">
        <w:rPr>
          <w:rFonts w:ascii="Arial" w:hAnsi="Arial"/>
          <w:sz w:val="23"/>
          <w:lang/>
        </w:rPr>
        <w:t xml:space="preserve">     </w:t>
      </w:r>
      <w:r w:rsidR="00FE1233" w:rsidRPr="003E3D5D">
        <w:rPr>
          <w:rFonts w:ascii="Arial" w:hAnsi="Arial"/>
          <w:sz w:val="23"/>
          <w:lang/>
        </w:rPr>
        <w:t>v</w:t>
      </w:r>
      <w:r w:rsidR="00BA359E" w:rsidRPr="003E3D5D">
        <w:rPr>
          <w:rFonts w:ascii="Arial" w:hAnsi="Arial"/>
          <w:sz w:val="23"/>
          <w:lang/>
        </w:rPr>
        <w:t>ini</w:t>
      </w:r>
      <w:r w:rsidR="00FE1233" w:rsidRPr="003E3D5D">
        <w:rPr>
          <w:rFonts w:ascii="Arial" w:hAnsi="Arial"/>
          <w:sz w:val="23"/>
          <w:lang/>
        </w:rPr>
        <w:t xml:space="preserve"> thierry</w:t>
      </w:r>
      <w:r w:rsidR="00BA359E" w:rsidRPr="003E3D5D">
        <w:rPr>
          <w:rFonts w:ascii="Arial" w:hAnsi="Arial"/>
          <w:sz w:val="23"/>
          <w:lang/>
        </w:rPr>
        <w:t>: 35 34 82</w:t>
      </w:r>
      <w:r w:rsidR="00BA359E" w:rsidRPr="003E3D5D">
        <w:rPr>
          <w:rFonts w:ascii="Arial" w:hAnsi="Arial"/>
          <w:sz w:val="23"/>
          <w:lang/>
        </w:rPr>
        <w:tab/>
      </w:r>
      <w:r w:rsidR="00BA359E" w:rsidRPr="003E3D5D">
        <w:rPr>
          <w:rFonts w:ascii="Arial" w:hAnsi="Arial"/>
          <w:sz w:val="23"/>
          <w:lang/>
        </w:rPr>
        <w:tab/>
      </w:r>
      <w:r w:rsidR="00BA359E" w:rsidRPr="003E3D5D">
        <w:rPr>
          <w:rFonts w:ascii="Arial" w:hAnsi="Arial"/>
          <w:sz w:val="23"/>
          <w:lang/>
        </w:rPr>
        <w:tab/>
      </w:r>
      <w:r w:rsidR="00BA359E" w:rsidRPr="003E3D5D">
        <w:rPr>
          <w:rFonts w:ascii="Arial" w:hAnsi="Arial"/>
          <w:sz w:val="23"/>
          <w:lang/>
        </w:rPr>
        <w:tab/>
      </w:r>
    </w:p>
    <w:p w:rsidR="00BA359E" w:rsidRPr="00BE3487" w:rsidRDefault="00BA359E" w:rsidP="00BA359E">
      <w:pPr>
        <w:ind w:left="200"/>
        <w:rPr>
          <w:rFonts w:ascii="Arial" w:hAnsi="Arial" w:cs="Arial"/>
          <w:sz w:val="23"/>
          <w:lang/>
        </w:rPr>
      </w:pPr>
      <w:r w:rsidRPr="00BE3487">
        <w:rPr>
          <w:rFonts w:ascii="Arial" w:hAnsi="Arial" w:cs="Arial"/>
          <w:sz w:val="23"/>
          <w:lang/>
        </w:rPr>
        <w:t xml:space="preserve">                                </w:t>
      </w:r>
    </w:p>
    <w:p w:rsidR="00FE1233" w:rsidRDefault="00FE1233" w:rsidP="00FE1233">
      <w:pPr>
        <w:numPr>
          <w:ilvl w:val="0"/>
          <w:numId w:val="12"/>
        </w:numPr>
        <w:rPr>
          <w:rFonts w:ascii="Arial" w:hAnsi="Arial"/>
          <w:sz w:val="23"/>
          <w:lang/>
        </w:rPr>
      </w:pPr>
      <w:r>
        <w:rPr>
          <w:rFonts w:ascii="Arial" w:hAnsi="Arial"/>
          <w:sz w:val="23"/>
          <w:lang/>
        </w:rPr>
        <w:t>vini alain: 34 84 59</w:t>
      </w:r>
    </w:p>
    <w:p w:rsidR="00BA359E" w:rsidRPr="00FE1233" w:rsidRDefault="00BA359E" w:rsidP="00FE1233">
      <w:pPr>
        <w:numPr>
          <w:ilvl w:val="0"/>
          <w:numId w:val="12"/>
        </w:numPr>
        <w:rPr>
          <w:rFonts w:ascii="Arial" w:hAnsi="Arial"/>
          <w:sz w:val="23"/>
          <w:lang/>
        </w:rPr>
      </w:pPr>
    </w:p>
    <w:p w:rsidR="00BA359E" w:rsidRDefault="00BA359E" w:rsidP="003E3D5D">
      <w:pPr>
        <w:rPr>
          <w:rFonts w:ascii="Arial" w:hAnsi="Arial"/>
          <w:b/>
          <w:sz w:val="23"/>
          <w:lang/>
        </w:rPr>
      </w:pPr>
      <w:r w:rsidRPr="00BA359E">
        <w:rPr>
          <w:rFonts w:ascii="Arial" w:hAnsi="Arial"/>
          <w:b/>
          <w:sz w:val="23"/>
          <w:lang/>
        </w:rPr>
        <w:t xml:space="preserve">  </w:t>
      </w:r>
    </w:p>
    <w:p w:rsidR="003E3D5D" w:rsidRPr="003E3D5D" w:rsidRDefault="003E3D5D" w:rsidP="003E3D5D">
      <w:pPr>
        <w:rPr>
          <w:rFonts w:ascii="Arial" w:hAnsi="Arial"/>
          <w:b/>
          <w:sz w:val="23"/>
          <w:u w:val="single"/>
          <w:lang/>
        </w:rPr>
      </w:pPr>
    </w:p>
    <w:p w:rsidR="00BA359E" w:rsidRPr="00BE3487" w:rsidRDefault="00BA359E" w:rsidP="00FE1233">
      <w:pPr>
        <w:ind w:left="1440"/>
        <w:rPr>
          <w:rFonts w:ascii="Arial" w:hAnsi="Arial"/>
          <w:sz w:val="23"/>
          <w:lang w:val="en-US"/>
        </w:rPr>
      </w:pPr>
    </w:p>
    <w:p w:rsidR="00AD31B8" w:rsidRPr="00BE3487" w:rsidRDefault="00AD31B8" w:rsidP="00BA359E">
      <w:pPr>
        <w:rPr>
          <w:rFonts w:ascii="Arial" w:hAnsi="Arial"/>
          <w:sz w:val="22"/>
          <w:szCs w:val="22"/>
          <w:lang w:val="en-US"/>
        </w:rPr>
      </w:pPr>
    </w:p>
    <w:p w:rsidR="00BA359E" w:rsidRDefault="00BA359E" w:rsidP="00BA359E">
      <w:pPr>
        <w:pStyle w:val="Titre3"/>
      </w:pPr>
      <w:r>
        <w:lastRenderedPageBreak/>
        <w:t>CERTIFICAT MEDICAL</w:t>
      </w:r>
    </w:p>
    <w:p w:rsidR="00BA359E" w:rsidRPr="00AD31B8" w:rsidRDefault="00BA359E" w:rsidP="00BA359E"/>
    <w:p w:rsidR="00BA359E" w:rsidRPr="00AD31B8" w:rsidRDefault="00BA359E" w:rsidP="00BA359E"/>
    <w:p w:rsidR="00BA359E" w:rsidRPr="00214EAA" w:rsidRDefault="00BA359E" w:rsidP="00BA359E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Je soussigné(e) Docteur ...........................................……. n’a constaté aucune</w:t>
      </w:r>
      <w:r>
        <w:rPr>
          <w:rFonts w:ascii="Arial" w:hAnsi="Arial"/>
          <w:sz w:val="22"/>
          <w:szCs w:val="22"/>
          <w:lang/>
        </w:rPr>
        <w:t xml:space="preserve"> </w:t>
      </w:r>
      <w:r w:rsidRPr="00214EAA">
        <w:rPr>
          <w:rFonts w:ascii="Arial" w:hAnsi="Arial"/>
          <w:sz w:val="22"/>
          <w:szCs w:val="22"/>
          <w:lang/>
        </w:rPr>
        <w:t>contre-indication à la pratique de l’athlétisme e</w:t>
      </w:r>
      <w:r>
        <w:rPr>
          <w:rFonts w:ascii="Arial" w:hAnsi="Arial"/>
          <w:sz w:val="22"/>
          <w:szCs w:val="22"/>
          <w:lang/>
        </w:rPr>
        <w:t xml:space="preserve">n compétition en la personne de </w:t>
      </w:r>
      <w:r w:rsidRPr="00214EAA">
        <w:rPr>
          <w:rFonts w:ascii="Arial" w:hAnsi="Arial"/>
          <w:sz w:val="22"/>
          <w:szCs w:val="22"/>
          <w:lang/>
        </w:rPr>
        <w:t>.................................................................................................</w:t>
      </w:r>
    </w:p>
    <w:p w:rsidR="00BA359E" w:rsidRPr="00214EAA" w:rsidRDefault="00BA359E" w:rsidP="00BA359E">
      <w:pPr>
        <w:spacing w:line="360" w:lineRule="auto"/>
        <w:ind w:left="708" w:firstLine="708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Fait à ....................................., le .................................</w:t>
      </w:r>
      <w:r>
        <w:rPr>
          <w:rFonts w:ascii="Arial" w:hAnsi="Arial"/>
          <w:sz w:val="22"/>
          <w:szCs w:val="22"/>
          <w:lang/>
        </w:rPr>
        <w:t>........</w:t>
      </w:r>
    </w:p>
    <w:p w:rsidR="00BA359E" w:rsidRPr="00214EAA" w:rsidRDefault="00BA359E" w:rsidP="00BA359E">
      <w:pPr>
        <w:ind w:left="2124" w:firstLine="708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(signature et cachet du médecin consultant)</w:t>
      </w:r>
    </w:p>
    <w:p w:rsidR="003619CF" w:rsidRPr="00AD31B8" w:rsidRDefault="003619CF">
      <w:pPr>
        <w:rPr>
          <w:rFonts w:ascii="Arial" w:hAnsi="Arial"/>
          <w:b/>
          <w:sz w:val="22"/>
          <w:szCs w:val="22"/>
          <w:lang/>
        </w:rPr>
      </w:pPr>
    </w:p>
    <w:p w:rsidR="003619CF" w:rsidRPr="00214EAA" w:rsidRDefault="003619CF">
      <w:pPr>
        <w:rPr>
          <w:rFonts w:ascii="Arial" w:hAnsi="Arial"/>
          <w:sz w:val="22"/>
          <w:szCs w:val="22"/>
          <w:lang/>
        </w:rPr>
      </w:pPr>
    </w:p>
    <w:p w:rsidR="003619CF" w:rsidRPr="00214EAA" w:rsidRDefault="003619CF">
      <w:pPr>
        <w:rPr>
          <w:rFonts w:ascii="Arial" w:hAnsi="Arial"/>
          <w:sz w:val="22"/>
          <w:szCs w:val="22"/>
          <w:lang/>
        </w:rPr>
      </w:pPr>
    </w:p>
    <w:p w:rsidR="003619CF" w:rsidRDefault="003619CF">
      <w:pPr>
        <w:rPr>
          <w:rFonts w:ascii="Arial" w:hAnsi="Arial"/>
          <w:sz w:val="22"/>
          <w:szCs w:val="22"/>
          <w:lang/>
        </w:rPr>
      </w:pPr>
    </w:p>
    <w:p w:rsidR="00286F31" w:rsidRPr="00214EAA" w:rsidRDefault="00286F31">
      <w:pPr>
        <w:rPr>
          <w:rFonts w:ascii="Arial" w:hAnsi="Arial"/>
          <w:sz w:val="22"/>
          <w:szCs w:val="22"/>
          <w:lang/>
        </w:rPr>
      </w:pPr>
    </w:p>
    <w:p w:rsidR="003619CF" w:rsidRPr="00214EAA" w:rsidRDefault="003619CF">
      <w:pPr>
        <w:jc w:val="center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— — — — — — — — — — — — — — — — — — — — — — — —</w:t>
      </w:r>
    </w:p>
    <w:p w:rsidR="003619CF" w:rsidRDefault="003619CF">
      <w:pPr>
        <w:pStyle w:val="Titre3"/>
        <w:rPr>
          <w:sz w:val="22"/>
          <w:szCs w:val="22"/>
        </w:rPr>
      </w:pPr>
    </w:p>
    <w:p w:rsidR="004B6D5B" w:rsidRDefault="004B6D5B" w:rsidP="004B6D5B"/>
    <w:p w:rsidR="004B6D5B" w:rsidRDefault="004B6D5B" w:rsidP="004B6D5B"/>
    <w:p w:rsidR="004B6D5B" w:rsidRPr="004B6D5B" w:rsidRDefault="004B6D5B" w:rsidP="004B6D5B"/>
    <w:p w:rsidR="003619CF" w:rsidRPr="00214EAA" w:rsidRDefault="003619CF">
      <w:pPr>
        <w:pStyle w:val="Titre3"/>
        <w:rPr>
          <w:sz w:val="22"/>
          <w:szCs w:val="22"/>
        </w:rPr>
      </w:pPr>
      <w:r w:rsidRPr="00214EAA">
        <w:rPr>
          <w:sz w:val="22"/>
          <w:szCs w:val="22"/>
        </w:rPr>
        <w:t>AUTORISATION PARENTALE</w:t>
      </w:r>
    </w:p>
    <w:p w:rsidR="003619CF" w:rsidRPr="00214EAA" w:rsidRDefault="003619CF">
      <w:pPr>
        <w:jc w:val="center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(pour les moins de 18 ans seulement)</w:t>
      </w:r>
    </w:p>
    <w:p w:rsidR="003619CF" w:rsidRPr="00214EAA" w:rsidRDefault="003619CF">
      <w:pPr>
        <w:pStyle w:val="Titre7"/>
        <w:rPr>
          <w:sz w:val="22"/>
          <w:szCs w:val="22"/>
        </w:rPr>
      </w:pPr>
      <w:r w:rsidRPr="00214EAA">
        <w:rPr>
          <w:sz w:val="22"/>
          <w:szCs w:val="22"/>
        </w:rPr>
        <w:t>Saison 201</w:t>
      </w:r>
      <w:r w:rsidR="003E3D5D">
        <w:rPr>
          <w:sz w:val="22"/>
          <w:szCs w:val="22"/>
        </w:rPr>
        <w:t>3/2</w:t>
      </w:r>
      <w:r w:rsidR="000604F3">
        <w:rPr>
          <w:sz w:val="22"/>
          <w:szCs w:val="22"/>
        </w:rPr>
        <w:t>014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Je soussigné(e)............................................................., responsable légal de ..........................................................................., autorise le</w:t>
      </w:r>
      <w:r w:rsidR="00794B6B">
        <w:rPr>
          <w:rFonts w:ascii="Arial" w:hAnsi="Arial"/>
          <w:sz w:val="22"/>
          <w:szCs w:val="22"/>
          <w:lang/>
        </w:rPr>
        <w:t>s dirigeants de l’A</w:t>
      </w:r>
      <w:r w:rsidR="003E3D5D">
        <w:rPr>
          <w:rFonts w:ascii="Arial" w:hAnsi="Arial"/>
          <w:sz w:val="22"/>
          <w:szCs w:val="22"/>
          <w:lang/>
        </w:rPr>
        <w:t>thlétisme - Taiarapu.</w:t>
      </w:r>
      <w:r w:rsidRPr="00214EAA">
        <w:rPr>
          <w:rFonts w:ascii="Arial" w:hAnsi="Arial"/>
          <w:sz w:val="22"/>
          <w:szCs w:val="22"/>
          <w:lang/>
        </w:rPr>
        <w:t xml:space="preserve"> à prendre toutes dis</w:t>
      </w:r>
      <w:r w:rsidR="00214EAA">
        <w:rPr>
          <w:rFonts w:ascii="Arial" w:hAnsi="Arial"/>
          <w:sz w:val="22"/>
          <w:szCs w:val="22"/>
          <w:lang/>
        </w:rPr>
        <w:t xml:space="preserve">positions nécessaires en cas de </w:t>
      </w:r>
      <w:r w:rsidRPr="00214EAA">
        <w:rPr>
          <w:rFonts w:ascii="Arial" w:hAnsi="Arial"/>
          <w:sz w:val="22"/>
          <w:szCs w:val="22"/>
          <w:lang/>
        </w:rPr>
        <w:t>besoin.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</w:rPr>
      </w:pPr>
      <w:r w:rsidRPr="00214EAA">
        <w:rPr>
          <w:rFonts w:ascii="Arial" w:hAnsi="Arial"/>
          <w:sz w:val="22"/>
          <w:szCs w:val="22"/>
        </w:rPr>
        <w:t>Docteur traitant : ....................................…………</w:t>
      </w:r>
      <w:r w:rsidRPr="00214EAA">
        <w:rPr>
          <w:rFonts w:ascii="Wingdings" w:hAnsi="Wingdings"/>
          <w:sz w:val="22"/>
          <w:szCs w:val="22"/>
        </w:rPr>
        <w:t></w:t>
      </w:r>
      <w:r w:rsidRPr="00214EAA">
        <w:rPr>
          <w:rFonts w:ascii="Wingdings" w:hAnsi="Wingdings"/>
          <w:sz w:val="22"/>
          <w:szCs w:val="22"/>
        </w:rPr>
        <w:t></w:t>
      </w:r>
      <w:r w:rsidRPr="00214EAA">
        <w:rPr>
          <w:rFonts w:ascii="Arial" w:hAnsi="Arial"/>
          <w:sz w:val="22"/>
          <w:szCs w:val="22"/>
        </w:rPr>
        <w:t>..........................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Lieu d’hospitalisation éventuel : ..........................................................</w:t>
      </w:r>
      <w:r w:rsidR="004C6099">
        <w:rPr>
          <w:rFonts w:ascii="Arial" w:hAnsi="Arial"/>
          <w:sz w:val="22"/>
          <w:szCs w:val="22"/>
          <w:lang/>
        </w:rPr>
        <w:t>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N° téléphone pour vous joindre : ........................................................</w:t>
      </w:r>
      <w:r w:rsidR="004C6099">
        <w:rPr>
          <w:rFonts w:ascii="Arial" w:hAnsi="Arial"/>
          <w:sz w:val="22"/>
          <w:szCs w:val="22"/>
          <w:lang/>
        </w:rPr>
        <w:t>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Contre-indications médicales (allergies, etc...) : .................................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............................................................................................................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........................................................................................................</w:t>
      </w:r>
      <w:r w:rsidR="004C6099">
        <w:rPr>
          <w:rFonts w:ascii="Arial" w:hAnsi="Arial"/>
          <w:sz w:val="22"/>
          <w:szCs w:val="22"/>
          <w:lang/>
        </w:rPr>
        <w:t>...</w:t>
      </w:r>
    </w:p>
    <w:p w:rsidR="003619CF" w:rsidRPr="00214EAA" w:rsidRDefault="003619CF">
      <w:pPr>
        <w:spacing w:line="360" w:lineRule="auto"/>
        <w:rPr>
          <w:rFonts w:ascii="Arial" w:hAnsi="Arial"/>
          <w:sz w:val="22"/>
          <w:szCs w:val="22"/>
          <w:lang/>
        </w:rPr>
      </w:pPr>
      <w:r w:rsidRPr="00214EAA">
        <w:rPr>
          <w:rFonts w:ascii="Arial" w:hAnsi="Arial"/>
          <w:sz w:val="22"/>
          <w:szCs w:val="22"/>
          <w:lang/>
        </w:rPr>
        <w:t>Fait à ...................................., le ...............................</w:t>
      </w:r>
    </w:p>
    <w:p w:rsidR="003619CF" w:rsidRPr="00AD31B8" w:rsidRDefault="003619CF" w:rsidP="00AD31B8">
      <w:pPr>
        <w:rPr>
          <w:sz w:val="22"/>
          <w:szCs w:val="22"/>
        </w:rPr>
      </w:pPr>
      <w:r w:rsidRPr="00214EAA">
        <w:rPr>
          <w:sz w:val="22"/>
          <w:szCs w:val="22"/>
          <w:lang/>
        </w:rPr>
        <w:t>(</w:t>
      </w:r>
      <w:r w:rsidR="003E3D5D" w:rsidRPr="00214EAA">
        <w:rPr>
          <w:sz w:val="22"/>
          <w:szCs w:val="22"/>
          <w:lang/>
        </w:rPr>
        <w:t>Signature</w:t>
      </w:r>
      <w:r w:rsidRPr="00214EAA">
        <w:rPr>
          <w:sz w:val="22"/>
          <w:szCs w:val="22"/>
          <w:lang/>
        </w:rPr>
        <w:t xml:space="preserve"> des parents)</w:t>
      </w:r>
    </w:p>
    <w:p w:rsidR="00DB1A39" w:rsidRPr="00BA359E" w:rsidRDefault="00DB1A39" w:rsidP="00BA359E">
      <w:pPr>
        <w:pStyle w:val="Titre4"/>
        <w:jc w:val="left"/>
        <w:rPr>
          <w:rFonts w:ascii="Arial Rounded MT Bold" w:hAnsi="Arial Rounded MT Bold"/>
          <w:sz w:val="36"/>
          <w:szCs w:val="36"/>
        </w:rPr>
      </w:pPr>
    </w:p>
    <w:p w:rsidR="00FB0842" w:rsidRDefault="00FB0842">
      <w:pPr>
        <w:rPr>
          <w:rFonts w:ascii="Arial" w:hAnsi="Arial"/>
          <w:sz w:val="23"/>
          <w:lang/>
        </w:rPr>
      </w:pPr>
    </w:p>
    <w:sectPr w:rsidR="00FB0842" w:rsidSect="00FB0842">
      <w:footnotePr>
        <w:pos w:val="beneathText"/>
      </w:footnotePr>
      <w:pgSz w:w="15840" w:h="12240" w:orient="landscape"/>
      <w:pgMar w:top="510" w:right="284" w:bottom="510" w:left="284" w:header="720" w:footer="720" w:gutter="0"/>
      <w:cols w:num="2" w:space="6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151C0872"/>
    <w:multiLevelType w:val="hybridMultilevel"/>
    <w:tmpl w:val="D8084CD8"/>
    <w:lvl w:ilvl="0" w:tplc="448AD09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FFF2325"/>
    <w:multiLevelType w:val="hybridMultilevel"/>
    <w:tmpl w:val="6580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3E1D"/>
    <w:multiLevelType w:val="hybridMultilevel"/>
    <w:tmpl w:val="AC48D8BA"/>
    <w:lvl w:ilvl="0" w:tplc="D0E8F5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C0D"/>
    <w:multiLevelType w:val="hybridMultilevel"/>
    <w:tmpl w:val="31448CAA"/>
    <w:lvl w:ilvl="0" w:tplc="BA7A749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CC10C2"/>
    <w:multiLevelType w:val="hybridMultilevel"/>
    <w:tmpl w:val="1DB880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1874AC"/>
    <w:multiLevelType w:val="hybridMultilevel"/>
    <w:tmpl w:val="B12EAEE2"/>
    <w:lvl w:ilvl="0" w:tplc="8006D9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14C0"/>
    <w:multiLevelType w:val="hybridMultilevel"/>
    <w:tmpl w:val="9DDEFC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C0886"/>
    <w:multiLevelType w:val="hybridMultilevel"/>
    <w:tmpl w:val="4B8A5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158A"/>
    <w:multiLevelType w:val="hybridMultilevel"/>
    <w:tmpl w:val="041612BE"/>
    <w:lvl w:ilvl="0" w:tplc="448AD09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0274"/>
    <w:rsid w:val="000604F3"/>
    <w:rsid w:val="00060D94"/>
    <w:rsid w:val="001513E8"/>
    <w:rsid w:val="00176846"/>
    <w:rsid w:val="00183C60"/>
    <w:rsid w:val="00214EAA"/>
    <w:rsid w:val="00286F31"/>
    <w:rsid w:val="00347096"/>
    <w:rsid w:val="003619CF"/>
    <w:rsid w:val="003E305A"/>
    <w:rsid w:val="003E3D5D"/>
    <w:rsid w:val="00414130"/>
    <w:rsid w:val="004324E5"/>
    <w:rsid w:val="00446A20"/>
    <w:rsid w:val="004B6D5B"/>
    <w:rsid w:val="004C0274"/>
    <w:rsid w:val="004C6099"/>
    <w:rsid w:val="00505FDB"/>
    <w:rsid w:val="00541C01"/>
    <w:rsid w:val="00563DBF"/>
    <w:rsid w:val="00704D7B"/>
    <w:rsid w:val="007164C1"/>
    <w:rsid w:val="00731ED7"/>
    <w:rsid w:val="007622E3"/>
    <w:rsid w:val="007631E0"/>
    <w:rsid w:val="00794B6B"/>
    <w:rsid w:val="008772D7"/>
    <w:rsid w:val="008F6B95"/>
    <w:rsid w:val="009840FE"/>
    <w:rsid w:val="009B0CB0"/>
    <w:rsid w:val="00A255B0"/>
    <w:rsid w:val="00A34162"/>
    <w:rsid w:val="00AD31B8"/>
    <w:rsid w:val="00B441B0"/>
    <w:rsid w:val="00B66814"/>
    <w:rsid w:val="00B711AF"/>
    <w:rsid w:val="00BA023E"/>
    <w:rsid w:val="00BA359E"/>
    <w:rsid w:val="00BE3487"/>
    <w:rsid w:val="00C5312B"/>
    <w:rsid w:val="00CF43F3"/>
    <w:rsid w:val="00D560A6"/>
    <w:rsid w:val="00D76229"/>
    <w:rsid w:val="00D87AF3"/>
    <w:rsid w:val="00DB1A39"/>
    <w:rsid w:val="00DC1D5F"/>
    <w:rsid w:val="00E07126"/>
    <w:rsid w:val="00E91012"/>
    <w:rsid w:val="00EC09B2"/>
    <w:rsid w:val="00F87D6D"/>
    <w:rsid w:val="00FA2B24"/>
    <w:rsid w:val="00FB0842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6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56"/>
    </w:rPr>
  </w:style>
  <w:style w:type="paragraph" w:styleId="Titre6">
    <w:name w:val="heading 6"/>
    <w:basedOn w:val="Normal"/>
    <w:next w:val="Normal"/>
    <w:qFormat/>
    <w:pPr>
      <w:keepNext/>
      <w:tabs>
        <w:tab w:val="left" w:pos="4253"/>
      </w:tabs>
      <w:outlineLvl w:val="5"/>
    </w:pPr>
    <w:rPr>
      <w:rFonts w:ascii="Arial" w:hAnsi="Arial"/>
      <w:b/>
      <w:sz w:val="21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3"/>
    </w:rPr>
  </w:style>
  <w:style w:type="paragraph" w:styleId="Titre8">
    <w:name w:val="heading 8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7"/>
    </w:pPr>
    <w:rPr>
      <w:rFonts w:ascii="Arial" w:hAnsi="Arial"/>
      <w:b/>
      <w:bCs/>
      <w:sz w:val="23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styleId="Policepardfaut0">
    <w:name w:val="Default Paragraph Font"/>
    <w:semiHidden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Arial" w:hAnsi="Arial"/>
      <w:b/>
      <w:sz w:val="23"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brut">
    <w:name w:val="Plain Text"/>
    <w:basedOn w:val="Normal"/>
    <w:semiHidden/>
    <w:rPr>
      <w:rFonts w:ascii="Courier New" w:hAnsi="Courier New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9B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EC09B2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BIENVENUE au MURET A</vt:lpstr>
    </vt:vector>
  </TitlesOfParts>
  <Company>COMPTA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au MURET A</dc:title>
  <dc:creator>f</dc:creator>
  <cp:lastModifiedBy>manu et karine</cp:lastModifiedBy>
  <cp:revision>2</cp:revision>
  <cp:lastPrinted>2011-07-28T01:42:00Z</cp:lastPrinted>
  <dcterms:created xsi:type="dcterms:W3CDTF">2013-08-20T07:03:00Z</dcterms:created>
  <dcterms:modified xsi:type="dcterms:W3CDTF">2013-08-20T07:03:00Z</dcterms:modified>
</cp:coreProperties>
</file>