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15" w:type="dxa"/>
        <w:tblInd w:w="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15"/>
      </w:tblGrid>
      <w:tr w:rsidR="00000000" w:rsidTr="006D7B9B"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D7B9B" w:rsidP="006D7B9B">
            <w:pPr>
              <w:snapToGrid w:val="0"/>
              <w:ind w:left="2" w:right="-10" w:hanging="8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 1: Les variations de l’organisme lors d’un effort</w:t>
            </w:r>
          </w:p>
        </w:tc>
      </w:tr>
    </w:tbl>
    <w:p w:rsidR="00000000" w:rsidRDefault="006D7B9B">
      <w:pPr>
        <w:shd w:val="clear" w:color="auto" w:fill="CCCCFF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Objectif : découvrir les changements  observés lors d'une activité physique</w:t>
      </w:r>
    </w:p>
    <w:p w:rsidR="00000000" w:rsidRPr="00FB2A70" w:rsidRDefault="006D7B9B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/>
          <w:b/>
        </w:rPr>
      </w:pPr>
      <w:r w:rsidRPr="00FB2A70">
        <w:rPr>
          <w:rFonts w:ascii="Arial" w:hAnsi="Arial"/>
          <w:b/>
          <w:u w:val="single"/>
        </w:rPr>
        <w:t>Je constate les changements de mon organisme lors de l’effort :</w:t>
      </w:r>
      <w:r w:rsidRPr="00FB2A70">
        <w:rPr>
          <w:rFonts w:ascii="Arial" w:hAnsi="Arial"/>
          <w:b/>
        </w:rPr>
        <w:t xml:space="preserve"> </w:t>
      </w:r>
    </w:p>
    <w:p w:rsidR="00000000" w:rsidRDefault="006D7B9B" w:rsidP="00FB2A70">
      <w:pPr>
        <w:numPr>
          <w:ilvl w:val="0"/>
          <w:numId w:val="4"/>
        </w:numPr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Je cite les organes mis en act</w:t>
      </w:r>
      <w:r w:rsidR="00FB2A70">
        <w:rPr>
          <w:rFonts w:ascii="Arial" w:hAnsi="Arial"/>
          <w:i/>
          <w:iCs/>
        </w:rPr>
        <w:t>ion lors d'une activité physique</w:t>
      </w:r>
      <w:r>
        <w:rPr>
          <w:rFonts w:ascii="Arial" w:hAnsi="Arial"/>
          <w:i/>
          <w:iCs/>
        </w:rPr>
        <w:t>. Communiquer</w:t>
      </w:r>
    </w:p>
    <w:p w:rsidR="00000000" w:rsidRDefault="006D7B9B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  <w:rPr>
          <w:rFonts w:ascii="Arial" w:hAnsi="Arial"/>
          <w:i/>
          <w:iCs/>
          <w:sz w:val="24"/>
          <w:szCs w:val="24"/>
        </w:rPr>
      </w:pPr>
    </w:p>
    <w:p w:rsidR="009A6A62" w:rsidRPr="009A6A62" w:rsidRDefault="00FB2A70" w:rsidP="009A6A62">
      <w:pPr>
        <w:numPr>
          <w:ilvl w:val="0"/>
          <w:numId w:val="4"/>
        </w:numPr>
        <w:jc w:val="both"/>
        <w:rPr>
          <w:rFonts w:ascii="Arial" w:hAnsi="Arial"/>
        </w:rPr>
      </w:pPr>
      <w:r w:rsidRPr="00FB2A70">
        <w:rPr>
          <w:rFonts w:ascii="Arial" w:hAnsi="Arial"/>
          <w:b/>
          <w:u w:val="single"/>
        </w:rPr>
        <w:t>Résultats expérimentaux</w:t>
      </w:r>
      <w:r>
        <w:rPr>
          <w:rFonts w:ascii="Arial" w:hAnsi="Arial"/>
        </w:rPr>
        <w:t xml:space="preserve"> : </w:t>
      </w:r>
    </w:p>
    <w:p w:rsidR="009A6A62" w:rsidRPr="009A6A62" w:rsidRDefault="009A6A62" w:rsidP="009A6A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</w:rPr>
      </w:pPr>
      <w:r>
        <w:rPr>
          <w:noProof/>
          <w:lang w:bidi="ar-SA"/>
        </w:rPr>
        <w:drawing>
          <wp:inline distT="0" distB="0" distL="0" distR="0">
            <wp:extent cx="4625340" cy="1866900"/>
            <wp:effectExtent l="19050" t="0" r="381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252" t="20592" r="16972" b="39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A62" w:rsidRDefault="009A6A62" w:rsidP="009A6A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Quelques définitions nécessaires :</w:t>
      </w:r>
    </w:p>
    <w:p w:rsidR="009A6A62" w:rsidRDefault="009A6A62" w:rsidP="009A6A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Fréquence respiratoire </w:t>
      </w:r>
      <w:r>
        <w:rPr>
          <w:rFonts w:ascii="Arial" w:hAnsi="Arial"/>
          <w:b/>
        </w:rPr>
        <w:t xml:space="preserve">: </w:t>
      </w:r>
      <w:r>
        <w:rPr>
          <w:rFonts w:ascii="Arial" w:hAnsi="Arial"/>
        </w:rPr>
        <w:t>nombre d</w:t>
      </w:r>
      <w:r>
        <w:rPr>
          <w:rFonts w:ascii="Arial" w:hAnsi="Arial"/>
          <w:b/>
        </w:rPr>
        <w:t xml:space="preserve">’inspirations </w:t>
      </w:r>
      <w:r>
        <w:rPr>
          <w:rFonts w:ascii="Arial" w:hAnsi="Arial"/>
        </w:rPr>
        <w:t>(</w:t>
      </w:r>
      <w:r>
        <w:rPr>
          <w:rFonts w:ascii="Arial" w:hAnsi="Arial"/>
          <w:b/>
        </w:rPr>
        <w:t>entrée d’air dans les poumons</w:t>
      </w:r>
      <w:r>
        <w:rPr>
          <w:rFonts w:ascii="Arial" w:hAnsi="Arial"/>
        </w:rPr>
        <w:t>) et d’</w:t>
      </w:r>
      <w:r>
        <w:rPr>
          <w:rFonts w:ascii="Arial" w:hAnsi="Arial"/>
          <w:b/>
        </w:rPr>
        <w:t>expirations</w:t>
      </w:r>
      <w:r>
        <w:rPr>
          <w:rFonts w:ascii="Arial" w:hAnsi="Arial"/>
        </w:rPr>
        <w:t xml:space="preserve"> (</w:t>
      </w:r>
      <w:r>
        <w:rPr>
          <w:rFonts w:ascii="Arial" w:hAnsi="Arial"/>
          <w:b/>
        </w:rPr>
        <w:t>sortie d’air des poumons</w:t>
      </w:r>
      <w:r>
        <w:rPr>
          <w:rFonts w:ascii="Arial" w:hAnsi="Arial"/>
        </w:rPr>
        <w:t>) réalisées en une minute.</w:t>
      </w:r>
    </w:p>
    <w:p w:rsidR="009A6A62" w:rsidRDefault="009A6A62" w:rsidP="009A6A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Fréquence cardiaque </w:t>
      </w:r>
      <w:r>
        <w:rPr>
          <w:rFonts w:ascii="Arial" w:hAnsi="Arial"/>
          <w:b/>
        </w:rPr>
        <w:t xml:space="preserve">: </w:t>
      </w:r>
      <w:r>
        <w:rPr>
          <w:rFonts w:ascii="Arial" w:hAnsi="Arial"/>
        </w:rPr>
        <w:t xml:space="preserve">nombre de battements cardiaque ’n une minute. Elle est mesurable en prenant le </w:t>
      </w:r>
      <w:r>
        <w:rPr>
          <w:rFonts w:ascii="Arial" w:hAnsi="Arial"/>
          <w:b/>
        </w:rPr>
        <w:t>pouls, battement des artères dû aux contractions cardiaques</w:t>
      </w:r>
      <w:r>
        <w:rPr>
          <w:rFonts w:ascii="Arial" w:hAnsi="Arial"/>
        </w:rPr>
        <w:t xml:space="preserve">, au niveau du poignet ou de l’artère carotide (dans le cou). </w:t>
      </w:r>
    </w:p>
    <w:p w:rsidR="00000000" w:rsidRDefault="006D7B9B" w:rsidP="00FB2A70">
      <w:pPr>
        <w:numPr>
          <w:ilvl w:val="0"/>
          <w:numId w:val="2"/>
        </w:numPr>
        <w:jc w:val="both"/>
        <w:rPr>
          <w:rFonts w:ascii="Arial" w:hAnsi="Arial"/>
          <w:b/>
        </w:rPr>
      </w:pPr>
      <w:r w:rsidRPr="00FB2A70">
        <w:rPr>
          <w:rFonts w:ascii="Arial" w:hAnsi="Arial"/>
          <w:b/>
          <w:u w:val="single"/>
        </w:rPr>
        <w:t>J’interprète les changements observés</w:t>
      </w:r>
      <w:r w:rsidR="00FB2A70" w:rsidRPr="00FB2A70">
        <w:rPr>
          <w:rFonts w:ascii="Arial" w:hAnsi="Arial"/>
          <w:b/>
          <w:u w:val="single"/>
        </w:rPr>
        <w:t xml:space="preserve"> lors d’une activité physique </w:t>
      </w:r>
      <w:r w:rsidRPr="00FB2A70">
        <w:rPr>
          <w:rFonts w:ascii="Arial" w:hAnsi="Arial"/>
          <w:b/>
        </w:rPr>
        <w:t>:</w:t>
      </w:r>
    </w:p>
    <w:p w:rsidR="00FB2A70" w:rsidRPr="00370BE7" w:rsidRDefault="00FB2A70" w:rsidP="00FB2A70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/>
        </w:rPr>
      </w:pPr>
      <w:r>
        <w:rPr>
          <w:rFonts w:ascii="Arial" w:hAnsi="Arial"/>
        </w:rPr>
        <w:t>Je donne le rythme respiratoire de Paul au repos</w:t>
      </w:r>
      <w:r w:rsidRPr="00FB2A70">
        <w:rPr>
          <w:rFonts w:ascii="Arial" w:hAnsi="Arial"/>
          <w:i/>
        </w:rPr>
        <w:t>. S’Informer</w:t>
      </w:r>
    </w:p>
    <w:p w:rsidR="00370BE7" w:rsidRDefault="00370BE7" w:rsidP="00370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/>
        </w:rPr>
      </w:pPr>
    </w:p>
    <w:p w:rsidR="00370BE7" w:rsidRPr="00370BE7" w:rsidRDefault="00FB2A70" w:rsidP="006D7B9B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Je donne le rythme respiratoire de Paul en activité. </w:t>
      </w:r>
      <w:r>
        <w:rPr>
          <w:rFonts w:ascii="Arial" w:hAnsi="Arial"/>
          <w:i/>
        </w:rPr>
        <w:t>S’informer</w:t>
      </w:r>
    </w:p>
    <w:p w:rsidR="00370BE7" w:rsidRDefault="00370BE7" w:rsidP="006D7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/>
        </w:rPr>
      </w:pPr>
    </w:p>
    <w:p w:rsidR="006D7B9B" w:rsidRDefault="006D7B9B" w:rsidP="006D7B9B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/>
        </w:rPr>
      </w:pPr>
      <w:r w:rsidRPr="00370BE7">
        <w:rPr>
          <w:rFonts w:ascii="Arial" w:hAnsi="Arial"/>
          <w:b/>
        </w:rPr>
        <w:t xml:space="preserve">Je </w:t>
      </w:r>
      <w:r w:rsidR="00FB2A70" w:rsidRPr="00370BE7">
        <w:rPr>
          <w:rFonts w:ascii="Arial" w:hAnsi="Arial"/>
          <w:b/>
        </w:rPr>
        <w:t>Complète</w:t>
      </w:r>
      <w:r w:rsidRPr="00370BE7">
        <w:rPr>
          <w:rFonts w:ascii="Arial" w:hAnsi="Arial"/>
        </w:rPr>
        <w:t xml:space="preserve"> la phrase suivante : A</w:t>
      </w:r>
      <w:r w:rsidR="00FB2A70" w:rsidRPr="00370BE7">
        <w:rPr>
          <w:rFonts w:ascii="Arial" w:hAnsi="Arial"/>
        </w:rPr>
        <w:t>u cours d’une activité physique</w:t>
      </w:r>
      <w:r w:rsidRPr="00370BE7">
        <w:rPr>
          <w:rFonts w:ascii="Arial" w:hAnsi="Arial"/>
        </w:rPr>
        <w:t>, les fréquences ……………………………………………………………………………………………………………………………………....</w:t>
      </w:r>
      <w:r w:rsidRPr="00370BE7">
        <w:rPr>
          <w:rFonts w:ascii="Arial" w:hAnsi="Arial"/>
          <w:i/>
          <w:iCs/>
        </w:rPr>
        <w:t>S'</w:t>
      </w:r>
      <w:proofErr w:type="spellStart"/>
      <w:r w:rsidRPr="00370BE7">
        <w:rPr>
          <w:rFonts w:ascii="Arial" w:hAnsi="Arial"/>
          <w:i/>
          <w:iCs/>
        </w:rPr>
        <w:t>Informer</w:t>
      </w:r>
      <w:proofErr w:type="spellEnd"/>
    </w:p>
    <w:p w:rsidR="006D7B9B" w:rsidRDefault="006D7B9B" w:rsidP="006D7B9B">
      <w:pPr>
        <w:pStyle w:val="Paragraphedeliste"/>
        <w:rPr>
          <w:rFonts w:ascii="Arial" w:hAnsi="Arial"/>
        </w:rPr>
      </w:pPr>
    </w:p>
    <w:p w:rsidR="00000000" w:rsidRPr="006D7B9B" w:rsidRDefault="006D7B9B" w:rsidP="006D7B9B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/>
        </w:rPr>
      </w:pPr>
      <w:r w:rsidRPr="006D7B9B">
        <w:rPr>
          <w:rFonts w:ascii="Arial" w:hAnsi="Arial"/>
        </w:rPr>
        <w:t xml:space="preserve">Je cite </w:t>
      </w:r>
      <w:r w:rsidRPr="006D7B9B">
        <w:rPr>
          <w:rFonts w:ascii="Arial" w:hAnsi="Arial"/>
        </w:rPr>
        <w:t>les autres modifications obser</w:t>
      </w:r>
      <w:r w:rsidRPr="006D7B9B">
        <w:rPr>
          <w:rFonts w:ascii="Arial" w:hAnsi="Arial"/>
        </w:rPr>
        <w:t xml:space="preserve">vées lors d'une activité physique. </w:t>
      </w:r>
      <w:r w:rsidRPr="006D7B9B">
        <w:rPr>
          <w:rFonts w:ascii="Arial" w:hAnsi="Arial"/>
          <w:i/>
          <w:iCs/>
        </w:rPr>
        <w:t>Communiquer</w:t>
      </w:r>
    </w:p>
    <w:p w:rsidR="00000000" w:rsidRDefault="006D7B9B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  <w:rPr>
          <w:rFonts w:ascii="Arial" w:hAnsi="Arial"/>
        </w:rPr>
      </w:pPr>
    </w:p>
    <w:p w:rsidR="00000000" w:rsidRDefault="006D7B9B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  <w:rPr>
          <w:rFonts w:ascii="Arial" w:hAnsi="Arial"/>
        </w:rPr>
      </w:pPr>
    </w:p>
    <w:p w:rsidR="00000000" w:rsidRDefault="006D7B9B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III-        </w:t>
      </w:r>
      <w:r>
        <w:rPr>
          <w:rFonts w:ascii="Arial" w:hAnsi="Arial"/>
          <w:u w:val="single"/>
        </w:rPr>
        <w:t>Je conclus :</w:t>
      </w:r>
      <w:r>
        <w:rPr>
          <w:rFonts w:ascii="Arial" w:hAnsi="Arial"/>
        </w:rPr>
        <w:t xml:space="preserve"> </w:t>
      </w:r>
    </w:p>
    <w:p w:rsidR="00000000" w:rsidRDefault="006D7B9B">
      <w:pPr>
        <w:tabs>
          <w:tab w:val="left" w:pos="360"/>
        </w:tabs>
        <w:jc w:val="both"/>
        <w:rPr>
          <w:rFonts w:ascii="Arial" w:hAnsi="Arial"/>
          <w:i/>
          <w:iCs/>
        </w:rPr>
      </w:pPr>
      <w:r>
        <w:rPr>
          <w:rFonts w:ascii="Arial" w:hAnsi="Arial"/>
          <w:b/>
        </w:rPr>
        <w:t>Je réponds</w:t>
      </w:r>
      <w:r>
        <w:rPr>
          <w:rFonts w:ascii="Arial" w:hAnsi="Arial"/>
        </w:rPr>
        <w:t xml:space="preserve"> à la question « Comment l’organisme réagit-il à l’effort physique ? »  </w:t>
      </w:r>
      <w:r>
        <w:rPr>
          <w:rFonts w:ascii="Arial" w:hAnsi="Arial"/>
          <w:i/>
          <w:iCs/>
        </w:rPr>
        <w:t>Raisonner</w:t>
      </w:r>
    </w:p>
    <w:p w:rsidR="00000000" w:rsidRDefault="006D7B9B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Lors d'un effort physique, </w:t>
      </w:r>
    </w:p>
    <w:p w:rsidR="00000000" w:rsidRDefault="006D7B9B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  <w:rPr>
          <w:rFonts w:ascii="Arial" w:hAnsi="Arial"/>
        </w:rPr>
      </w:pPr>
    </w:p>
    <w:p w:rsidR="00000000" w:rsidRDefault="006D7B9B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  <w:rPr>
          <w:rFonts w:ascii="Arial" w:hAnsi="Arial"/>
        </w:rPr>
      </w:pPr>
    </w:p>
    <w:tbl>
      <w:tblPr>
        <w:tblW w:w="7915" w:type="dxa"/>
        <w:tblInd w:w="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15"/>
      </w:tblGrid>
      <w:tr w:rsidR="006D7B9B" w:rsidTr="00E62F10"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9B" w:rsidRDefault="006D7B9B" w:rsidP="00E62F10">
            <w:pPr>
              <w:snapToGrid w:val="0"/>
              <w:ind w:left="2" w:right="-10" w:hanging="8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Activité 1: Les variations de l’organisme lors d’un effort</w:t>
            </w:r>
          </w:p>
        </w:tc>
      </w:tr>
    </w:tbl>
    <w:p w:rsidR="006D7B9B" w:rsidRDefault="006D7B9B" w:rsidP="006D7B9B">
      <w:pPr>
        <w:shd w:val="clear" w:color="auto" w:fill="CCCCFF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Objectif : découvrir les changements  observés lors d'une activité physique</w:t>
      </w:r>
    </w:p>
    <w:p w:rsidR="006D7B9B" w:rsidRPr="00FB2A70" w:rsidRDefault="006D7B9B" w:rsidP="006D7B9B">
      <w:pPr>
        <w:numPr>
          <w:ilvl w:val="0"/>
          <w:numId w:val="6"/>
        </w:numPr>
        <w:jc w:val="both"/>
        <w:rPr>
          <w:rFonts w:ascii="Arial" w:hAnsi="Arial"/>
          <w:b/>
        </w:rPr>
      </w:pPr>
      <w:r w:rsidRPr="00FB2A70">
        <w:rPr>
          <w:rFonts w:ascii="Arial" w:hAnsi="Arial"/>
          <w:b/>
          <w:u w:val="single"/>
        </w:rPr>
        <w:t>Je constate les changements de mon organisme lors de l’effort :</w:t>
      </w:r>
      <w:r w:rsidRPr="00FB2A70">
        <w:rPr>
          <w:rFonts w:ascii="Arial" w:hAnsi="Arial"/>
          <w:b/>
        </w:rPr>
        <w:t xml:space="preserve"> </w:t>
      </w:r>
    </w:p>
    <w:p w:rsidR="006D7B9B" w:rsidRDefault="006D7B9B" w:rsidP="006D7B9B">
      <w:pPr>
        <w:numPr>
          <w:ilvl w:val="0"/>
          <w:numId w:val="7"/>
        </w:numPr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Je cite les organes mis en action lors d'une activité physique. Communiquer</w:t>
      </w:r>
    </w:p>
    <w:p w:rsidR="006D7B9B" w:rsidRDefault="006D7B9B" w:rsidP="006D7B9B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  <w:rPr>
          <w:rFonts w:ascii="Arial" w:hAnsi="Arial"/>
          <w:i/>
          <w:iCs/>
          <w:sz w:val="24"/>
          <w:szCs w:val="24"/>
        </w:rPr>
      </w:pPr>
    </w:p>
    <w:p w:rsidR="006D7B9B" w:rsidRPr="009A6A62" w:rsidRDefault="006D7B9B" w:rsidP="006D7B9B">
      <w:pPr>
        <w:numPr>
          <w:ilvl w:val="0"/>
          <w:numId w:val="7"/>
        </w:numPr>
        <w:jc w:val="both"/>
        <w:rPr>
          <w:rFonts w:ascii="Arial" w:hAnsi="Arial"/>
        </w:rPr>
      </w:pPr>
      <w:r w:rsidRPr="00FB2A70">
        <w:rPr>
          <w:rFonts w:ascii="Arial" w:hAnsi="Arial"/>
          <w:b/>
          <w:u w:val="single"/>
        </w:rPr>
        <w:t>Résultats expérimentaux</w:t>
      </w:r>
      <w:r>
        <w:rPr>
          <w:rFonts w:ascii="Arial" w:hAnsi="Arial"/>
        </w:rPr>
        <w:t xml:space="preserve"> : </w:t>
      </w:r>
    </w:p>
    <w:p w:rsidR="006D7B9B" w:rsidRPr="009A6A62" w:rsidRDefault="006D7B9B" w:rsidP="006D7B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</w:rPr>
      </w:pPr>
      <w:r>
        <w:rPr>
          <w:noProof/>
          <w:lang w:bidi="ar-SA"/>
        </w:rPr>
        <w:drawing>
          <wp:inline distT="0" distB="0" distL="0" distR="0">
            <wp:extent cx="4625340" cy="1866900"/>
            <wp:effectExtent l="19050" t="0" r="3810" b="0"/>
            <wp:docPr id="1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252" t="20592" r="16972" b="39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B9B" w:rsidRDefault="006D7B9B" w:rsidP="006D7B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Quelques définitions nécessaires :</w:t>
      </w:r>
    </w:p>
    <w:p w:rsidR="006D7B9B" w:rsidRDefault="006D7B9B" w:rsidP="006D7B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Fréquence respiratoire </w:t>
      </w:r>
      <w:r>
        <w:rPr>
          <w:rFonts w:ascii="Arial" w:hAnsi="Arial"/>
          <w:b/>
        </w:rPr>
        <w:t xml:space="preserve">: </w:t>
      </w:r>
      <w:r>
        <w:rPr>
          <w:rFonts w:ascii="Arial" w:hAnsi="Arial"/>
        </w:rPr>
        <w:t>nombre d</w:t>
      </w:r>
      <w:r>
        <w:rPr>
          <w:rFonts w:ascii="Arial" w:hAnsi="Arial"/>
          <w:b/>
        </w:rPr>
        <w:t xml:space="preserve">’inspirations </w:t>
      </w:r>
      <w:r>
        <w:rPr>
          <w:rFonts w:ascii="Arial" w:hAnsi="Arial"/>
        </w:rPr>
        <w:t>(</w:t>
      </w:r>
      <w:r>
        <w:rPr>
          <w:rFonts w:ascii="Arial" w:hAnsi="Arial"/>
          <w:b/>
        </w:rPr>
        <w:t>entrée d’air dans les poumons</w:t>
      </w:r>
      <w:r>
        <w:rPr>
          <w:rFonts w:ascii="Arial" w:hAnsi="Arial"/>
        </w:rPr>
        <w:t>) et d’</w:t>
      </w:r>
      <w:r>
        <w:rPr>
          <w:rFonts w:ascii="Arial" w:hAnsi="Arial"/>
          <w:b/>
        </w:rPr>
        <w:t>expirations</w:t>
      </w:r>
      <w:r>
        <w:rPr>
          <w:rFonts w:ascii="Arial" w:hAnsi="Arial"/>
        </w:rPr>
        <w:t xml:space="preserve"> (</w:t>
      </w:r>
      <w:r>
        <w:rPr>
          <w:rFonts w:ascii="Arial" w:hAnsi="Arial"/>
          <w:b/>
        </w:rPr>
        <w:t>sortie d’air des poumons</w:t>
      </w:r>
      <w:r>
        <w:rPr>
          <w:rFonts w:ascii="Arial" w:hAnsi="Arial"/>
        </w:rPr>
        <w:t>) réalisées en une minute.</w:t>
      </w:r>
    </w:p>
    <w:p w:rsidR="006D7B9B" w:rsidRDefault="006D7B9B" w:rsidP="006D7B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Fréquence cardiaque </w:t>
      </w:r>
      <w:r>
        <w:rPr>
          <w:rFonts w:ascii="Arial" w:hAnsi="Arial"/>
          <w:b/>
        </w:rPr>
        <w:t xml:space="preserve">: </w:t>
      </w:r>
      <w:r>
        <w:rPr>
          <w:rFonts w:ascii="Arial" w:hAnsi="Arial"/>
        </w:rPr>
        <w:t xml:space="preserve">nombre de battements cardiaque ’n une minute. Elle est mesurable en prenant le </w:t>
      </w:r>
      <w:r>
        <w:rPr>
          <w:rFonts w:ascii="Arial" w:hAnsi="Arial"/>
          <w:b/>
        </w:rPr>
        <w:t>pouls, battement des artères dû aux contractions cardiaques</w:t>
      </w:r>
      <w:r>
        <w:rPr>
          <w:rFonts w:ascii="Arial" w:hAnsi="Arial"/>
        </w:rPr>
        <w:t xml:space="preserve">, au niveau du poignet ou de l’artère carotide (dans le cou). </w:t>
      </w:r>
    </w:p>
    <w:p w:rsidR="006D7B9B" w:rsidRDefault="006D7B9B" w:rsidP="006D7B9B">
      <w:pPr>
        <w:numPr>
          <w:ilvl w:val="0"/>
          <w:numId w:val="6"/>
        </w:numPr>
        <w:jc w:val="both"/>
        <w:rPr>
          <w:rFonts w:ascii="Arial" w:hAnsi="Arial"/>
          <w:b/>
        </w:rPr>
      </w:pPr>
      <w:r w:rsidRPr="00FB2A70">
        <w:rPr>
          <w:rFonts w:ascii="Arial" w:hAnsi="Arial"/>
          <w:b/>
          <w:u w:val="single"/>
        </w:rPr>
        <w:t xml:space="preserve">J’interprète les changements observés lors d’une activité physique </w:t>
      </w:r>
      <w:r w:rsidRPr="00FB2A70">
        <w:rPr>
          <w:rFonts w:ascii="Arial" w:hAnsi="Arial"/>
          <w:b/>
        </w:rPr>
        <w:t>:</w:t>
      </w:r>
    </w:p>
    <w:p w:rsidR="006D7B9B" w:rsidRPr="00370BE7" w:rsidRDefault="006D7B9B" w:rsidP="006D7B9B">
      <w:pPr>
        <w:numPr>
          <w:ilvl w:val="0"/>
          <w:numId w:val="8"/>
        </w:numPr>
        <w:tabs>
          <w:tab w:val="left" w:pos="720"/>
        </w:tabs>
        <w:jc w:val="both"/>
        <w:rPr>
          <w:rFonts w:ascii="Arial" w:hAnsi="Arial"/>
        </w:rPr>
      </w:pPr>
      <w:r>
        <w:rPr>
          <w:rFonts w:ascii="Arial" w:hAnsi="Arial"/>
        </w:rPr>
        <w:t>Je donne le rythme respiratoire de Paul au repos</w:t>
      </w:r>
      <w:r w:rsidRPr="00FB2A70">
        <w:rPr>
          <w:rFonts w:ascii="Arial" w:hAnsi="Arial"/>
          <w:i/>
        </w:rPr>
        <w:t>. S’Informer</w:t>
      </w:r>
    </w:p>
    <w:p w:rsidR="006D7B9B" w:rsidRDefault="006D7B9B" w:rsidP="006D7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/>
        </w:rPr>
      </w:pPr>
    </w:p>
    <w:p w:rsidR="006D7B9B" w:rsidRPr="00370BE7" w:rsidRDefault="006D7B9B" w:rsidP="006D7B9B">
      <w:pPr>
        <w:numPr>
          <w:ilvl w:val="0"/>
          <w:numId w:val="8"/>
        </w:numPr>
        <w:tabs>
          <w:tab w:val="left" w:pos="72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Je donne le rythme respiratoire de Paul en activité. </w:t>
      </w:r>
      <w:r>
        <w:rPr>
          <w:rFonts w:ascii="Arial" w:hAnsi="Arial"/>
          <w:i/>
        </w:rPr>
        <w:t>S’informer</w:t>
      </w:r>
    </w:p>
    <w:p w:rsidR="006D7B9B" w:rsidRDefault="006D7B9B" w:rsidP="006D7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/>
        </w:rPr>
      </w:pPr>
    </w:p>
    <w:p w:rsidR="006D7B9B" w:rsidRDefault="006D7B9B" w:rsidP="006D7B9B">
      <w:pPr>
        <w:numPr>
          <w:ilvl w:val="0"/>
          <w:numId w:val="8"/>
        </w:numPr>
        <w:tabs>
          <w:tab w:val="left" w:pos="720"/>
        </w:tabs>
        <w:jc w:val="both"/>
        <w:rPr>
          <w:rFonts w:ascii="Arial" w:hAnsi="Arial"/>
        </w:rPr>
      </w:pPr>
      <w:r w:rsidRPr="00370BE7">
        <w:rPr>
          <w:rFonts w:ascii="Arial" w:hAnsi="Arial"/>
          <w:b/>
        </w:rPr>
        <w:t>Je Complète</w:t>
      </w:r>
      <w:r w:rsidRPr="00370BE7">
        <w:rPr>
          <w:rFonts w:ascii="Arial" w:hAnsi="Arial"/>
        </w:rPr>
        <w:t xml:space="preserve"> la phrase suivante : Au cours d’une activité physique, les fréquences ……………………………………………………………………………………………………………………………………....</w:t>
      </w:r>
      <w:r w:rsidRPr="00370BE7">
        <w:rPr>
          <w:rFonts w:ascii="Arial" w:hAnsi="Arial"/>
          <w:i/>
          <w:iCs/>
        </w:rPr>
        <w:t>S'Informer</w:t>
      </w:r>
    </w:p>
    <w:p w:rsidR="006D7B9B" w:rsidRDefault="006D7B9B" w:rsidP="006D7B9B">
      <w:pPr>
        <w:pStyle w:val="Paragraphedeliste"/>
        <w:rPr>
          <w:rFonts w:ascii="Arial" w:hAnsi="Arial"/>
        </w:rPr>
      </w:pPr>
    </w:p>
    <w:p w:rsidR="006D7B9B" w:rsidRPr="006D7B9B" w:rsidRDefault="006D7B9B" w:rsidP="006D7B9B">
      <w:pPr>
        <w:numPr>
          <w:ilvl w:val="0"/>
          <w:numId w:val="8"/>
        </w:numPr>
        <w:tabs>
          <w:tab w:val="left" w:pos="720"/>
        </w:tabs>
        <w:jc w:val="both"/>
        <w:rPr>
          <w:rFonts w:ascii="Arial" w:hAnsi="Arial"/>
        </w:rPr>
      </w:pPr>
      <w:r w:rsidRPr="006D7B9B">
        <w:rPr>
          <w:rFonts w:ascii="Arial" w:hAnsi="Arial"/>
        </w:rPr>
        <w:t xml:space="preserve">Je cite les autres modifications observées lors d'une activité physique. </w:t>
      </w:r>
      <w:r w:rsidRPr="006D7B9B">
        <w:rPr>
          <w:rFonts w:ascii="Arial" w:hAnsi="Arial"/>
          <w:i/>
          <w:iCs/>
        </w:rPr>
        <w:t>Communiquer</w:t>
      </w:r>
    </w:p>
    <w:p w:rsidR="006D7B9B" w:rsidRDefault="006D7B9B" w:rsidP="006D7B9B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  <w:rPr>
          <w:rFonts w:ascii="Arial" w:hAnsi="Arial"/>
        </w:rPr>
      </w:pPr>
    </w:p>
    <w:p w:rsidR="006D7B9B" w:rsidRDefault="006D7B9B" w:rsidP="006D7B9B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  <w:rPr>
          <w:rFonts w:ascii="Arial" w:hAnsi="Arial"/>
        </w:rPr>
      </w:pPr>
    </w:p>
    <w:p w:rsidR="006D7B9B" w:rsidRDefault="006D7B9B" w:rsidP="006D7B9B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III-        </w:t>
      </w:r>
      <w:r>
        <w:rPr>
          <w:rFonts w:ascii="Arial" w:hAnsi="Arial"/>
          <w:u w:val="single"/>
        </w:rPr>
        <w:t>Je conclus :</w:t>
      </w:r>
      <w:r>
        <w:rPr>
          <w:rFonts w:ascii="Arial" w:hAnsi="Arial"/>
        </w:rPr>
        <w:t xml:space="preserve"> </w:t>
      </w:r>
    </w:p>
    <w:p w:rsidR="006D7B9B" w:rsidRDefault="006D7B9B" w:rsidP="006D7B9B">
      <w:pPr>
        <w:tabs>
          <w:tab w:val="left" w:pos="360"/>
        </w:tabs>
        <w:jc w:val="both"/>
        <w:rPr>
          <w:rFonts w:ascii="Arial" w:hAnsi="Arial"/>
          <w:i/>
          <w:iCs/>
        </w:rPr>
      </w:pPr>
      <w:r>
        <w:rPr>
          <w:rFonts w:ascii="Arial" w:hAnsi="Arial"/>
          <w:b/>
        </w:rPr>
        <w:t>Je réponds</w:t>
      </w:r>
      <w:r>
        <w:rPr>
          <w:rFonts w:ascii="Arial" w:hAnsi="Arial"/>
        </w:rPr>
        <w:t xml:space="preserve"> à la question « Comment l’organisme réagit-il à l’effort physique ? »  </w:t>
      </w:r>
      <w:r>
        <w:rPr>
          <w:rFonts w:ascii="Arial" w:hAnsi="Arial"/>
          <w:i/>
          <w:iCs/>
        </w:rPr>
        <w:t>Raisonner</w:t>
      </w:r>
    </w:p>
    <w:p w:rsidR="006D7B9B" w:rsidRDefault="006D7B9B" w:rsidP="006D7B9B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Lors d'un effort physique, </w:t>
      </w:r>
    </w:p>
    <w:p w:rsidR="006D7B9B" w:rsidRDefault="006D7B9B" w:rsidP="006D7B9B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  <w:rPr>
          <w:rFonts w:ascii="Arial" w:hAnsi="Arial"/>
        </w:rPr>
      </w:pPr>
    </w:p>
    <w:p w:rsidR="006D7B9B" w:rsidRDefault="006D7B9B" w:rsidP="006D7B9B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  <w:rPr>
          <w:rFonts w:ascii="Arial" w:hAnsi="Arial"/>
        </w:rPr>
      </w:pPr>
    </w:p>
    <w:sectPr w:rsidR="006D7B9B" w:rsidSect="006D7B9B">
      <w:footnotePr>
        <w:pos w:val="beneathText"/>
      </w:footnotePr>
      <w:pgSz w:w="16837" w:h="11905" w:orient="landscape"/>
      <w:pgMar w:top="568" w:right="535" w:bottom="426" w:left="426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3">
    <w:nsid w:val="098C5ECB"/>
    <w:multiLevelType w:val="hybridMultilevel"/>
    <w:tmpl w:val="A6F2303A"/>
    <w:name w:val="WW8Num22"/>
    <w:lvl w:ilvl="0" w:tplc="D30C0CC4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54741"/>
    <w:multiLevelType w:val="hybridMultilevel"/>
    <w:tmpl w:val="E36C35EA"/>
    <w:lvl w:ilvl="0" w:tplc="FC24A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3163B"/>
    <w:multiLevelType w:val="hybridMultilevel"/>
    <w:tmpl w:val="E9E2277A"/>
    <w:lvl w:ilvl="0" w:tplc="2C865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C17DF"/>
    <w:multiLevelType w:val="hybridMultilevel"/>
    <w:tmpl w:val="0B947284"/>
    <w:lvl w:ilvl="0" w:tplc="1534F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838F6"/>
    <w:multiLevelType w:val="hybridMultilevel"/>
    <w:tmpl w:val="EDE2A6F4"/>
    <w:lvl w:ilvl="0" w:tplc="1F288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B2A70"/>
    <w:rsid w:val="00370BE7"/>
    <w:rsid w:val="003D4F56"/>
    <w:rsid w:val="006D7B9B"/>
    <w:rsid w:val="009A6A62"/>
    <w:rsid w:val="00FB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bidi="fr-FR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olicepardfaut1">
    <w:name w:val="Police par défaut1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Pr>
      <w:rFonts w:ascii="Comic Sans MS" w:hAnsi="Comic Sans MS"/>
      <w:i/>
    </w:r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next w:val="Normal"/>
    <w:pPr>
      <w:spacing w:before="120" w:after="120"/>
    </w:pPr>
    <w:rPr>
      <w:b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FB2A70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6A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A62"/>
    <w:rPr>
      <w:rFonts w:ascii="Tahoma" w:hAnsi="Tahoma" w:cs="Tahoma"/>
      <w:sz w:val="16"/>
      <w:szCs w:val="16"/>
      <w:lang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Noms :                          Prénoms :                      </vt:lpstr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Noms :                          Prénoms :                      </dc:title>
  <dc:subject/>
  <dc:creator> Priezisabelle</dc:creator>
  <cp:keywords/>
  <cp:lastModifiedBy>Isabelle</cp:lastModifiedBy>
  <cp:revision>3</cp:revision>
  <cp:lastPrinted>2008-02-07T22:30:00Z</cp:lastPrinted>
  <dcterms:created xsi:type="dcterms:W3CDTF">2010-01-25T20:40:00Z</dcterms:created>
  <dcterms:modified xsi:type="dcterms:W3CDTF">2010-01-25T20:46:00Z</dcterms:modified>
</cp:coreProperties>
</file>