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05300" w:rsidTr="0090530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300" w:rsidRDefault="00905300" w:rsidP="0091101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Tournoi PAR EQUIPES FEMININES</w:t>
            </w:r>
          </w:p>
          <w:p w:rsidR="00905300" w:rsidRDefault="00905300" w:rsidP="009110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 12</w:t>
            </w:r>
            <w:r>
              <w:rPr>
                <w:b/>
                <w:bCs/>
                <w:sz w:val="36"/>
                <w:szCs w:val="36"/>
              </w:rPr>
              <w:t xml:space="preserve"> Mars à </w:t>
            </w:r>
            <w:proofErr w:type="spellStart"/>
            <w:r>
              <w:rPr>
                <w:b/>
                <w:bCs/>
                <w:sz w:val="36"/>
                <w:szCs w:val="36"/>
              </w:rPr>
              <w:t>Plougastel</w:t>
            </w:r>
            <w:proofErr w:type="spellEnd"/>
            <w:r>
              <w:rPr>
                <w:b/>
                <w:bCs/>
                <w:sz w:val="36"/>
                <w:szCs w:val="36"/>
              </w:rPr>
              <w:t>- Daoulas(29)</w:t>
            </w:r>
          </w:p>
          <w:p w:rsidR="00905300" w:rsidRDefault="00905300" w:rsidP="009110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Complexe sportif de </w:t>
            </w:r>
            <w:proofErr w:type="spellStart"/>
            <w:r>
              <w:rPr>
                <w:b/>
                <w:bCs/>
                <w:sz w:val="36"/>
                <w:szCs w:val="36"/>
              </w:rPr>
              <w:t>Roz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avel</w:t>
            </w:r>
            <w:proofErr w:type="spellEnd"/>
            <w:r>
              <w:rPr>
                <w:b/>
                <w:bCs/>
                <w:sz w:val="36"/>
                <w:szCs w:val="36"/>
              </w:rPr>
              <w:t>, boulevard Louison Bobet</w:t>
            </w:r>
          </w:p>
        </w:tc>
      </w:tr>
    </w:tbl>
    <w:p w:rsidR="00905300" w:rsidRDefault="00905300" w:rsidP="00905300">
      <w:pPr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:rsidR="00905300" w:rsidRDefault="00905300" w:rsidP="00905300">
      <w:pPr>
        <w:jc w:val="center"/>
      </w:pPr>
      <w:r>
        <w:t>10h30 – 12h: Entrainement commun</w:t>
      </w:r>
    </w:p>
    <w:p w:rsidR="00905300" w:rsidRDefault="00905300" w:rsidP="00905300">
      <w:pPr>
        <w:jc w:val="center"/>
      </w:pPr>
      <w:r>
        <w:t>12h – 14h : Pique-nique en commun</w:t>
      </w:r>
    </w:p>
    <w:p w:rsidR="00905300" w:rsidRDefault="00905300" w:rsidP="00905300">
      <w:pPr>
        <w:jc w:val="center"/>
      </w:pPr>
      <w:r>
        <w:t xml:space="preserve">14h – 16h : tournoi par équipes </w:t>
      </w:r>
    </w:p>
    <w:p w:rsidR="00905300" w:rsidRDefault="00905300" w:rsidP="009053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Règlement du tournoi</w:t>
      </w:r>
    </w:p>
    <w:p w:rsidR="00905300" w:rsidRDefault="00905300" w:rsidP="00905300">
      <w:pPr>
        <w:widowControl w:val="0"/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t>Ce premier tournoi par équipes intergénérationnelles s'adresse à toutes judokas débutantes ou non. Celui-ci a pour vocation de partager des connaissances, de mêler des niveaux âges et clubs pour créer une cohésion entre les féminines.</w:t>
      </w:r>
    </w:p>
    <w:p w:rsidR="00905300" w:rsidRDefault="00905300" w:rsidP="00905300">
      <w:pPr>
        <w:ind w:left="372" w:firstLine="708"/>
      </w:pPr>
      <w:r>
        <w:t>Bonne ambiance et no prise de tête sont de rigueur!</w:t>
      </w:r>
    </w:p>
    <w:p w:rsidR="00905300" w:rsidRDefault="00905300" w:rsidP="00905300">
      <w:pPr>
        <w:widowControl w:val="0"/>
        <w:numPr>
          <w:ilvl w:val="1"/>
          <w:numId w:val="2"/>
        </w:numPr>
        <w:suppressAutoHyphens/>
        <w:spacing w:after="0" w:line="240" w:lineRule="auto"/>
      </w:pPr>
      <w:r>
        <w:t>La compétition est ouverte à toutes (ceintures jaunes minimum pour combattre au tournoi, mais aucune contrainte de grade pour l'entrainement!).</w:t>
      </w:r>
    </w:p>
    <w:p w:rsidR="00905300" w:rsidRDefault="00905300" w:rsidP="00905300">
      <w:pPr>
        <w:widowControl w:val="0"/>
        <w:numPr>
          <w:ilvl w:val="1"/>
          <w:numId w:val="3"/>
        </w:numPr>
        <w:suppressAutoHyphens/>
        <w:spacing w:after="0" w:line="240" w:lineRule="auto"/>
      </w:pPr>
      <w:r>
        <w:t>Composition des Equipes (2 catégories de poids par catégorie d'âges)</w:t>
      </w:r>
    </w:p>
    <w:p w:rsidR="00905300" w:rsidRDefault="00905300" w:rsidP="0090530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</w:pPr>
      <w:r>
        <w:t>Toutes les combinaisons d'alliances de clubs sont possibles (pas de limite de nombre)</w:t>
      </w:r>
    </w:p>
    <w:p w:rsidR="00905300" w:rsidRDefault="00905300" w:rsidP="00905300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</w:pPr>
      <w:r>
        <w:t>Le tournoi se déroulera en auto – arbitrage. Les équipes et les filles présentes qui ne combattent pas, s'occuperont de l'arbitrage.</w:t>
      </w:r>
    </w:p>
    <w:p w:rsidR="00905300" w:rsidRDefault="00905300" w:rsidP="00905300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</w:pPr>
      <w:r>
        <w:t>Si des féminines ne souhaitent pas participer au tournoi, elles sont bien sûr les bienvenues pour participer à l'entrainement du matin, arbitrer le tournoi ou encore encourager l'ensemble des participantes! Toutes les judokas sont les bienvenues!</w:t>
      </w:r>
    </w:p>
    <w:tbl>
      <w:tblPr>
        <w:tblpPr w:leftFromText="141" w:rightFromText="141" w:vertAnchor="text" w:horzAnchor="margin" w:tblpXSpec="center" w:tblpY="3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89"/>
        <w:gridCol w:w="3449"/>
      </w:tblGrid>
      <w:tr w:rsidR="00905300" w:rsidTr="0091101D">
        <w:trPr>
          <w:trHeight w:val="928"/>
        </w:trPr>
        <w:tc>
          <w:tcPr>
            <w:tcW w:w="3389" w:type="dxa"/>
            <w:hideMark/>
          </w:tcPr>
          <w:p w:rsidR="00905300" w:rsidRDefault="00905300" w:rsidP="0091101D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benjamines</w:t>
            </w:r>
          </w:p>
          <w:p w:rsidR="00905300" w:rsidRDefault="00905300" w:rsidP="0091101D">
            <w:pPr>
              <w:jc w:val="center"/>
            </w:pPr>
            <w:r>
              <w:t xml:space="preserve">-40kg </w:t>
            </w:r>
          </w:p>
          <w:p w:rsidR="00905300" w:rsidRDefault="00905300" w:rsidP="0091101D">
            <w:pPr>
              <w:jc w:val="center"/>
            </w:pPr>
            <w:r>
              <w:t>-36 kg (32 kg minimum)</w:t>
            </w:r>
          </w:p>
        </w:tc>
        <w:tc>
          <w:tcPr>
            <w:tcW w:w="3449" w:type="dxa"/>
          </w:tcPr>
          <w:p w:rsidR="00905300" w:rsidRDefault="00905300" w:rsidP="0091101D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minimes</w:t>
            </w:r>
          </w:p>
          <w:p w:rsidR="00905300" w:rsidRDefault="00905300" w:rsidP="0091101D">
            <w:pPr>
              <w:jc w:val="center"/>
            </w:pPr>
            <w:r>
              <w:t>-44kg</w:t>
            </w:r>
          </w:p>
          <w:p w:rsidR="00905300" w:rsidRDefault="00905300" w:rsidP="0091101D">
            <w:pPr>
              <w:jc w:val="center"/>
            </w:pPr>
            <w:r>
              <w:t>-40 kg (36 kg minimum)</w:t>
            </w:r>
          </w:p>
        </w:tc>
      </w:tr>
      <w:tr w:rsidR="00905300" w:rsidTr="0091101D">
        <w:trPr>
          <w:trHeight w:val="1289"/>
        </w:trPr>
        <w:tc>
          <w:tcPr>
            <w:tcW w:w="3389" w:type="dxa"/>
          </w:tcPr>
          <w:p w:rsidR="00905300" w:rsidRDefault="00905300" w:rsidP="0091101D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cadettes</w:t>
            </w:r>
          </w:p>
          <w:p w:rsidR="00905300" w:rsidRDefault="00905300" w:rsidP="0091101D">
            <w:pPr>
              <w:jc w:val="center"/>
            </w:pPr>
            <w:r>
              <w:t>-57kg</w:t>
            </w:r>
          </w:p>
          <w:p w:rsidR="00905300" w:rsidRDefault="00905300" w:rsidP="0091101D">
            <w:pPr>
              <w:jc w:val="center"/>
            </w:pPr>
            <w:r>
              <w:t>-52 kg (48 kg minimum)</w:t>
            </w:r>
          </w:p>
          <w:p w:rsidR="00905300" w:rsidRDefault="00905300" w:rsidP="0091101D">
            <w:pPr>
              <w:jc w:val="center"/>
            </w:pPr>
          </w:p>
        </w:tc>
        <w:tc>
          <w:tcPr>
            <w:tcW w:w="3449" w:type="dxa"/>
            <w:hideMark/>
          </w:tcPr>
          <w:p w:rsidR="00905300" w:rsidRDefault="00905300" w:rsidP="0091101D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juniors/séniors</w:t>
            </w:r>
          </w:p>
          <w:p w:rsidR="00905300" w:rsidRDefault="00905300" w:rsidP="0091101D">
            <w:pPr>
              <w:jc w:val="center"/>
            </w:pPr>
            <w:r>
              <w:t>-63 kg</w:t>
            </w:r>
          </w:p>
          <w:p w:rsidR="00905300" w:rsidRDefault="00905300" w:rsidP="0091101D">
            <w:pPr>
              <w:jc w:val="center"/>
            </w:pPr>
            <w:r>
              <w:t>+63 kg</w:t>
            </w:r>
          </w:p>
        </w:tc>
      </w:tr>
    </w:tbl>
    <w:p w:rsidR="00905300" w:rsidRDefault="00905300" w:rsidP="00905300"/>
    <w:p w:rsidR="00905300" w:rsidRDefault="00905300" w:rsidP="00905300">
      <w:pPr>
        <w:jc w:val="center"/>
        <w:rPr>
          <w:rFonts w:eastAsia="SimSun" w:cs="Lucida Sans"/>
          <w:kern w:val="2"/>
          <w:lang w:eastAsia="hi-IN" w:bidi="hi-IN"/>
        </w:rPr>
      </w:pPr>
    </w:p>
    <w:p w:rsidR="00905300" w:rsidRDefault="00905300" w:rsidP="00905300">
      <w:pPr>
        <w:jc w:val="center"/>
      </w:pPr>
    </w:p>
    <w:p w:rsidR="00905300" w:rsidRDefault="00905300" w:rsidP="00905300">
      <w:pPr>
        <w:rPr>
          <w:b/>
          <w:sz w:val="30"/>
          <w:szCs w:val="30"/>
        </w:rPr>
      </w:pPr>
    </w:p>
    <w:p w:rsidR="00905300" w:rsidRDefault="00905300" w:rsidP="00905300">
      <w:pPr>
        <w:rPr>
          <w:b/>
          <w:sz w:val="30"/>
          <w:szCs w:val="30"/>
        </w:rPr>
      </w:pPr>
    </w:p>
    <w:p w:rsidR="00905300" w:rsidRDefault="00905300" w:rsidP="00905300">
      <w:pPr>
        <w:rPr>
          <w:b/>
          <w:sz w:val="30"/>
          <w:szCs w:val="30"/>
        </w:rPr>
      </w:pPr>
    </w:p>
    <w:p w:rsidR="00905300" w:rsidRDefault="00905300" w:rsidP="00905300">
      <w:pPr>
        <w:rPr>
          <w:b/>
          <w:sz w:val="30"/>
          <w:szCs w:val="30"/>
        </w:rPr>
      </w:pPr>
    </w:p>
    <w:p w:rsidR="00D67DFE" w:rsidRDefault="00D67DFE"/>
    <w:sectPr w:rsidR="00D6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0"/>
    <w:rsid w:val="00905300"/>
    <w:rsid w:val="00D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FBA55-97FE-4448-97AA-272270D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</cp:revision>
  <dcterms:created xsi:type="dcterms:W3CDTF">2017-02-23T10:53:00Z</dcterms:created>
  <dcterms:modified xsi:type="dcterms:W3CDTF">2017-02-23T10:54:00Z</dcterms:modified>
</cp:coreProperties>
</file>