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3F4" w:rsidRDefault="009A73F4" w:rsidP="009A73F4">
      <w:pPr>
        <w:pStyle w:val="NormalWeb"/>
        <w:ind w:left="2041" w:right="1905"/>
        <w:jc w:val="center"/>
      </w:pPr>
      <w:r>
        <w:rPr>
          <w:rFonts w:ascii="Arial" w:hAnsi="Arial" w:cs="Arial"/>
          <w:b/>
          <w:bCs/>
          <w:i/>
          <w:iCs/>
          <w:sz w:val="48"/>
          <w:szCs w:val="48"/>
        </w:rPr>
        <w:t>COMITÉ du FINISTÈRE</w:t>
      </w:r>
    </w:p>
    <w:p w:rsidR="009A73F4" w:rsidRDefault="009A73F4" w:rsidP="009A73F4">
      <w:pPr>
        <w:pStyle w:val="NormalWeb"/>
        <w:ind w:left="2381" w:right="2251"/>
        <w:jc w:val="center"/>
      </w:pPr>
      <w:r>
        <w:rPr>
          <w:rFonts w:ascii="Arial" w:hAnsi="Arial" w:cs="Arial"/>
          <w:b/>
          <w:bCs/>
          <w:i/>
          <w:iCs/>
          <w:sz w:val="48"/>
          <w:szCs w:val="48"/>
        </w:rPr>
        <w:t>de JUDO, JUJITSU,</w:t>
      </w:r>
    </w:p>
    <w:p w:rsidR="009A73F4" w:rsidRDefault="009A73F4" w:rsidP="009A73F4">
      <w:pPr>
        <w:pStyle w:val="NormalWeb"/>
        <w:ind w:left="2381" w:right="2251"/>
        <w:jc w:val="center"/>
      </w:pPr>
      <w:r>
        <w:rPr>
          <w:rFonts w:ascii="Arial" w:hAnsi="Arial" w:cs="Arial"/>
          <w:b/>
          <w:bCs/>
          <w:i/>
          <w:iCs/>
          <w:sz w:val="48"/>
          <w:szCs w:val="48"/>
        </w:rPr>
        <w:t>KENDO</w:t>
      </w:r>
    </w:p>
    <w:p w:rsidR="009A73F4" w:rsidRDefault="009A73F4" w:rsidP="009A73F4">
      <w:pPr>
        <w:pStyle w:val="NormalWeb"/>
        <w:ind w:left="1389" w:right="1259"/>
        <w:jc w:val="center"/>
        <w:rPr>
          <w:rFonts w:ascii="Arial" w:hAnsi="Arial" w:cs="Arial"/>
          <w:b/>
          <w:bCs/>
          <w:i/>
          <w:iCs/>
          <w:sz w:val="48"/>
          <w:szCs w:val="48"/>
        </w:rPr>
      </w:pPr>
      <w:r>
        <w:rPr>
          <w:rFonts w:ascii="Arial" w:hAnsi="Arial" w:cs="Arial"/>
          <w:b/>
          <w:bCs/>
          <w:i/>
          <w:iCs/>
          <w:sz w:val="48"/>
          <w:szCs w:val="48"/>
        </w:rPr>
        <w:t>et  Disciplines Associées</w:t>
      </w:r>
    </w:p>
    <w:p w:rsidR="009A73F4" w:rsidRDefault="009A73F4" w:rsidP="009A73F4">
      <w:pPr>
        <w:pStyle w:val="NormalWeb"/>
        <w:ind w:left="1389" w:right="1259"/>
        <w:jc w:val="center"/>
      </w:pPr>
    </w:p>
    <w:p w:rsidR="009A73F4" w:rsidRDefault="001B213C" w:rsidP="009A73F4">
      <w:pPr>
        <w:pStyle w:val="NormalWeb"/>
        <w:pBdr>
          <w:top w:val="single" w:sz="6" w:space="1" w:color="000000"/>
          <w:left w:val="single" w:sz="6" w:space="1" w:color="000000"/>
          <w:bottom w:val="single" w:sz="6" w:space="1" w:color="000000"/>
          <w:right w:val="single" w:sz="6" w:space="1" w:color="000000"/>
        </w:pBdr>
        <w:shd w:val="clear" w:color="auto" w:fill="B3B3B3"/>
        <w:ind w:left="1389" w:right="1259"/>
        <w:jc w:val="center"/>
      </w:pPr>
      <w:r>
        <w:rPr>
          <w:rFonts w:ascii="Arial" w:hAnsi="Arial" w:cs="Arial"/>
          <w:b/>
          <w:bCs/>
          <w:i/>
          <w:iCs/>
          <w:sz w:val="52"/>
          <w:szCs w:val="52"/>
          <w:shd w:val="clear" w:color="auto" w:fill="B3B3B3"/>
        </w:rPr>
        <w:t>Saison 2016</w:t>
      </w:r>
      <w:r w:rsidR="009A73F4">
        <w:rPr>
          <w:rFonts w:ascii="Arial" w:hAnsi="Arial" w:cs="Arial"/>
          <w:b/>
          <w:bCs/>
          <w:i/>
          <w:iCs/>
          <w:sz w:val="52"/>
          <w:szCs w:val="52"/>
          <w:shd w:val="clear" w:color="auto" w:fill="B3B3B3"/>
        </w:rPr>
        <w:t xml:space="preserve"> </w:t>
      </w:r>
      <w:r>
        <w:rPr>
          <w:rFonts w:ascii="Arial" w:hAnsi="Arial" w:cs="Arial"/>
          <w:b/>
          <w:bCs/>
          <w:i/>
          <w:iCs/>
          <w:sz w:val="52"/>
          <w:szCs w:val="52"/>
          <w:shd w:val="clear" w:color="auto" w:fill="B3B3B3"/>
        </w:rPr>
        <w:t>- 2017</w:t>
      </w:r>
    </w:p>
    <w:p w:rsidR="009A73F4" w:rsidRDefault="009A73F4" w:rsidP="009A73F4">
      <w:pPr>
        <w:pStyle w:val="NormalWeb"/>
        <w:ind w:left="1389" w:right="1259"/>
        <w:jc w:val="center"/>
      </w:pPr>
    </w:p>
    <w:p w:rsidR="009A73F4" w:rsidRDefault="009A73F4" w:rsidP="009A73F4">
      <w:pPr>
        <w:pStyle w:val="NormalWeb"/>
        <w:ind w:left="1389" w:right="1259"/>
        <w:jc w:val="center"/>
      </w:pPr>
      <w:r>
        <w:rPr>
          <w:rFonts w:ascii="Arial" w:hAnsi="Arial" w:cs="Arial"/>
          <w:b/>
          <w:bCs/>
          <w:i/>
          <w:iCs/>
          <w:sz w:val="52"/>
          <w:szCs w:val="52"/>
        </w:rPr>
        <w:t>Livret Sportif</w:t>
      </w:r>
    </w:p>
    <w:p w:rsidR="009A73F4" w:rsidRDefault="009A73F4" w:rsidP="009A73F4">
      <w:pPr>
        <w:pStyle w:val="NormalWeb"/>
        <w:ind w:left="1389" w:right="1259"/>
      </w:pPr>
    </w:p>
    <w:p w:rsidR="009A73F4" w:rsidRDefault="009A73F4" w:rsidP="009A73F4">
      <w:pPr>
        <w:pStyle w:val="NormalWeb"/>
        <w:ind w:left="1389" w:right="1259"/>
      </w:pPr>
    </w:p>
    <w:p w:rsidR="009A73F4" w:rsidRDefault="009A73F4" w:rsidP="009A73F4">
      <w:pPr>
        <w:pStyle w:val="NormalWeb"/>
        <w:ind w:left="1389" w:right="1259"/>
        <w:jc w:val="center"/>
      </w:pPr>
      <w:r>
        <w:rPr>
          <w:noProof/>
        </w:rPr>
        <w:drawing>
          <wp:inline distT="0" distB="0" distL="0" distR="0">
            <wp:extent cx="2057400" cy="2447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447925"/>
                    </a:xfrm>
                    <a:prstGeom prst="rect">
                      <a:avLst/>
                    </a:prstGeom>
                    <a:noFill/>
                    <a:ln>
                      <a:noFill/>
                    </a:ln>
                  </pic:spPr>
                </pic:pic>
              </a:graphicData>
            </a:graphic>
          </wp:inline>
        </w:drawing>
      </w:r>
    </w:p>
    <w:p w:rsidR="009A73F4" w:rsidRDefault="009A73F4" w:rsidP="009A73F4">
      <w:pPr>
        <w:pStyle w:val="NormalWeb"/>
        <w:ind w:left="1389" w:right="1259"/>
      </w:pPr>
    </w:p>
    <w:p w:rsidR="009A73F4" w:rsidRDefault="009A73F4" w:rsidP="009A73F4">
      <w:pPr>
        <w:pStyle w:val="NormalWeb"/>
        <w:ind w:left="142"/>
        <w:jc w:val="center"/>
        <w:rPr>
          <w:rFonts w:ascii="Arial" w:hAnsi="Arial" w:cs="Arial"/>
          <w:b/>
          <w:bCs/>
          <w:sz w:val="32"/>
          <w:szCs w:val="32"/>
        </w:rPr>
      </w:pPr>
    </w:p>
    <w:p w:rsidR="009A73F4" w:rsidRDefault="00A4468A" w:rsidP="009A73F4">
      <w:pPr>
        <w:pStyle w:val="NormalWeb"/>
        <w:ind w:left="142"/>
        <w:jc w:val="center"/>
        <w:rPr>
          <w:rFonts w:ascii="Arial" w:hAnsi="Arial" w:cs="Arial"/>
          <w:b/>
          <w:bCs/>
          <w:sz w:val="32"/>
          <w:szCs w:val="32"/>
        </w:rPr>
      </w:pPr>
      <w:hyperlink r:id="rId9" w:history="1">
        <w:r w:rsidR="009A73F4">
          <w:rPr>
            <w:rStyle w:val="Lienhypertexte"/>
            <w:rFonts w:ascii="Arial" w:hAnsi="Arial" w:cs="Arial"/>
            <w:b/>
            <w:bCs/>
            <w:sz w:val="40"/>
            <w:szCs w:val="40"/>
          </w:rPr>
          <w:t>http://www.cdjudoda29.fr/</w:t>
        </w:r>
      </w:hyperlink>
    </w:p>
    <w:p w:rsidR="009A73F4" w:rsidRDefault="009A73F4" w:rsidP="009A73F4">
      <w:pPr>
        <w:pStyle w:val="NormalWeb"/>
        <w:ind w:left="142"/>
        <w:jc w:val="center"/>
      </w:pPr>
    </w:p>
    <w:p w:rsidR="009A73F4" w:rsidRDefault="009A73F4" w:rsidP="009A73F4">
      <w:pPr>
        <w:pStyle w:val="NormalWeb"/>
        <w:pBdr>
          <w:top w:val="single" w:sz="4" w:space="1" w:color="auto"/>
          <w:left w:val="single" w:sz="4" w:space="0" w:color="auto"/>
          <w:bottom w:val="single" w:sz="4" w:space="1" w:color="auto"/>
          <w:right w:val="single" w:sz="4" w:space="0" w:color="auto"/>
        </w:pBdr>
        <w:shd w:val="clear" w:color="auto" w:fill="C0C0C0"/>
        <w:ind w:left="284" w:right="58"/>
        <w:jc w:val="center"/>
        <w:rPr>
          <w:b/>
          <w:bCs/>
          <w:iCs/>
          <w:sz w:val="32"/>
          <w:szCs w:val="32"/>
        </w:rPr>
      </w:pPr>
      <w:r>
        <w:rPr>
          <w:b/>
          <w:bCs/>
          <w:iCs/>
          <w:sz w:val="32"/>
          <w:szCs w:val="32"/>
        </w:rPr>
        <w:lastRenderedPageBreak/>
        <w:t>SOMMAIRE</w:t>
      </w:r>
    </w:p>
    <w:p w:rsidR="009A73F4" w:rsidRDefault="009A73F4" w:rsidP="009A73F4">
      <w:pPr>
        <w:pStyle w:val="NormalWeb"/>
        <w:ind w:left="284" w:right="-284"/>
        <w:rPr>
          <w:b/>
          <w:bCs/>
          <w:i/>
          <w:iCs/>
          <w:sz w:val="27"/>
          <w:szCs w:val="27"/>
        </w:rPr>
      </w:pPr>
    </w:p>
    <w:p w:rsidR="009A73F4" w:rsidRDefault="00123BD3" w:rsidP="009A73F4">
      <w:pPr>
        <w:pStyle w:val="NormalWeb"/>
        <w:ind w:left="284" w:right="-284"/>
        <w:rPr>
          <w:b/>
          <w:bCs/>
          <w:i/>
          <w:iCs/>
          <w:sz w:val="27"/>
          <w:szCs w:val="27"/>
        </w:rPr>
      </w:pPr>
      <w:r>
        <w:rPr>
          <w:b/>
          <w:bCs/>
          <w:i/>
          <w:iCs/>
          <w:sz w:val="27"/>
          <w:szCs w:val="27"/>
        </w:rPr>
        <w:t>Page 3 : organigramme de la commission sportive</w:t>
      </w:r>
    </w:p>
    <w:p w:rsidR="00123BD3" w:rsidRDefault="00123BD3" w:rsidP="009A73F4">
      <w:pPr>
        <w:pStyle w:val="NormalWeb"/>
        <w:ind w:left="284" w:right="-284"/>
        <w:rPr>
          <w:b/>
          <w:bCs/>
          <w:i/>
          <w:iCs/>
          <w:sz w:val="27"/>
          <w:szCs w:val="27"/>
        </w:rPr>
      </w:pPr>
      <w:r>
        <w:rPr>
          <w:b/>
          <w:bCs/>
          <w:i/>
          <w:iCs/>
          <w:sz w:val="27"/>
          <w:szCs w:val="27"/>
        </w:rPr>
        <w:t>Page 4 : organisation des compétitions</w:t>
      </w:r>
    </w:p>
    <w:p w:rsidR="001B213C" w:rsidRDefault="00295A47" w:rsidP="009A73F4">
      <w:pPr>
        <w:pStyle w:val="NormalWeb"/>
        <w:ind w:left="284" w:right="-284"/>
        <w:rPr>
          <w:b/>
          <w:bCs/>
          <w:i/>
          <w:iCs/>
          <w:sz w:val="27"/>
          <w:szCs w:val="27"/>
        </w:rPr>
      </w:pPr>
      <w:r>
        <w:rPr>
          <w:b/>
          <w:bCs/>
          <w:i/>
          <w:iCs/>
          <w:sz w:val="27"/>
          <w:szCs w:val="27"/>
        </w:rPr>
        <w:t xml:space="preserve">Page 5 : </w:t>
      </w:r>
      <w:r w:rsidR="0003524E">
        <w:rPr>
          <w:b/>
          <w:bCs/>
          <w:i/>
          <w:iCs/>
          <w:sz w:val="27"/>
          <w:szCs w:val="27"/>
        </w:rPr>
        <w:t>coupe culture judo</w:t>
      </w:r>
    </w:p>
    <w:p w:rsidR="001B213C" w:rsidRDefault="00AD606B" w:rsidP="009A73F4">
      <w:pPr>
        <w:pStyle w:val="NormalWeb"/>
        <w:ind w:left="284" w:right="-284"/>
        <w:rPr>
          <w:b/>
          <w:bCs/>
          <w:i/>
          <w:iCs/>
          <w:sz w:val="27"/>
          <w:szCs w:val="27"/>
        </w:rPr>
      </w:pPr>
      <w:r>
        <w:rPr>
          <w:b/>
          <w:bCs/>
          <w:i/>
          <w:iCs/>
          <w:sz w:val="27"/>
          <w:szCs w:val="27"/>
        </w:rPr>
        <w:t xml:space="preserve">Page 6 : </w:t>
      </w:r>
      <w:r w:rsidR="0003524E">
        <w:rPr>
          <w:b/>
          <w:bCs/>
          <w:i/>
          <w:iCs/>
          <w:sz w:val="27"/>
          <w:szCs w:val="27"/>
        </w:rPr>
        <w:t>championnat par équipes benjamins et minimes</w:t>
      </w:r>
    </w:p>
    <w:p w:rsidR="001B213C" w:rsidRDefault="008F1CFC" w:rsidP="009A73F4">
      <w:pPr>
        <w:pStyle w:val="NormalWeb"/>
        <w:ind w:left="284" w:right="-284"/>
        <w:rPr>
          <w:b/>
          <w:bCs/>
          <w:i/>
          <w:iCs/>
          <w:sz w:val="27"/>
          <w:szCs w:val="27"/>
        </w:rPr>
      </w:pPr>
      <w:r>
        <w:rPr>
          <w:b/>
          <w:bCs/>
          <w:i/>
          <w:iCs/>
          <w:sz w:val="27"/>
          <w:szCs w:val="27"/>
        </w:rPr>
        <w:t>Page</w:t>
      </w:r>
      <w:r w:rsidR="00CB5F3C">
        <w:rPr>
          <w:b/>
          <w:bCs/>
          <w:i/>
          <w:iCs/>
          <w:sz w:val="27"/>
          <w:szCs w:val="27"/>
        </w:rPr>
        <w:t xml:space="preserve"> 7 : </w:t>
      </w:r>
      <w:r w:rsidR="0003524E">
        <w:rPr>
          <w:b/>
          <w:bCs/>
          <w:i/>
          <w:iCs/>
          <w:sz w:val="27"/>
          <w:szCs w:val="27"/>
        </w:rPr>
        <w:t>championnat départemental juniors</w:t>
      </w:r>
    </w:p>
    <w:p w:rsidR="008F1CFC" w:rsidRDefault="008F1CFC" w:rsidP="009A73F4">
      <w:pPr>
        <w:pStyle w:val="NormalWeb"/>
        <w:ind w:left="284" w:right="-284"/>
        <w:rPr>
          <w:b/>
          <w:bCs/>
          <w:i/>
          <w:iCs/>
          <w:sz w:val="27"/>
          <w:szCs w:val="27"/>
        </w:rPr>
      </w:pPr>
      <w:r>
        <w:rPr>
          <w:b/>
          <w:bCs/>
          <w:i/>
          <w:iCs/>
          <w:sz w:val="27"/>
          <w:szCs w:val="27"/>
        </w:rPr>
        <w:t xml:space="preserve">Page 8 : </w:t>
      </w:r>
      <w:r w:rsidR="0003524E">
        <w:rPr>
          <w:b/>
          <w:bCs/>
          <w:i/>
          <w:iCs/>
          <w:sz w:val="27"/>
          <w:szCs w:val="27"/>
        </w:rPr>
        <w:t>tournoi 1 minimes</w:t>
      </w:r>
    </w:p>
    <w:p w:rsidR="008F1CFC" w:rsidRDefault="008F1CFC" w:rsidP="009A73F4">
      <w:pPr>
        <w:pStyle w:val="NormalWeb"/>
        <w:ind w:left="284" w:right="-284"/>
        <w:rPr>
          <w:b/>
          <w:bCs/>
          <w:i/>
          <w:iCs/>
          <w:sz w:val="27"/>
          <w:szCs w:val="27"/>
        </w:rPr>
      </w:pPr>
      <w:r>
        <w:rPr>
          <w:b/>
          <w:bCs/>
          <w:i/>
          <w:iCs/>
          <w:sz w:val="27"/>
          <w:szCs w:val="27"/>
        </w:rPr>
        <w:t xml:space="preserve">Page 9 : </w:t>
      </w:r>
      <w:r w:rsidR="0003524E">
        <w:rPr>
          <w:b/>
          <w:bCs/>
          <w:i/>
          <w:iCs/>
          <w:sz w:val="27"/>
          <w:szCs w:val="27"/>
        </w:rPr>
        <w:t>tournoi 1 benjamins</w:t>
      </w:r>
    </w:p>
    <w:p w:rsidR="008F1CFC" w:rsidRDefault="008F1CFC" w:rsidP="00683E7B">
      <w:pPr>
        <w:pStyle w:val="NormalWeb"/>
        <w:ind w:left="284" w:right="-284"/>
        <w:rPr>
          <w:b/>
          <w:bCs/>
          <w:i/>
          <w:iCs/>
          <w:sz w:val="27"/>
          <w:szCs w:val="27"/>
        </w:rPr>
      </w:pPr>
      <w:r>
        <w:rPr>
          <w:b/>
          <w:bCs/>
          <w:i/>
          <w:iCs/>
          <w:sz w:val="27"/>
          <w:szCs w:val="27"/>
        </w:rPr>
        <w:t>Pag</w:t>
      </w:r>
      <w:r w:rsidR="00CB5F3C">
        <w:rPr>
          <w:b/>
          <w:bCs/>
          <w:i/>
          <w:iCs/>
          <w:sz w:val="27"/>
          <w:szCs w:val="27"/>
        </w:rPr>
        <w:t xml:space="preserve">e 10 : </w:t>
      </w:r>
      <w:r w:rsidR="0003524E">
        <w:rPr>
          <w:b/>
          <w:bCs/>
          <w:i/>
          <w:iCs/>
          <w:sz w:val="27"/>
          <w:szCs w:val="27"/>
        </w:rPr>
        <w:t>championnat départemental cadets</w:t>
      </w:r>
    </w:p>
    <w:p w:rsidR="008F1CFC" w:rsidRDefault="008F1CFC" w:rsidP="009A73F4">
      <w:pPr>
        <w:pStyle w:val="NormalWeb"/>
        <w:ind w:left="284" w:right="-284"/>
        <w:rPr>
          <w:b/>
          <w:bCs/>
          <w:i/>
          <w:iCs/>
          <w:sz w:val="27"/>
          <w:szCs w:val="27"/>
        </w:rPr>
      </w:pPr>
      <w:r>
        <w:rPr>
          <w:b/>
          <w:bCs/>
          <w:i/>
          <w:iCs/>
          <w:sz w:val="27"/>
          <w:szCs w:val="27"/>
        </w:rPr>
        <w:t>Page 1</w:t>
      </w:r>
      <w:r w:rsidR="0003524E">
        <w:rPr>
          <w:b/>
          <w:bCs/>
          <w:i/>
          <w:iCs/>
          <w:sz w:val="27"/>
          <w:szCs w:val="27"/>
        </w:rPr>
        <w:t>1</w:t>
      </w:r>
      <w:r>
        <w:rPr>
          <w:b/>
          <w:bCs/>
          <w:i/>
          <w:iCs/>
          <w:sz w:val="27"/>
          <w:szCs w:val="27"/>
        </w:rPr>
        <w:t xml:space="preserve"> : </w:t>
      </w:r>
      <w:r w:rsidR="0003524E">
        <w:rPr>
          <w:b/>
          <w:bCs/>
          <w:i/>
          <w:iCs/>
          <w:sz w:val="27"/>
          <w:szCs w:val="27"/>
        </w:rPr>
        <w:t>tournoi 2 minimes</w:t>
      </w:r>
    </w:p>
    <w:p w:rsidR="008F1CFC" w:rsidRDefault="0003524E" w:rsidP="009A73F4">
      <w:pPr>
        <w:pStyle w:val="NormalWeb"/>
        <w:ind w:left="284" w:right="-284"/>
        <w:rPr>
          <w:b/>
          <w:bCs/>
          <w:i/>
          <w:iCs/>
          <w:sz w:val="27"/>
          <w:szCs w:val="27"/>
        </w:rPr>
      </w:pPr>
      <w:r>
        <w:rPr>
          <w:b/>
          <w:bCs/>
          <w:i/>
          <w:iCs/>
          <w:sz w:val="27"/>
          <w:szCs w:val="27"/>
        </w:rPr>
        <w:t>Page 12 : tournoi 2 benjamins</w:t>
      </w:r>
      <w:r w:rsidR="008F1CFC">
        <w:rPr>
          <w:b/>
          <w:bCs/>
          <w:i/>
          <w:iCs/>
          <w:sz w:val="27"/>
          <w:szCs w:val="27"/>
        </w:rPr>
        <w:t xml:space="preserve"> </w:t>
      </w:r>
    </w:p>
    <w:p w:rsidR="008F1CFC" w:rsidRDefault="0003524E" w:rsidP="009A73F4">
      <w:pPr>
        <w:pStyle w:val="NormalWeb"/>
        <w:ind w:left="284" w:right="-284"/>
        <w:rPr>
          <w:b/>
          <w:bCs/>
          <w:i/>
          <w:iCs/>
          <w:sz w:val="27"/>
          <w:szCs w:val="27"/>
        </w:rPr>
      </w:pPr>
      <w:r>
        <w:rPr>
          <w:b/>
          <w:bCs/>
          <w:i/>
          <w:iCs/>
          <w:sz w:val="27"/>
          <w:szCs w:val="27"/>
        </w:rPr>
        <w:t>Page 13</w:t>
      </w:r>
      <w:r w:rsidR="008F1CFC">
        <w:rPr>
          <w:b/>
          <w:bCs/>
          <w:i/>
          <w:iCs/>
          <w:sz w:val="27"/>
          <w:szCs w:val="27"/>
        </w:rPr>
        <w:t> :</w:t>
      </w:r>
      <w:r>
        <w:rPr>
          <w:b/>
          <w:bCs/>
          <w:i/>
          <w:iCs/>
          <w:sz w:val="27"/>
          <w:szCs w:val="27"/>
        </w:rPr>
        <w:t xml:space="preserve"> animations féminines et championnat par équipes</w:t>
      </w:r>
      <w:r w:rsidR="008F1CFC">
        <w:rPr>
          <w:b/>
          <w:bCs/>
          <w:i/>
          <w:iCs/>
          <w:sz w:val="27"/>
          <w:szCs w:val="27"/>
        </w:rPr>
        <w:t xml:space="preserve"> </w:t>
      </w:r>
    </w:p>
    <w:p w:rsidR="008F1CFC" w:rsidRDefault="0003524E" w:rsidP="009A73F4">
      <w:pPr>
        <w:pStyle w:val="NormalWeb"/>
        <w:ind w:left="284" w:right="-284"/>
        <w:rPr>
          <w:b/>
          <w:bCs/>
          <w:i/>
          <w:iCs/>
          <w:sz w:val="27"/>
          <w:szCs w:val="27"/>
        </w:rPr>
      </w:pPr>
      <w:r>
        <w:rPr>
          <w:b/>
          <w:bCs/>
          <w:i/>
          <w:iCs/>
          <w:sz w:val="27"/>
          <w:szCs w:val="27"/>
        </w:rPr>
        <w:t>Page 14</w:t>
      </w:r>
      <w:r w:rsidR="008F1CFC">
        <w:rPr>
          <w:b/>
          <w:bCs/>
          <w:i/>
          <w:iCs/>
          <w:sz w:val="27"/>
          <w:szCs w:val="27"/>
        </w:rPr>
        <w:t>:</w:t>
      </w:r>
      <w:r>
        <w:rPr>
          <w:b/>
          <w:bCs/>
          <w:i/>
          <w:iCs/>
          <w:sz w:val="27"/>
          <w:szCs w:val="27"/>
        </w:rPr>
        <w:t xml:space="preserve"> coupe et critérium départemental cadets</w:t>
      </w:r>
      <w:r w:rsidR="008F1CFC">
        <w:rPr>
          <w:b/>
          <w:bCs/>
          <w:i/>
          <w:iCs/>
          <w:sz w:val="27"/>
          <w:szCs w:val="27"/>
        </w:rPr>
        <w:t xml:space="preserve"> </w:t>
      </w:r>
    </w:p>
    <w:p w:rsidR="00683E7B" w:rsidRDefault="0003524E" w:rsidP="009A73F4">
      <w:pPr>
        <w:pStyle w:val="NormalWeb"/>
        <w:ind w:left="284" w:right="-284"/>
        <w:rPr>
          <w:b/>
          <w:bCs/>
          <w:i/>
          <w:iCs/>
          <w:sz w:val="27"/>
          <w:szCs w:val="27"/>
        </w:rPr>
      </w:pPr>
      <w:r>
        <w:rPr>
          <w:b/>
          <w:bCs/>
          <w:i/>
          <w:iCs/>
          <w:sz w:val="27"/>
          <w:szCs w:val="27"/>
        </w:rPr>
        <w:t>Page 15</w:t>
      </w:r>
      <w:r w:rsidR="00A654DC">
        <w:rPr>
          <w:b/>
          <w:bCs/>
          <w:i/>
          <w:iCs/>
          <w:sz w:val="27"/>
          <w:szCs w:val="27"/>
        </w:rPr>
        <w:t>:</w:t>
      </w:r>
      <w:r>
        <w:rPr>
          <w:b/>
          <w:bCs/>
          <w:i/>
          <w:iCs/>
          <w:sz w:val="27"/>
          <w:szCs w:val="27"/>
        </w:rPr>
        <w:t xml:space="preserve"> animations benjamins avec les hauts gradés</w:t>
      </w:r>
      <w:r w:rsidR="00A654DC">
        <w:rPr>
          <w:b/>
          <w:bCs/>
          <w:i/>
          <w:iCs/>
          <w:sz w:val="27"/>
          <w:szCs w:val="27"/>
        </w:rPr>
        <w:t xml:space="preserve"> </w:t>
      </w:r>
    </w:p>
    <w:p w:rsidR="008F1CFC" w:rsidRDefault="008F1CFC" w:rsidP="009A73F4">
      <w:pPr>
        <w:pStyle w:val="NormalWeb"/>
        <w:ind w:left="284" w:right="-284"/>
        <w:rPr>
          <w:b/>
          <w:bCs/>
          <w:i/>
          <w:iCs/>
          <w:sz w:val="27"/>
          <w:szCs w:val="27"/>
        </w:rPr>
      </w:pPr>
      <w:r>
        <w:rPr>
          <w:b/>
          <w:bCs/>
          <w:i/>
          <w:iCs/>
          <w:sz w:val="27"/>
          <w:szCs w:val="27"/>
        </w:rPr>
        <w:t xml:space="preserve">Page 16 : </w:t>
      </w:r>
      <w:r w:rsidR="0003524E">
        <w:rPr>
          <w:b/>
          <w:bCs/>
          <w:i/>
          <w:iCs/>
          <w:sz w:val="27"/>
          <w:szCs w:val="27"/>
        </w:rPr>
        <w:t>championnat départemental seniors</w:t>
      </w:r>
    </w:p>
    <w:p w:rsidR="008F1CFC" w:rsidRDefault="008F1CFC" w:rsidP="009A73F4">
      <w:pPr>
        <w:pStyle w:val="NormalWeb"/>
        <w:ind w:left="284" w:right="-284"/>
        <w:rPr>
          <w:b/>
          <w:bCs/>
          <w:i/>
          <w:iCs/>
          <w:sz w:val="27"/>
          <w:szCs w:val="27"/>
        </w:rPr>
      </w:pPr>
      <w:r>
        <w:rPr>
          <w:b/>
          <w:bCs/>
          <w:i/>
          <w:iCs/>
          <w:sz w:val="27"/>
          <w:szCs w:val="27"/>
        </w:rPr>
        <w:t xml:space="preserve">Page 17 : </w:t>
      </w:r>
      <w:r w:rsidR="0003524E">
        <w:rPr>
          <w:b/>
          <w:bCs/>
          <w:i/>
          <w:iCs/>
          <w:sz w:val="27"/>
          <w:szCs w:val="27"/>
        </w:rPr>
        <w:t>championnat départemental minimes</w:t>
      </w:r>
    </w:p>
    <w:p w:rsidR="0003524E" w:rsidRDefault="0003524E" w:rsidP="009A73F4">
      <w:pPr>
        <w:pStyle w:val="NormalWeb"/>
        <w:ind w:left="284" w:right="-284"/>
        <w:rPr>
          <w:b/>
          <w:bCs/>
          <w:i/>
          <w:iCs/>
          <w:sz w:val="27"/>
          <w:szCs w:val="27"/>
        </w:rPr>
      </w:pPr>
      <w:r>
        <w:rPr>
          <w:b/>
          <w:bCs/>
          <w:i/>
          <w:iCs/>
          <w:sz w:val="27"/>
          <w:szCs w:val="27"/>
        </w:rPr>
        <w:t>Page 18 : Coupe criterium cadets et championnat départemental ceintures de couleurs</w:t>
      </w:r>
    </w:p>
    <w:p w:rsidR="0003524E" w:rsidRDefault="0003524E" w:rsidP="009A73F4">
      <w:pPr>
        <w:pStyle w:val="NormalWeb"/>
        <w:ind w:left="284" w:right="-284"/>
        <w:rPr>
          <w:b/>
          <w:bCs/>
          <w:i/>
          <w:iCs/>
          <w:sz w:val="27"/>
          <w:szCs w:val="27"/>
        </w:rPr>
      </w:pPr>
      <w:r>
        <w:rPr>
          <w:b/>
          <w:bCs/>
          <w:i/>
          <w:iCs/>
          <w:sz w:val="27"/>
          <w:szCs w:val="27"/>
        </w:rPr>
        <w:t>Page 19 : championnat départemental benjamins</w:t>
      </w:r>
    </w:p>
    <w:p w:rsidR="008F1CFC" w:rsidRDefault="0003524E" w:rsidP="009A73F4">
      <w:pPr>
        <w:pStyle w:val="NormalWeb"/>
        <w:ind w:left="284" w:right="-284"/>
        <w:rPr>
          <w:b/>
          <w:bCs/>
          <w:i/>
          <w:iCs/>
          <w:sz w:val="27"/>
          <w:szCs w:val="27"/>
        </w:rPr>
      </w:pPr>
      <w:r>
        <w:rPr>
          <w:b/>
          <w:bCs/>
          <w:i/>
          <w:iCs/>
          <w:sz w:val="27"/>
          <w:szCs w:val="27"/>
        </w:rPr>
        <w:t>Pages 20 à 28</w:t>
      </w:r>
      <w:r w:rsidR="008F1CFC">
        <w:rPr>
          <w:b/>
          <w:bCs/>
          <w:i/>
          <w:iCs/>
          <w:sz w:val="27"/>
          <w:szCs w:val="27"/>
        </w:rPr>
        <w:t> : annexes</w:t>
      </w:r>
    </w:p>
    <w:p w:rsidR="00295A47" w:rsidRPr="008D78F8" w:rsidRDefault="008F1CFC" w:rsidP="002F2714">
      <w:pPr>
        <w:pStyle w:val="NormalWeb"/>
        <w:numPr>
          <w:ilvl w:val="0"/>
          <w:numId w:val="2"/>
        </w:numPr>
        <w:ind w:right="-284"/>
      </w:pPr>
      <w:r w:rsidRPr="008F1CFC">
        <w:rPr>
          <w:b/>
          <w:bCs/>
          <w:i/>
          <w:iCs/>
          <w:sz w:val="27"/>
          <w:szCs w:val="27"/>
        </w:rPr>
        <w:t>Règlement des challenges benjamins et minimes</w:t>
      </w:r>
      <w:r w:rsidR="00D42465">
        <w:rPr>
          <w:b/>
          <w:bCs/>
          <w:i/>
          <w:iCs/>
          <w:sz w:val="27"/>
          <w:szCs w:val="27"/>
        </w:rPr>
        <w:tab/>
      </w:r>
      <w:r w:rsidR="00D42465">
        <w:rPr>
          <w:b/>
          <w:bCs/>
          <w:i/>
          <w:iCs/>
          <w:sz w:val="27"/>
          <w:szCs w:val="27"/>
        </w:rPr>
        <w:tab/>
      </w:r>
      <w:r w:rsidR="00D42465">
        <w:rPr>
          <w:b/>
          <w:bCs/>
          <w:i/>
          <w:iCs/>
          <w:sz w:val="27"/>
          <w:szCs w:val="27"/>
        </w:rPr>
        <w:tab/>
        <w:t xml:space="preserve">pages </w:t>
      </w:r>
      <w:r w:rsidR="0003524E">
        <w:rPr>
          <w:b/>
          <w:bCs/>
          <w:i/>
          <w:iCs/>
          <w:sz w:val="27"/>
          <w:szCs w:val="27"/>
        </w:rPr>
        <w:t>21 à 24</w:t>
      </w:r>
    </w:p>
    <w:p w:rsidR="008D78F8" w:rsidRPr="00972079" w:rsidRDefault="008D78F8" w:rsidP="002F2714">
      <w:pPr>
        <w:pStyle w:val="NormalWeb"/>
        <w:numPr>
          <w:ilvl w:val="0"/>
          <w:numId w:val="2"/>
        </w:numPr>
        <w:ind w:right="-284"/>
      </w:pPr>
      <w:r>
        <w:rPr>
          <w:b/>
          <w:bCs/>
          <w:i/>
          <w:iCs/>
          <w:sz w:val="27"/>
          <w:szCs w:val="27"/>
        </w:rPr>
        <w:t xml:space="preserve">Dates </w:t>
      </w:r>
      <w:r w:rsidR="0003524E">
        <w:rPr>
          <w:b/>
          <w:bCs/>
          <w:i/>
          <w:iCs/>
          <w:sz w:val="27"/>
          <w:szCs w:val="27"/>
        </w:rPr>
        <w:t>des stages bi départementaux</w:t>
      </w:r>
      <w:r>
        <w:rPr>
          <w:b/>
          <w:bCs/>
          <w:i/>
          <w:iCs/>
          <w:sz w:val="27"/>
          <w:szCs w:val="27"/>
        </w:rPr>
        <w:t>.</w:t>
      </w:r>
      <w:r w:rsidR="0003524E">
        <w:rPr>
          <w:b/>
          <w:bCs/>
          <w:i/>
          <w:iCs/>
          <w:sz w:val="27"/>
          <w:szCs w:val="27"/>
        </w:rPr>
        <w:tab/>
      </w:r>
      <w:r w:rsidR="0003524E">
        <w:rPr>
          <w:b/>
          <w:bCs/>
          <w:i/>
          <w:iCs/>
          <w:sz w:val="27"/>
          <w:szCs w:val="27"/>
        </w:rPr>
        <w:tab/>
      </w:r>
      <w:r w:rsidR="0003524E">
        <w:rPr>
          <w:b/>
          <w:bCs/>
          <w:i/>
          <w:iCs/>
          <w:sz w:val="27"/>
          <w:szCs w:val="27"/>
        </w:rPr>
        <w:tab/>
        <w:t xml:space="preserve">          </w:t>
      </w:r>
      <w:r w:rsidR="00D42465">
        <w:rPr>
          <w:b/>
          <w:bCs/>
          <w:i/>
          <w:iCs/>
          <w:sz w:val="27"/>
          <w:szCs w:val="27"/>
        </w:rPr>
        <w:tab/>
      </w:r>
      <w:r w:rsidR="00D42465">
        <w:rPr>
          <w:b/>
          <w:bCs/>
          <w:i/>
          <w:iCs/>
          <w:sz w:val="27"/>
          <w:szCs w:val="27"/>
        </w:rPr>
        <w:tab/>
      </w:r>
      <w:r w:rsidR="0003524E">
        <w:rPr>
          <w:b/>
          <w:bCs/>
          <w:i/>
          <w:iCs/>
          <w:sz w:val="27"/>
          <w:szCs w:val="27"/>
        </w:rPr>
        <w:t>Page 25</w:t>
      </w:r>
    </w:p>
    <w:p w:rsidR="00972079" w:rsidRPr="0003524E" w:rsidRDefault="00972079" w:rsidP="002F2714">
      <w:pPr>
        <w:pStyle w:val="NormalWeb"/>
        <w:numPr>
          <w:ilvl w:val="0"/>
          <w:numId w:val="2"/>
        </w:numPr>
        <w:ind w:right="-284"/>
      </w:pPr>
      <w:r>
        <w:rPr>
          <w:b/>
          <w:bCs/>
          <w:i/>
          <w:iCs/>
          <w:sz w:val="27"/>
          <w:szCs w:val="27"/>
        </w:rPr>
        <w:t>Règlement par équipes benjamins et minimes.</w:t>
      </w:r>
      <w:r w:rsidR="00D42465">
        <w:rPr>
          <w:b/>
          <w:bCs/>
          <w:i/>
          <w:iCs/>
          <w:sz w:val="27"/>
          <w:szCs w:val="27"/>
        </w:rPr>
        <w:tab/>
        <w:t xml:space="preserve">         </w:t>
      </w:r>
      <w:r w:rsidR="00D42465">
        <w:rPr>
          <w:b/>
          <w:bCs/>
          <w:i/>
          <w:iCs/>
          <w:sz w:val="27"/>
          <w:szCs w:val="27"/>
        </w:rPr>
        <w:tab/>
      </w:r>
      <w:r w:rsidR="00D42465">
        <w:rPr>
          <w:b/>
          <w:bCs/>
          <w:i/>
          <w:iCs/>
          <w:sz w:val="27"/>
          <w:szCs w:val="27"/>
        </w:rPr>
        <w:tab/>
        <w:t xml:space="preserve">Pages </w:t>
      </w:r>
      <w:r w:rsidR="0003524E">
        <w:rPr>
          <w:b/>
          <w:bCs/>
          <w:i/>
          <w:iCs/>
          <w:sz w:val="27"/>
          <w:szCs w:val="27"/>
        </w:rPr>
        <w:t>26 et 27</w:t>
      </w:r>
    </w:p>
    <w:p w:rsidR="0003524E" w:rsidRPr="00D42465" w:rsidRDefault="0003524E" w:rsidP="0003524E">
      <w:pPr>
        <w:pStyle w:val="NormalWeb"/>
        <w:numPr>
          <w:ilvl w:val="0"/>
          <w:numId w:val="2"/>
        </w:numPr>
        <w:ind w:right="-284"/>
      </w:pPr>
      <w:r>
        <w:rPr>
          <w:b/>
          <w:bCs/>
          <w:i/>
          <w:iCs/>
          <w:sz w:val="27"/>
          <w:szCs w:val="27"/>
        </w:rPr>
        <w:t xml:space="preserve">Règlement championnat par équipes féminines.               </w:t>
      </w:r>
      <w:r w:rsidR="00D42465">
        <w:rPr>
          <w:b/>
          <w:bCs/>
          <w:i/>
          <w:iCs/>
          <w:sz w:val="27"/>
          <w:szCs w:val="27"/>
        </w:rPr>
        <w:tab/>
      </w:r>
      <w:r w:rsidR="00D42465">
        <w:rPr>
          <w:b/>
          <w:bCs/>
          <w:i/>
          <w:iCs/>
          <w:sz w:val="27"/>
          <w:szCs w:val="27"/>
        </w:rPr>
        <w:tab/>
      </w:r>
      <w:r>
        <w:rPr>
          <w:b/>
          <w:bCs/>
          <w:i/>
          <w:iCs/>
          <w:sz w:val="27"/>
          <w:szCs w:val="27"/>
        </w:rPr>
        <w:t>Page 28</w:t>
      </w:r>
    </w:p>
    <w:p w:rsidR="00D42465" w:rsidRPr="003C6B50" w:rsidRDefault="00D42465" w:rsidP="0003524E">
      <w:pPr>
        <w:pStyle w:val="NormalWeb"/>
        <w:numPr>
          <w:ilvl w:val="0"/>
          <w:numId w:val="2"/>
        </w:numPr>
        <w:ind w:right="-284"/>
      </w:pPr>
      <w:r>
        <w:rPr>
          <w:b/>
          <w:bCs/>
          <w:i/>
          <w:iCs/>
          <w:sz w:val="27"/>
          <w:szCs w:val="27"/>
        </w:rPr>
        <w:t xml:space="preserve">Convocations pour les différents stages bi départementaux </w:t>
      </w:r>
      <w:r>
        <w:rPr>
          <w:b/>
          <w:bCs/>
          <w:i/>
          <w:iCs/>
          <w:sz w:val="27"/>
          <w:szCs w:val="27"/>
        </w:rPr>
        <w:tab/>
        <w:t>Pages 29 à 34</w:t>
      </w:r>
    </w:p>
    <w:p w:rsidR="003C6B50" w:rsidRPr="001B213C" w:rsidRDefault="003C6B50" w:rsidP="0003524E">
      <w:pPr>
        <w:pStyle w:val="NormalWeb"/>
        <w:numPr>
          <w:ilvl w:val="0"/>
          <w:numId w:val="2"/>
        </w:numPr>
        <w:ind w:right="-284"/>
      </w:pPr>
      <w:r>
        <w:rPr>
          <w:b/>
          <w:bCs/>
          <w:i/>
          <w:iCs/>
          <w:sz w:val="27"/>
          <w:szCs w:val="27"/>
        </w:rPr>
        <w:t>Informations sur le clé</w:t>
      </w:r>
    </w:p>
    <w:p w:rsidR="008F1CFC" w:rsidRPr="008F1CFC" w:rsidRDefault="008F1CFC" w:rsidP="008F1CFC">
      <w:pPr>
        <w:jc w:val="center"/>
        <w:rPr>
          <w:b/>
          <w:sz w:val="60"/>
          <w:szCs w:val="60"/>
        </w:rPr>
      </w:pPr>
      <w:r w:rsidRPr="008F1CFC">
        <w:rPr>
          <w:b/>
          <w:sz w:val="60"/>
          <w:szCs w:val="60"/>
        </w:rPr>
        <w:lastRenderedPageBreak/>
        <w:t>ORGANIGRAMME</w:t>
      </w:r>
    </w:p>
    <w:p w:rsidR="009A73F4" w:rsidRPr="009A73F4" w:rsidRDefault="009A73F4" w:rsidP="009A73F4">
      <w:pPr>
        <w:pBdr>
          <w:top w:val="single" w:sz="4" w:space="1" w:color="auto"/>
          <w:left w:val="single" w:sz="4" w:space="4" w:color="auto"/>
          <w:bottom w:val="single" w:sz="4" w:space="1" w:color="auto"/>
          <w:right w:val="single" w:sz="4" w:space="4" w:color="auto"/>
        </w:pBdr>
        <w:jc w:val="center"/>
        <w:rPr>
          <w:b/>
          <w:sz w:val="48"/>
          <w:szCs w:val="48"/>
        </w:rPr>
      </w:pPr>
      <w:r w:rsidRPr="009A73F4">
        <w:rPr>
          <w:b/>
          <w:sz w:val="48"/>
          <w:szCs w:val="48"/>
        </w:rPr>
        <w:t>COMMISSION SPORTIVE DEPARTEMENTALE</w:t>
      </w:r>
    </w:p>
    <w:p w:rsidR="009A73F4" w:rsidRDefault="009A73F4"/>
    <w:p w:rsidR="009A73F4" w:rsidRPr="008F1CFC" w:rsidRDefault="009A73F4" w:rsidP="009A73F4">
      <w:pPr>
        <w:pBdr>
          <w:top w:val="single" w:sz="4" w:space="1" w:color="auto"/>
          <w:left w:val="single" w:sz="4" w:space="4" w:color="auto"/>
          <w:bottom w:val="single" w:sz="4" w:space="1" w:color="auto"/>
          <w:right w:val="single" w:sz="4" w:space="4" w:color="auto"/>
        </w:pBdr>
        <w:jc w:val="center"/>
        <w:rPr>
          <w:b/>
          <w:sz w:val="40"/>
          <w:szCs w:val="40"/>
        </w:rPr>
      </w:pPr>
      <w:r w:rsidRPr="008F1CFC">
        <w:rPr>
          <w:b/>
          <w:sz w:val="40"/>
          <w:szCs w:val="40"/>
        </w:rPr>
        <w:t>Jérôme LIOT</w:t>
      </w:r>
    </w:p>
    <w:p w:rsidR="009A73F4" w:rsidRPr="008F1CFC" w:rsidRDefault="009A73F4" w:rsidP="009A73F4">
      <w:pPr>
        <w:pBdr>
          <w:top w:val="single" w:sz="4" w:space="1" w:color="auto"/>
          <w:left w:val="single" w:sz="4" w:space="4" w:color="auto"/>
          <w:bottom w:val="single" w:sz="4" w:space="1" w:color="auto"/>
          <w:right w:val="single" w:sz="4" w:space="4" w:color="auto"/>
        </w:pBdr>
        <w:jc w:val="center"/>
        <w:rPr>
          <w:b/>
          <w:sz w:val="40"/>
          <w:szCs w:val="40"/>
        </w:rPr>
      </w:pPr>
      <w:r w:rsidRPr="008F1CFC">
        <w:rPr>
          <w:b/>
          <w:sz w:val="40"/>
          <w:szCs w:val="40"/>
        </w:rPr>
        <w:t>Président de la Ligue</w:t>
      </w:r>
    </w:p>
    <w:p w:rsidR="009A73F4" w:rsidRPr="008F1CFC" w:rsidRDefault="009A73F4" w:rsidP="009A73F4">
      <w:pPr>
        <w:jc w:val="center"/>
        <w:rPr>
          <w:b/>
          <w:sz w:val="40"/>
          <w:szCs w:val="40"/>
        </w:rPr>
      </w:pPr>
    </w:p>
    <w:p w:rsidR="009A73F4" w:rsidRPr="008F1CFC" w:rsidRDefault="009A73F4" w:rsidP="009A73F4">
      <w:pPr>
        <w:pBdr>
          <w:top w:val="single" w:sz="4" w:space="1" w:color="auto"/>
          <w:left w:val="single" w:sz="4" w:space="4" w:color="auto"/>
          <w:bottom w:val="single" w:sz="4" w:space="1" w:color="auto"/>
          <w:right w:val="single" w:sz="4" w:space="4" w:color="auto"/>
        </w:pBdr>
        <w:jc w:val="center"/>
        <w:rPr>
          <w:b/>
          <w:sz w:val="40"/>
          <w:szCs w:val="40"/>
        </w:rPr>
      </w:pPr>
      <w:r w:rsidRPr="008F1CFC">
        <w:rPr>
          <w:b/>
          <w:sz w:val="40"/>
          <w:szCs w:val="40"/>
        </w:rPr>
        <w:t>Franck Robert, Maxime Le Goanvic et Laurent Commanay (CTR)</w:t>
      </w:r>
    </w:p>
    <w:p w:rsidR="009A73F4" w:rsidRPr="008F1CFC" w:rsidRDefault="009A73F4" w:rsidP="009A73F4">
      <w:pPr>
        <w:jc w:val="center"/>
        <w:rPr>
          <w:b/>
          <w:sz w:val="40"/>
          <w:szCs w:val="40"/>
        </w:rPr>
      </w:pPr>
    </w:p>
    <w:p w:rsidR="009A73F4" w:rsidRPr="008F1CFC" w:rsidRDefault="009A73F4" w:rsidP="009A73F4">
      <w:pPr>
        <w:pBdr>
          <w:top w:val="single" w:sz="4" w:space="1" w:color="auto"/>
          <w:left w:val="single" w:sz="4" w:space="4" w:color="auto"/>
          <w:bottom w:val="single" w:sz="4" w:space="1" w:color="auto"/>
          <w:right w:val="single" w:sz="4" w:space="4" w:color="auto"/>
        </w:pBdr>
        <w:jc w:val="center"/>
        <w:rPr>
          <w:b/>
          <w:sz w:val="40"/>
          <w:szCs w:val="40"/>
        </w:rPr>
      </w:pPr>
      <w:r w:rsidRPr="008F1CFC">
        <w:rPr>
          <w:b/>
          <w:sz w:val="40"/>
          <w:szCs w:val="40"/>
        </w:rPr>
        <w:t xml:space="preserve">Louis Le Berre </w:t>
      </w:r>
    </w:p>
    <w:p w:rsidR="009A73F4" w:rsidRPr="008F1CFC" w:rsidRDefault="009A73F4" w:rsidP="009A73F4">
      <w:pPr>
        <w:pBdr>
          <w:top w:val="single" w:sz="4" w:space="1" w:color="auto"/>
          <w:left w:val="single" w:sz="4" w:space="4" w:color="auto"/>
          <w:bottom w:val="single" w:sz="4" w:space="1" w:color="auto"/>
          <w:right w:val="single" w:sz="4" w:space="4" w:color="auto"/>
        </w:pBdr>
        <w:jc w:val="center"/>
        <w:rPr>
          <w:b/>
          <w:sz w:val="40"/>
          <w:szCs w:val="40"/>
        </w:rPr>
      </w:pPr>
      <w:r w:rsidRPr="008F1CFC">
        <w:rPr>
          <w:b/>
          <w:sz w:val="40"/>
          <w:szCs w:val="40"/>
        </w:rPr>
        <w:t>Président du  CD29</w:t>
      </w:r>
    </w:p>
    <w:p w:rsidR="009A73F4" w:rsidRPr="008F1CFC" w:rsidRDefault="009A73F4" w:rsidP="009A73F4">
      <w:pPr>
        <w:jc w:val="center"/>
        <w:rPr>
          <w:b/>
          <w:sz w:val="40"/>
          <w:szCs w:val="40"/>
        </w:rPr>
      </w:pPr>
    </w:p>
    <w:p w:rsidR="009A73F4" w:rsidRPr="008F1CFC" w:rsidRDefault="009A73F4" w:rsidP="009A73F4">
      <w:pPr>
        <w:pBdr>
          <w:top w:val="single" w:sz="4" w:space="1" w:color="auto"/>
          <w:left w:val="single" w:sz="4" w:space="4" w:color="auto"/>
          <w:bottom w:val="single" w:sz="4" w:space="1" w:color="auto"/>
          <w:right w:val="single" w:sz="4" w:space="4" w:color="auto"/>
        </w:pBdr>
        <w:jc w:val="center"/>
        <w:rPr>
          <w:b/>
          <w:sz w:val="40"/>
          <w:szCs w:val="40"/>
        </w:rPr>
      </w:pPr>
      <w:r w:rsidRPr="008F1CFC">
        <w:rPr>
          <w:b/>
          <w:sz w:val="40"/>
          <w:szCs w:val="40"/>
        </w:rPr>
        <w:t>Béatrice Rubeaux Grandin</w:t>
      </w:r>
    </w:p>
    <w:p w:rsidR="009A73F4" w:rsidRPr="008F1CFC" w:rsidRDefault="009A73F4" w:rsidP="009A73F4">
      <w:pPr>
        <w:pBdr>
          <w:top w:val="single" w:sz="4" w:space="1" w:color="auto"/>
          <w:left w:val="single" w:sz="4" w:space="4" w:color="auto"/>
          <w:bottom w:val="single" w:sz="4" w:space="1" w:color="auto"/>
          <w:right w:val="single" w:sz="4" w:space="4" w:color="auto"/>
        </w:pBdr>
        <w:jc w:val="center"/>
        <w:rPr>
          <w:b/>
          <w:sz w:val="40"/>
          <w:szCs w:val="40"/>
        </w:rPr>
      </w:pPr>
      <w:r w:rsidRPr="008F1CFC">
        <w:rPr>
          <w:b/>
          <w:sz w:val="40"/>
          <w:szCs w:val="40"/>
        </w:rPr>
        <w:t>Responsable de la commission sportive 29</w:t>
      </w:r>
    </w:p>
    <w:p w:rsidR="009A73F4" w:rsidRPr="008F1CFC" w:rsidRDefault="009A73F4" w:rsidP="009A73F4">
      <w:pPr>
        <w:jc w:val="center"/>
        <w:rPr>
          <w:b/>
          <w:sz w:val="40"/>
          <w:szCs w:val="40"/>
        </w:rPr>
      </w:pPr>
    </w:p>
    <w:p w:rsidR="001D50BC" w:rsidRPr="001B213C" w:rsidRDefault="009A73F4" w:rsidP="001D50BC">
      <w:pPr>
        <w:pBdr>
          <w:top w:val="single" w:sz="4" w:space="1" w:color="auto"/>
          <w:left w:val="single" w:sz="4" w:space="4" w:color="auto"/>
          <w:bottom w:val="single" w:sz="4" w:space="1" w:color="auto"/>
          <w:right w:val="single" w:sz="4" w:space="4" w:color="auto"/>
        </w:pBdr>
        <w:jc w:val="center"/>
        <w:rPr>
          <w:b/>
          <w:sz w:val="36"/>
          <w:szCs w:val="36"/>
        </w:rPr>
      </w:pPr>
      <w:r w:rsidRPr="001B213C">
        <w:rPr>
          <w:b/>
          <w:sz w:val="36"/>
          <w:szCs w:val="36"/>
        </w:rPr>
        <w:t xml:space="preserve">Membres de la commission </w:t>
      </w:r>
      <w:r w:rsidR="001D50BC" w:rsidRPr="001B213C">
        <w:rPr>
          <w:b/>
          <w:sz w:val="36"/>
          <w:szCs w:val="36"/>
        </w:rPr>
        <w:t xml:space="preserve"> 29</w:t>
      </w:r>
    </w:p>
    <w:p w:rsidR="00123BD3" w:rsidRPr="001B213C" w:rsidRDefault="009A73F4" w:rsidP="00295A47">
      <w:pPr>
        <w:pBdr>
          <w:top w:val="single" w:sz="4" w:space="1" w:color="auto"/>
          <w:left w:val="single" w:sz="4" w:space="4" w:color="auto"/>
          <w:bottom w:val="single" w:sz="4" w:space="1" w:color="auto"/>
          <w:right w:val="single" w:sz="4" w:space="4" w:color="auto"/>
        </w:pBdr>
        <w:jc w:val="center"/>
        <w:rPr>
          <w:b/>
          <w:sz w:val="36"/>
          <w:szCs w:val="36"/>
        </w:rPr>
      </w:pPr>
      <w:r w:rsidRPr="001B213C">
        <w:rPr>
          <w:b/>
          <w:sz w:val="36"/>
          <w:szCs w:val="36"/>
        </w:rPr>
        <w:t xml:space="preserve">Nicolas Cloteaux, François Brelivet, Arnaud Cueff, Serwan Des Cognets, Julien Guerrey, </w:t>
      </w:r>
      <w:r w:rsidR="001B213C" w:rsidRPr="001B213C">
        <w:rPr>
          <w:b/>
          <w:sz w:val="36"/>
          <w:szCs w:val="36"/>
        </w:rPr>
        <w:t xml:space="preserve">Manu Calvez, </w:t>
      </w:r>
      <w:r w:rsidRPr="001B213C">
        <w:rPr>
          <w:b/>
          <w:sz w:val="36"/>
          <w:szCs w:val="36"/>
        </w:rPr>
        <w:t>Em</w:t>
      </w:r>
      <w:r w:rsidR="00295A47" w:rsidRPr="001B213C">
        <w:rPr>
          <w:b/>
          <w:sz w:val="36"/>
          <w:szCs w:val="36"/>
        </w:rPr>
        <w:t>ilie Kerhervé et Morgane Dourmap</w:t>
      </w:r>
    </w:p>
    <w:p w:rsidR="00E56158" w:rsidRDefault="008F1CFC" w:rsidP="009A73F4">
      <w:pPr>
        <w:jc w:val="center"/>
        <w:rPr>
          <w:b/>
          <w:sz w:val="48"/>
          <w:szCs w:val="48"/>
        </w:rPr>
      </w:pP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p>
    <w:p w:rsidR="00E56158" w:rsidRDefault="00E56158" w:rsidP="009A73F4">
      <w:pPr>
        <w:jc w:val="center"/>
        <w:rPr>
          <w:b/>
          <w:sz w:val="48"/>
          <w:szCs w:val="48"/>
        </w:rPr>
      </w:pPr>
    </w:p>
    <w:p w:rsidR="008F1CFC" w:rsidRPr="008F1CFC" w:rsidRDefault="00E56158" w:rsidP="009A73F4">
      <w:pPr>
        <w:jc w:val="center"/>
        <w:rPr>
          <w:b/>
          <w:sz w:val="40"/>
          <w:szCs w:val="40"/>
        </w:rPr>
      </w:pP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sidR="008F1CFC">
        <w:rPr>
          <w:b/>
          <w:sz w:val="48"/>
          <w:szCs w:val="48"/>
        </w:rPr>
        <w:tab/>
      </w:r>
      <w:r w:rsidR="008F1CFC" w:rsidRPr="008F1CFC">
        <w:rPr>
          <w:b/>
          <w:sz w:val="40"/>
          <w:szCs w:val="40"/>
        </w:rPr>
        <w:t>3</w:t>
      </w:r>
    </w:p>
    <w:p w:rsidR="009A73F4" w:rsidRDefault="009A73F4" w:rsidP="009A73F4">
      <w:pPr>
        <w:jc w:val="center"/>
        <w:rPr>
          <w:b/>
          <w:sz w:val="48"/>
          <w:szCs w:val="48"/>
        </w:rPr>
      </w:pPr>
      <w:r>
        <w:rPr>
          <w:b/>
          <w:sz w:val="48"/>
          <w:szCs w:val="48"/>
        </w:rPr>
        <w:lastRenderedPageBreak/>
        <w:t>ORGANISATION SPORTIVE</w:t>
      </w:r>
    </w:p>
    <w:p w:rsidR="009A73F4" w:rsidRDefault="009A73F4" w:rsidP="009A73F4">
      <w:pPr>
        <w:jc w:val="center"/>
        <w:rPr>
          <w:b/>
          <w:sz w:val="48"/>
          <w:szCs w:val="48"/>
        </w:rPr>
      </w:pPr>
      <w:r>
        <w:rPr>
          <w:b/>
          <w:sz w:val="48"/>
          <w:szCs w:val="48"/>
        </w:rPr>
        <w:t>DES COMPETITIONS DEPARTEMENTALES</w:t>
      </w:r>
    </w:p>
    <w:p w:rsidR="009A73F4" w:rsidRDefault="009A73F4" w:rsidP="009A73F4">
      <w:pPr>
        <w:rPr>
          <w:b/>
          <w:sz w:val="48"/>
          <w:szCs w:val="48"/>
        </w:rPr>
      </w:pPr>
      <w:r>
        <w:rPr>
          <w:b/>
          <w:sz w:val="48"/>
          <w:szCs w:val="48"/>
        </w:rPr>
        <w:t>Passeports sportifs :</w:t>
      </w:r>
    </w:p>
    <w:p w:rsidR="009A73F4" w:rsidRPr="00123BD3" w:rsidRDefault="009A73F4" w:rsidP="009A73F4">
      <w:pPr>
        <w:rPr>
          <w:b/>
          <w:sz w:val="28"/>
          <w:szCs w:val="28"/>
        </w:rPr>
      </w:pPr>
      <w:r w:rsidRPr="00123BD3">
        <w:rPr>
          <w:b/>
          <w:sz w:val="28"/>
          <w:szCs w:val="28"/>
        </w:rPr>
        <w:t xml:space="preserve">Il est rappelé la nécessité impérative pour les combattants d’être à </w:t>
      </w:r>
      <w:r w:rsidR="00123BD3" w:rsidRPr="00123BD3">
        <w:rPr>
          <w:b/>
          <w:sz w:val="28"/>
          <w:szCs w:val="28"/>
        </w:rPr>
        <w:t>jour.</w:t>
      </w:r>
    </w:p>
    <w:p w:rsidR="009A73F4" w:rsidRPr="00123BD3" w:rsidRDefault="009A73F4" w:rsidP="009A73F4">
      <w:pPr>
        <w:pStyle w:val="Paragraphedeliste"/>
        <w:numPr>
          <w:ilvl w:val="0"/>
          <w:numId w:val="1"/>
        </w:numPr>
        <w:rPr>
          <w:b/>
          <w:sz w:val="28"/>
          <w:szCs w:val="28"/>
        </w:rPr>
      </w:pPr>
      <w:r w:rsidRPr="00123BD3">
        <w:rPr>
          <w:b/>
          <w:sz w:val="28"/>
          <w:szCs w:val="28"/>
        </w:rPr>
        <w:t>Passeport</w:t>
      </w:r>
    </w:p>
    <w:p w:rsidR="009A73F4" w:rsidRPr="00123BD3" w:rsidRDefault="009A73F4" w:rsidP="009A73F4">
      <w:pPr>
        <w:pStyle w:val="Paragraphedeliste"/>
        <w:numPr>
          <w:ilvl w:val="0"/>
          <w:numId w:val="1"/>
        </w:numPr>
        <w:rPr>
          <w:b/>
          <w:sz w:val="28"/>
          <w:szCs w:val="28"/>
        </w:rPr>
      </w:pPr>
      <w:r w:rsidRPr="00123BD3">
        <w:rPr>
          <w:b/>
          <w:sz w:val="28"/>
          <w:szCs w:val="28"/>
        </w:rPr>
        <w:t>Certificat médical</w:t>
      </w:r>
    </w:p>
    <w:p w:rsidR="009A73F4" w:rsidRDefault="009A73F4" w:rsidP="009A73F4">
      <w:pPr>
        <w:pStyle w:val="Paragraphedeliste"/>
        <w:numPr>
          <w:ilvl w:val="0"/>
          <w:numId w:val="1"/>
        </w:numPr>
        <w:rPr>
          <w:b/>
          <w:sz w:val="28"/>
          <w:szCs w:val="28"/>
        </w:rPr>
      </w:pPr>
      <w:r w:rsidRPr="00123BD3">
        <w:rPr>
          <w:b/>
          <w:sz w:val="28"/>
          <w:szCs w:val="28"/>
        </w:rPr>
        <w:t>Timbres de licences</w:t>
      </w:r>
    </w:p>
    <w:p w:rsidR="001D50BC" w:rsidRPr="00123BD3" w:rsidRDefault="001D50BC" w:rsidP="009A73F4">
      <w:pPr>
        <w:pStyle w:val="Paragraphedeliste"/>
        <w:numPr>
          <w:ilvl w:val="0"/>
          <w:numId w:val="1"/>
        </w:numPr>
        <w:rPr>
          <w:b/>
          <w:sz w:val="28"/>
          <w:szCs w:val="28"/>
        </w:rPr>
      </w:pPr>
      <w:r>
        <w:rPr>
          <w:b/>
          <w:sz w:val="28"/>
          <w:szCs w:val="28"/>
        </w:rPr>
        <w:t>Validation du grade par le professeur</w:t>
      </w:r>
    </w:p>
    <w:p w:rsidR="009A73F4" w:rsidRPr="00123BD3" w:rsidRDefault="009A73F4" w:rsidP="009A73F4">
      <w:pPr>
        <w:pStyle w:val="Paragraphedeliste"/>
        <w:numPr>
          <w:ilvl w:val="0"/>
          <w:numId w:val="1"/>
        </w:numPr>
        <w:rPr>
          <w:b/>
          <w:color w:val="FF0000"/>
          <w:sz w:val="28"/>
          <w:szCs w:val="28"/>
        </w:rPr>
      </w:pPr>
      <w:r w:rsidRPr="00123BD3">
        <w:rPr>
          <w:b/>
          <w:color w:val="FF0000"/>
          <w:sz w:val="28"/>
          <w:szCs w:val="28"/>
        </w:rPr>
        <w:t>Code à barre</w:t>
      </w:r>
    </w:p>
    <w:p w:rsidR="009A73F4" w:rsidRDefault="00123BD3" w:rsidP="00123BD3">
      <w:pPr>
        <w:ind w:left="360"/>
        <w:rPr>
          <w:b/>
          <w:sz w:val="28"/>
          <w:szCs w:val="28"/>
        </w:rPr>
      </w:pPr>
      <w:r w:rsidRPr="00123BD3">
        <w:rPr>
          <w:b/>
          <w:sz w:val="28"/>
          <w:szCs w:val="28"/>
        </w:rPr>
        <w:t>Lors de leur présentation aux compétitions.</w:t>
      </w:r>
    </w:p>
    <w:p w:rsidR="00123BD3" w:rsidRDefault="00123BD3" w:rsidP="00123BD3">
      <w:pPr>
        <w:ind w:left="360"/>
        <w:rPr>
          <w:b/>
          <w:sz w:val="28"/>
          <w:szCs w:val="28"/>
        </w:rPr>
      </w:pPr>
    </w:p>
    <w:p w:rsidR="00123BD3" w:rsidRDefault="00123BD3" w:rsidP="00123BD3">
      <w:pPr>
        <w:ind w:left="360"/>
        <w:rPr>
          <w:b/>
          <w:sz w:val="48"/>
          <w:szCs w:val="48"/>
        </w:rPr>
      </w:pPr>
      <w:r w:rsidRPr="00123BD3">
        <w:rPr>
          <w:b/>
          <w:sz w:val="48"/>
          <w:szCs w:val="48"/>
        </w:rPr>
        <w:t>Catégories de poids :</w:t>
      </w:r>
    </w:p>
    <w:p w:rsidR="00123BD3" w:rsidRDefault="00123BD3" w:rsidP="001D50BC">
      <w:pPr>
        <w:ind w:left="360"/>
        <w:jc w:val="both"/>
        <w:rPr>
          <w:b/>
          <w:sz w:val="28"/>
          <w:szCs w:val="28"/>
        </w:rPr>
      </w:pPr>
      <w:r>
        <w:rPr>
          <w:b/>
          <w:sz w:val="28"/>
          <w:szCs w:val="28"/>
        </w:rPr>
        <w:t>En raison de problèmes de responsabilité, il n’y aura aucune tolérance de poids, les catégories seront scrupuleusement respectées.</w:t>
      </w:r>
    </w:p>
    <w:p w:rsidR="00123BD3" w:rsidRDefault="00123BD3" w:rsidP="001D50BC">
      <w:pPr>
        <w:ind w:left="360"/>
        <w:jc w:val="both"/>
        <w:rPr>
          <w:b/>
          <w:sz w:val="28"/>
          <w:szCs w:val="28"/>
        </w:rPr>
      </w:pPr>
    </w:p>
    <w:p w:rsidR="00123BD3" w:rsidRDefault="00123BD3" w:rsidP="001D50BC">
      <w:pPr>
        <w:ind w:left="360"/>
        <w:jc w:val="both"/>
        <w:rPr>
          <w:b/>
          <w:sz w:val="48"/>
          <w:szCs w:val="48"/>
        </w:rPr>
      </w:pPr>
      <w:r w:rsidRPr="00123BD3">
        <w:rPr>
          <w:b/>
          <w:sz w:val="48"/>
          <w:szCs w:val="48"/>
        </w:rPr>
        <w:t>Pesée :</w:t>
      </w:r>
    </w:p>
    <w:p w:rsidR="00123BD3" w:rsidRDefault="00123BD3" w:rsidP="001D50BC">
      <w:pPr>
        <w:jc w:val="both"/>
        <w:rPr>
          <w:b/>
          <w:sz w:val="28"/>
          <w:szCs w:val="28"/>
        </w:rPr>
      </w:pPr>
      <w:r>
        <w:rPr>
          <w:b/>
          <w:sz w:val="28"/>
          <w:szCs w:val="28"/>
        </w:rPr>
        <w:t xml:space="preserve">      Rappel : pour les filles</w:t>
      </w:r>
      <w:r w:rsidR="00A4468A">
        <w:rPr>
          <w:b/>
          <w:sz w:val="28"/>
          <w:szCs w:val="28"/>
        </w:rPr>
        <w:t xml:space="preserve"> ,</w:t>
      </w:r>
      <w:r>
        <w:rPr>
          <w:b/>
          <w:sz w:val="28"/>
          <w:szCs w:val="28"/>
        </w:rPr>
        <w:t>les pesées se feront en sous-vêtements</w:t>
      </w:r>
      <w:r w:rsidR="00A4468A">
        <w:rPr>
          <w:b/>
          <w:sz w:val="28"/>
          <w:szCs w:val="28"/>
        </w:rPr>
        <w:t xml:space="preserve"> et tee shirt</w:t>
      </w:r>
      <w:r>
        <w:rPr>
          <w:b/>
          <w:sz w:val="28"/>
          <w:szCs w:val="28"/>
        </w:rPr>
        <w:t xml:space="preserve"> pour les catégories benjamins sans tolérances de poids</w:t>
      </w:r>
      <w:r w:rsidR="001D50BC">
        <w:rPr>
          <w:b/>
          <w:sz w:val="28"/>
          <w:szCs w:val="28"/>
        </w:rPr>
        <w:t>.</w:t>
      </w:r>
      <w:r w:rsidR="00A4468A">
        <w:rPr>
          <w:b/>
          <w:sz w:val="28"/>
          <w:szCs w:val="28"/>
        </w:rPr>
        <w:t xml:space="preserve"> Pour les garçons, la pesée se fera en sous-vêtements</w:t>
      </w:r>
      <w:r w:rsidR="001D50BC">
        <w:rPr>
          <w:b/>
          <w:sz w:val="28"/>
          <w:szCs w:val="28"/>
        </w:rPr>
        <w:t xml:space="preserve"> (à</w:t>
      </w:r>
      <w:r>
        <w:rPr>
          <w:b/>
          <w:sz w:val="28"/>
          <w:szCs w:val="28"/>
        </w:rPr>
        <w:t xml:space="preserve"> partir de minimes réf textes officiels).</w:t>
      </w:r>
    </w:p>
    <w:p w:rsidR="00295A47" w:rsidRDefault="00123BD3" w:rsidP="001D50BC">
      <w:pPr>
        <w:jc w:val="both"/>
        <w:rPr>
          <w:b/>
          <w:sz w:val="28"/>
          <w:szCs w:val="28"/>
        </w:rPr>
      </w:pPr>
      <w:r>
        <w:rPr>
          <w:b/>
          <w:sz w:val="28"/>
          <w:szCs w:val="28"/>
        </w:rPr>
        <w:t xml:space="preserve">      Les responsables de pesées devront faire respecter rigoureusement le règlement pour le contrôle des passeports, des licences, des certificats médicaux et des catégories d’âge et de poids. En cas de problème, il gardera le passeport </w:t>
      </w:r>
      <w:r w:rsidR="001D50BC">
        <w:rPr>
          <w:b/>
          <w:sz w:val="28"/>
          <w:szCs w:val="28"/>
        </w:rPr>
        <w:t>afin d’évoquer le problème avec le r</w:t>
      </w:r>
      <w:r>
        <w:rPr>
          <w:b/>
          <w:sz w:val="28"/>
          <w:szCs w:val="28"/>
        </w:rPr>
        <w:t>espon</w:t>
      </w:r>
      <w:r w:rsidR="00295A47">
        <w:rPr>
          <w:b/>
          <w:sz w:val="28"/>
          <w:szCs w:val="28"/>
        </w:rPr>
        <w:t>sable de la commission sportive.</w:t>
      </w:r>
    </w:p>
    <w:p w:rsidR="00123BD3" w:rsidRDefault="00123BD3" w:rsidP="001D50BC">
      <w:pPr>
        <w:jc w:val="both"/>
        <w:rPr>
          <w:b/>
          <w:sz w:val="28"/>
          <w:szCs w:val="28"/>
        </w:rPr>
      </w:pPr>
      <w:r>
        <w:rPr>
          <w:b/>
          <w:sz w:val="28"/>
          <w:szCs w:val="28"/>
        </w:rPr>
        <w:t xml:space="preserve">  En cas d’accident, si un contrôle révèle une erreur, leur responsabilité est entière, et des poursuites pénales peuvent être engagées. Il faut donc être rigoureux.</w:t>
      </w:r>
    </w:p>
    <w:p w:rsidR="00972079" w:rsidRPr="00972079" w:rsidRDefault="00972079" w:rsidP="001D50BC">
      <w:pPr>
        <w:jc w:val="both"/>
        <w:rPr>
          <w:b/>
          <w:sz w:val="28"/>
          <w:szCs w:val="28"/>
        </w:rPr>
      </w:pPr>
      <w:r>
        <w:rPr>
          <w:rFonts w:ascii="Arial" w:hAnsi="Arial" w:cs="Arial"/>
          <w:b/>
          <w:color w:val="444444"/>
          <w:sz w:val="28"/>
          <w:szCs w:val="28"/>
          <w:shd w:val="clear" w:color="auto" w:fill="FFFFFF"/>
        </w:rPr>
        <w:t>Les t</w:t>
      </w:r>
      <w:r w:rsidRPr="00972079">
        <w:rPr>
          <w:rFonts w:ascii="Arial" w:hAnsi="Arial" w:cs="Arial"/>
          <w:b/>
          <w:color w:val="444444"/>
          <w:sz w:val="28"/>
          <w:szCs w:val="28"/>
          <w:shd w:val="clear" w:color="auto" w:fill="FFFFFF"/>
        </w:rPr>
        <w:t>éléphones portables</w:t>
      </w:r>
      <w:r w:rsidRPr="00972079">
        <w:rPr>
          <w:rStyle w:val="apple-converted-space"/>
          <w:rFonts w:ascii="Arial" w:hAnsi="Arial" w:cs="Arial"/>
          <w:b/>
          <w:color w:val="444444"/>
          <w:sz w:val="28"/>
          <w:szCs w:val="28"/>
          <w:shd w:val="clear" w:color="auto" w:fill="FFFFFF"/>
        </w:rPr>
        <w:t> </w:t>
      </w:r>
      <w:r w:rsidRPr="00972079">
        <w:rPr>
          <w:rFonts w:ascii="Arial" w:hAnsi="Arial" w:cs="Arial"/>
          <w:b/>
          <w:color w:val="FF0000"/>
          <w:sz w:val="28"/>
          <w:szCs w:val="28"/>
          <w:u w:val="single"/>
          <w:bdr w:val="none" w:sz="0" w:space="0" w:color="auto" w:frame="1"/>
          <w:shd w:val="clear" w:color="auto" w:fill="FFFFFF"/>
        </w:rPr>
        <w:t>strictement interdits</w:t>
      </w:r>
      <w:r w:rsidRPr="00972079">
        <w:rPr>
          <w:rStyle w:val="apple-converted-space"/>
          <w:rFonts w:ascii="Arial" w:hAnsi="Arial" w:cs="Arial"/>
          <w:b/>
          <w:color w:val="444444"/>
          <w:sz w:val="28"/>
          <w:szCs w:val="28"/>
          <w:shd w:val="clear" w:color="auto" w:fill="FFFFFF"/>
        </w:rPr>
        <w:t> </w:t>
      </w:r>
      <w:r w:rsidRPr="00972079">
        <w:rPr>
          <w:rFonts w:ascii="Arial" w:hAnsi="Arial" w:cs="Arial"/>
          <w:b/>
          <w:color w:val="444444"/>
          <w:sz w:val="28"/>
          <w:szCs w:val="28"/>
          <w:shd w:val="clear" w:color="auto" w:fill="FFFFFF"/>
        </w:rPr>
        <w:t>en salles de pesées</w:t>
      </w:r>
    </w:p>
    <w:p w:rsidR="00EC4325" w:rsidRDefault="00AD606B" w:rsidP="00AD606B">
      <w:pPr>
        <w:jc w:val="right"/>
        <w:rPr>
          <w:b/>
          <w:sz w:val="28"/>
          <w:szCs w:val="28"/>
        </w:rPr>
      </w:pPr>
      <w:r>
        <w:rPr>
          <w:b/>
          <w:sz w:val="28"/>
          <w:szCs w:val="28"/>
        </w:rPr>
        <w:t>4</w:t>
      </w:r>
    </w:p>
    <w:p w:rsidR="00EE76B9" w:rsidRDefault="00EE76B9" w:rsidP="00EE76B9">
      <w:pPr>
        <w:pStyle w:val="Default"/>
      </w:pPr>
    </w:p>
    <w:p w:rsidR="00EE76B9" w:rsidRDefault="00EE76B9" w:rsidP="00EE76B9">
      <w:pPr>
        <w:pStyle w:val="Default"/>
        <w:jc w:val="center"/>
        <w:rPr>
          <w:b/>
          <w:bCs/>
          <w:sz w:val="44"/>
          <w:szCs w:val="44"/>
        </w:rPr>
      </w:pPr>
      <w:r w:rsidRPr="00EE76B9">
        <w:rPr>
          <w:b/>
          <w:bCs/>
          <w:sz w:val="44"/>
          <w:szCs w:val="44"/>
        </w:rPr>
        <w:t>COUPE DES CEINTURES NOIRES</w:t>
      </w:r>
    </w:p>
    <w:p w:rsidR="00EE76B9" w:rsidRPr="00EE76B9" w:rsidRDefault="00EE76B9" w:rsidP="00EE76B9">
      <w:pPr>
        <w:pStyle w:val="Default"/>
        <w:jc w:val="center"/>
        <w:rPr>
          <w:sz w:val="44"/>
          <w:szCs w:val="44"/>
        </w:rPr>
      </w:pPr>
    </w:p>
    <w:p w:rsidR="00EE76B9" w:rsidRDefault="00EE76B9" w:rsidP="00EE76B9">
      <w:pPr>
        <w:pStyle w:val="Default"/>
        <w:rPr>
          <w:sz w:val="23"/>
          <w:szCs w:val="23"/>
        </w:rPr>
      </w:pPr>
      <w:r>
        <w:rPr>
          <w:b/>
          <w:bCs/>
          <w:sz w:val="23"/>
          <w:szCs w:val="23"/>
        </w:rPr>
        <w:t xml:space="preserve">Dimanche 9 octobre 2016 PLOERMEL </w:t>
      </w:r>
    </w:p>
    <w:p w:rsidR="00EE76B9" w:rsidRDefault="00EE76B9" w:rsidP="00EE76B9">
      <w:pPr>
        <w:pStyle w:val="Default"/>
        <w:rPr>
          <w:sz w:val="23"/>
          <w:szCs w:val="23"/>
        </w:rPr>
      </w:pPr>
      <w:r>
        <w:rPr>
          <w:b/>
          <w:bCs/>
          <w:sz w:val="23"/>
          <w:szCs w:val="23"/>
        </w:rPr>
        <w:t xml:space="preserve">Centre Régional des Arts Martiaux </w:t>
      </w:r>
    </w:p>
    <w:p w:rsidR="00EE76B9" w:rsidRDefault="00EE76B9" w:rsidP="00EE76B9">
      <w:pPr>
        <w:pStyle w:val="Default"/>
        <w:rPr>
          <w:sz w:val="23"/>
          <w:szCs w:val="23"/>
        </w:rPr>
      </w:pPr>
      <w:r>
        <w:rPr>
          <w:b/>
          <w:bCs/>
          <w:sz w:val="23"/>
          <w:szCs w:val="23"/>
        </w:rPr>
        <w:t xml:space="preserve">Nombre de surfaces de compétition : </w:t>
      </w:r>
      <w:r>
        <w:rPr>
          <w:sz w:val="23"/>
          <w:szCs w:val="23"/>
        </w:rPr>
        <w:t xml:space="preserve">4 surfaces </w:t>
      </w:r>
    </w:p>
    <w:p w:rsidR="00EE76B9" w:rsidRDefault="00EE76B9" w:rsidP="00EE76B9">
      <w:pPr>
        <w:pStyle w:val="Default"/>
        <w:rPr>
          <w:sz w:val="23"/>
          <w:szCs w:val="23"/>
        </w:rPr>
      </w:pPr>
      <w:r>
        <w:rPr>
          <w:b/>
          <w:bCs/>
          <w:sz w:val="23"/>
          <w:szCs w:val="23"/>
        </w:rPr>
        <w:t xml:space="preserve">Commission Sportive : Jean Noël Vincent. </w:t>
      </w:r>
    </w:p>
    <w:p w:rsidR="00EE76B9" w:rsidRDefault="00EE76B9" w:rsidP="00EE76B9">
      <w:pPr>
        <w:pStyle w:val="Default"/>
        <w:rPr>
          <w:sz w:val="23"/>
          <w:szCs w:val="23"/>
        </w:rPr>
      </w:pPr>
      <w:r>
        <w:rPr>
          <w:b/>
          <w:bCs/>
          <w:sz w:val="23"/>
          <w:szCs w:val="23"/>
        </w:rPr>
        <w:t xml:space="preserve">Responsables de la compétition </w:t>
      </w:r>
      <w:r>
        <w:rPr>
          <w:sz w:val="23"/>
          <w:szCs w:val="23"/>
        </w:rPr>
        <w:t xml:space="preserve">: CT, Jean-Noël Vincent et </w:t>
      </w:r>
      <w:r>
        <w:rPr>
          <w:i/>
          <w:iCs/>
          <w:sz w:val="23"/>
          <w:szCs w:val="23"/>
        </w:rPr>
        <w:t xml:space="preserve">Joël Boucher. </w:t>
      </w:r>
    </w:p>
    <w:p w:rsidR="00EE76B9" w:rsidRDefault="00EE76B9" w:rsidP="00EE76B9">
      <w:pPr>
        <w:pStyle w:val="Default"/>
        <w:rPr>
          <w:b/>
          <w:bCs/>
          <w:sz w:val="23"/>
          <w:szCs w:val="23"/>
        </w:rPr>
      </w:pPr>
    </w:p>
    <w:p w:rsidR="00EE76B9" w:rsidRDefault="00EE76B9" w:rsidP="00EE76B9">
      <w:pPr>
        <w:pStyle w:val="Default"/>
        <w:rPr>
          <w:sz w:val="23"/>
          <w:szCs w:val="23"/>
        </w:rPr>
      </w:pPr>
      <w:r>
        <w:rPr>
          <w:b/>
          <w:bCs/>
          <w:sz w:val="23"/>
          <w:szCs w:val="23"/>
        </w:rPr>
        <w:t xml:space="preserve">Pesées : de 9h00 à 10h00 </w:t>
      </w:r>
    </w:p>
    <w:p w:rsidR="00EE76B9" w:rsidRDefault="00EE76B9" w:rsidP="00EE76B9">
      <w:pPr>
        <w:pStyle w:val="Default"/>
        <w:rPr>
          <w:sz w:val="23"/>
          <w:szCs w:val="23"/>
        </w:rPr>
      </w:pPr>
      <w:r>
        <w:rPr>
          <w:b/>
          <w:bCs/>
          <w:sz w:val="23"/>
          <w:szCs w:val="23"/>
        </w:rPr>
        <w:t>Début des compétitions après tirage au sort</w:t>
      </w:r>
      <w:r>
        <w:rPr>
          <w:sz w:val="23"/>
          <w:szCs w:val="23"/>
        </w:rPr>
        <w:t xml:space="preserve">. </w:t>
      </w:r>
    </w:p>
    <w:p w:rsidR="00EE76B9" w:rsidRDefault="00EE76B9" w:rsidP="00EE76B9">
      <w:pPr>
        <w:pStyle w:val="Default"/>
        <w:rPr>
          <w:b/>
          <w:bCs/>
          <w:sz w:val="23"/>
          <w:szCs w:val="23"/>
        </w:rPr>
      </w:pPr>
    </w:p>
    <w:p w:rsidR="00EE76B9" w:rsidRDefault="00EE76B9" w:rsidP="00EE76B9">
      <w:pPr>
        <w:pStyle w:val="Default"/>
        <w:rPr>
          <w:sz w:val="23"/>
          <w:szCs w:val="23"/>
        </w:rPr>
      </w:pPr>
      <w:r>
        <w:rPr>
          <w:b/>
          <w:bCs/>
          <w:sz w:val="23"/>
          <w:szCs w:val="23"/>
        </w:rPr>
        <w:t xml:space="preserve">Formule de compétition </w:t>
      </w:r>
    </w:p>
    <w:p w:rsidR="00EE76B9" w:rsidRDefault="00EE76B9" w:rsidP="00EE76B9">
      <w:pPr>
        <w:pStyle w:val="Default"/>
        <w:rPr>
          <w:sz w:val="22"/>
          <w:szCs w:val="22"/>
        </w:rPr>
      </w:pPr>
      <w:r>
        <w:rPr>
          <w:i/>
          <w:iCs/>
          <w:sz w:val="22"/>
          <w:szCs w:val="22"/>
        </w:rPr>
        <w:t xml:space="preserve">Eliminatoires </w:t>
      </w:r>
    </w:p>
    <w:p w:rsidR="00EE76B9" w:rsidRDefault="00EE76B9" w:rsidP="00EE76B9">
      <w:pPr>
        <w:pStyle w:val="Default"/>
        <w:rPr>
          <w:sz w:val="22"/>
          <w:szCs w:val="22"/>
        </w:rPr>
      </w:pPr>
      <w:r>
        <w:rPr>
          <w:sz w:val="22"/>
          <w:szCs w:val="22"/>
        </w:rPr>
        <w:t xml:space="preserve">8 combattants et moins : poules temps de combat : 3 minutes </w:t>
      </w:r>
    </w:p>
    <w:p w:rsidR="00EE76B9" w:rsidRDefault="00EE76B9" w:rsidP="00EE76B9">
      <w:pPr>
        <w:pStyle w:val="Default"/>
        <w:rPr>
          <w:sz w:val="22"/>
          <w:szCs w:val="22"/>
        </w:rPr>
      </w:pPr>
      <w:r>
        <w:rPr>
          <w:sz w:val="22"/>
          <w:szCs w:val="22"/>
        </w:rPr>
        <w:t xml:space="preserve">Plus de 8 combattants : tableau avec repêchage temps de combat : 3 minutes </w:t>
      </w:r>
    </w:p>
    <w:p w:rsidR="00EE76B9" w:rsidRDefault="00EE76B9" w:rsidP="00EE76B9">
      <w:pPr>
        <w:pStyle w:val="Default"/>
        <w:rPr>
          <w:sz w:val="22"/>
          <w:szCs w:val="22"/>
        </w:rPr>
      </w:pPr>
      <w:r>
        <w:rPr>
          <w:sz w:val="22"/>
          <w:szCs w:val="22"/>
        </w:rPr>
        <w:t xml:space="preserve">3 catégories Filles </w:t>
      </w:r>
    </w:p>
    <w:p w:rsidR="00EE76B9" w:rsidRDefault="00EE76B9" w:rsidP="00EE76B9">
      <w:pPr>
        <w:pStyle w:val="Default"/>
        <w:spacing w:after="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 de 52 kg </w:t>
      </w:r>
    </w:p>
    <w:p w:rsidR="00EE76B9" w:rsidRDefault="00EE76B9" w:rsidP="00EE76B9">
      <w:pPr>
        <w:pStyle w:val="Default"/>
        <w:spacing w:after="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 de 63 kg </w:t>
      </w:r>
    </w:p>
    <w:p w:rsidR="00EE76B9" w:rsidRDefault="00EE76B9" w:rsidP="00EE76B9">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+63 Kg </w:t>
      </w:r>
    </w:p>
    <w:p w:rsidR="00EE76B9" w:rsidRDefault="00EE76B9" w:rsidP="00EE76B9">
      <w:pPr>
        <w:pStyle w:val="Default"/>
        <w:rPr>
          <w:sz w:val="22"/>
          <w:szCs w:val="22"/>
        </w:rPr>
      </w:pPr>
    </w:p>
    <w:p w:rsidR="00EE76B9" w:rsidRDefault="00EE76B9" w:rsidP="00EE76B9">
      <w:pPr>
        <w:pStyle w:val="Default"/>
        <w:rPr>
          <w:sz w:val="22"/>
          <w:szCs w:val="22"/>
        </w:rPr>
      </w:pPr>
      <w:r>
        <w:rPr>
          <w:sz w:val="22"/>
          <w:szCs w:val="22"/>
        </w:rPr>
        <w:t xml:space="preserve">3 catégories garçons </w:t>
      </w:r>
    </w:p>
    <w:p w:rsidR="00EE76B9" w:rsidRDefault="00EE76B9" w:rsidP="00EE76B9">
      <w:pPr>
        <w:pStyle w:val="Default"/>
        <w:spacing w:after="5"/>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 de 66kg </w:t>
      </w:r>
    </w:p>
    <w:p w:rsidR="00EE76B9" w:rsidRDefault="00EE76B9" w:rsidP="00EE76B9">
      <w:pPr>
        <w:pStyle w:val="Default"/>
        <w:spacing w:after="5"/>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 de 81kg </w:t>
      </w:r>
    </w:p>
    <w:p w:rsidR="00EE76B9" w:rsidRDefault="00EE76B9" w:rsidP="00EE76B9">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+81Kg </w:t>
      </w:r>
    </w:p>
    <w:p w:rsidR="00EE76B9" w:rsidRDefault="00EE76B9" w:rsidP="00EE76B9">
      <w:pPr>
        <w:pStyle w:val="Default"/>
        <w:rPr>
          <w:sz w:val="22"/>
          <w:szCs w:val="22"/>
        </w:rPr>
      </w:pPr>
    </w:p>
    <w:p w:rsidR="00EE76B9" w:rsidRDefault="00EE76B9" w:rsidP="00EE76B9">
      <w:pPr>
        <w:pStyle w:val="Default"/>
        <w:rPr>
          <w:sz w:val="23"/>
          <w:szCs w:val="23"/>
        </w:rPr>
      </w:pPr>
      <w:r>
        <w:rPr>
          <w:b/>
          <w:bCs/>
          <w:sz w:val="23"/>
          <w:szCs w:val="23"/>
        </w:rPr>
        <w:t xml:space="preserve">Dans l’hypothèse d’un grand nombre de combattants inscrits dans une catégorie fédérale, des sous-catégories pourront être rajoutées (Rajout des -48 par exemple si beaucoup d’inscrits en -52 Kg) </w:t>
      </w:r>
    </w:p>
    <w:p w:rsidR="00EE76B9" w:rsidRDefault="00EE76B9" w:rsidP="00EE76B9">
      <w:pPr>
        <w:pStyle w:val="Default"/>
        <w:rPr>
          <w:i/>
          <w:iCs/>
          <w:sz w:val="23"/>
          <w:szCs w:val="23"/>
        </w:rPr>
      </w:pPr>
    </w:p>
    <w:p w:rsidR="00EE76B9" w:rsidRDefault="00EE76B9" w:rsidP="00EE76B9">
      <w:pPr>
        <w:pStyle w:val="Default"/>
        <w:rPr>
          <w:sz w:val="23"/>
          <w:szCs w:val="23"/>
        </w:rPr>
      </w:pPr>
      <w:r>
        <w:rPr>
          <w:i/>
          <w:iCs/>
          <w:sz w:val="23"/>
          <w:szCs w:val="23"/>
        </w:rPr>
        <w:t xml:space="preserve">Phases finales tableau sans repêchage </w:t>
      </w:r>
    </w:p>
    <w:p w:rsidR="00EE76B9" w:rsidRDefault="00EE76B9" w:rsidP="00EE76B9">
      <w:pPr>
        <w:pStyle w:val="Default"/>
        <w:rPr>
          <w:sz w:val="23"/>
          <w:szCs w:val="23"/>
        </w:rPr>
      </w:pPr>
      <w:r>
        <w:rPr>
          <w:sz w:val="23"/>
          <w:szCs w:val="23"/>
        </w:rPr>
        <w:t xml:space="preserve">- </w:t>
      </w:r>
      <w:r>
        <w:rPr>
          <w:b/>
          <w:bCs/>
          <w:sz w:val="23"/>
          <w:szCs w:val="23"/>
        </w:rPr>
        <w:t xml:space="preserve">16 </w:t>
      </w:r>
      <w:r>
        <w:rPr>
          <w:sz w:val="23"/>
          <w:szCs w:val="23"/>
        </w:rPr>
        <w:t xml:space="preserve">qualifiées pour les filles </w:t>
      </w:r>
    </w:p>
    <w:p w:rsidR="00EE76B9" w:rsidRDefault="00EE76B9" w:rsidP="00EE76B9">
      <w:pPr>
        <w:pStyle w:val="Default"/>
        <w:rPr>
          <w:sz w:val="23"/>
          <w:szCs w:val="23"/>
        </w:rPr>
      </w:pPr>
      <w:r>
        <w:rPr>
          <w:sz w:val="23"/>
          <w:szCs w:val="23"/>
        </w:rPr>
        <w:t xml:space="preserve">- </w:t>
      </w:r>
      <w:r>
        <w:rPr>
          <w:b/>
          <w:bCs/>
          <w:sz w:val="23"/>
          <w:szCs w:val="23"/>
        </w:rPr>
        <w:t xml:space="preserve">16 </w:t>
      </w:r>
      <w:r>
        <w:rPr>
          <w:sz w:val="23"/>
          <w:szCs w:val="23"/>
        </w:rPr>
        <w:t xml:space="preserve">qualifiés pour les garçons </w:t>
      </w:r>
    </w:p>
    <w:p w:rsidR="00EE76B9" w:rsidRDefault="00EE76B9" w:rsidP="00EE76B9">
      <w:pPr>
        <w:pStyle w:val="Default"/>
        <w:rPr>
          <w:sz w:val="23"/>
          <w:szCs w:val="23"/>
        </w:rPr>
      </w:pPr>
      <w:r>
        <w:rPr>
          <w:sz w:val="23"/>
          <w:szCs w:val="23"/>
        </w:rPr>
        <w:t xml:space="preserve">- temps de combat : 4 minutes </w:t>
      </w:r>
    </w:p>
    <w:p w:rsidR="00EE76B9" w:rsidRDefault="00EE76B9" w:rsidP="00EE76B9">
      <w:pPr>
        <w:pStyle w:val="Default"/>
        <w:rPr>
          <w:b/>
          <w:bCs/>
          <w:sz w:val="23"/>
          <w:szCs w:val="23"/>
        </w:rPr>
      </w:pPr>
    </w:p>
    <w:p w:rsidR="00EE76B9" w:rsidRDefault="00EE76B9" w:rsidP="00EE76B9">
      <w:pPr>
        <w:pStyle w:val="Default"/>
        <w:rPr>
          <w:sz w:val="23"/>
          <w:szCs w:val="23"/>
        </w:rPr>
      </w:pPr>
      <w:r>
        <w:rPr>
          <w:b/>
          <w:bCs/>
          <w:sz w:val="23"/>
          <w:szCs w:val="23"/>
        </w:rPr>
        <w:t xml:space="preserve">Arbitrage : </w:t>
      </w:r>
      <w:r>
        <w:rPr>
          <w:sz w:val="23"/>
          <w:szCs w:val="23"/>
        </w:rPr>
        <w:t xml:space="preserve">1 arbitre par tapis </w:t>
      </w:r>
    </w:p>
    <w:p w:rsidR="00EE76B9" w:rsidRDefault="00EE76B9" w:rsidP="00EE76B9">
      <w:pPr>
        <w:pStyle w:val="Default"/>
        <w:rPr>
          <w:sz w:val="22"/>
          <w:szCs w:val="22"/>
        </w:rPr>
      </w:pPr>
    </w:p>
    <w:p w:rsidR="00EE76B9" w:rsidRDefault="00EE76B9" w:rsidP="00EE76B9">
      <w:pPr>
        <w:pStyle w:val="Default"/>
        <w:rPr>
          <w:sz w:val="22"/>
          <w:szCs w:val="22"/>
        </w:rPr>
      </w:pPr>
      <w:r>
        <w:rPr>
          <w:sz w:val="22"/>
          <w:szCs w:val="22"/>
        </w:rPr>
        <w:t xml:space="preserve">La coupe culture judo est une compétition toutes catégories garçons et toutes catégories filles </w:t>
      </w:r>
    </w:p>
    <w:p w:rsidR="00EE76B9" w:rsidRDefault="00EE76B9" w:rsidP="00EE76B9">
      <w:pPr>
        <w:pStyle w:val="Default"/>
        <w:rPr>
          <w:sz w:val="22"/>
          <w:szCs w:val="22"/>
        </w:rPr>
      </w:pPr>
      <w:r>
        <w:rPr>
          <w:sz w:val="22"/>
          <w:szCs w:val="22"/>
        </w:rPr>
        <w:t xml:space="preserve">(Juniors, seniors). Compétition ouverte exclusivement aux ceintures noires. </w:t>
      </w:r>
    </w:p>
    <w:p w:rsidR="00EE76B9" w:rsidRDefault="00EE76B9" w:rsidP="00EE76B9">
      <w:pPr>
        <w:pStyle w:val="Default"/>
        <w:rPr>
          <w:sz w:val="22"/>
          <w:szCs w:val="22"/>
        </w:rPr>
      </w:pPr>
      <w:r>
        <w:rPr>
          <w:sz w:val="22"/>
          <w:szCs w:val="22"/>
        </w:rPr>
        <w:t xml:space="preserve">Cette saison, la Coupe des Ceintures Noires est organisée par les 5 OTD et ouverte à toutes les ceintures noires de France. </w:t>
      </w:r>
    </w:p>
    <w:p w:rsidR="00EE76B9" w:rsidRDefault="00EE76B9" w:rsidP="00EE76B9">
      <w:pPr>
        <w:pStyle w:val="Default"/>
        <w:rPr>
          <w:sz w:val="22"/>
          <w:szCs w:val="22"/>
        </w:rPr>
      </w:pPr>
      <w:r>
        <w:rPr>
          <w:sz w:val="22"/>
          <w:szCs w:val="22"/>
        </w:rPr>
        <w:t xml:space="preserve">La relation Grades Championnats sera appliquée. </w:t>
      </w:r>
    </w:p>
    <w:p w:rsidR="00EE76B9" w:rsidRDefault="00EE76B9" w:rsidP="00EE76B9">
      <w:pPr>
        <w:pStyle w:val="Default"/>
        <w:rPr>
          <w:b/>
          <w:bCs/>
          <w:sz w:val="23"/>
          <w:szCs w:val="23"/>
        </w:rPr>
      </w:pPr>
    </w:p>
    <w:p w:rsidR="00EE76B9" w:rsidRDefault="00EE76B9" w:rsidP="00EE76B9">
      <w:pPr>
        <w:pStyle w:val="Default"/>
        <w:rPr>
          <w:b/>
          <w:bCs/>
          <w:sz w:val="23"/>
          <w:szCs w:val="23"/>
        </w:rPr>
      </w:pPr>
    </w:p>
    <w:p w:rsidR="00EE76B9" w:rsidRDefault="00EE76B9" w:rsidP="00EE76B9">
      <w:pPr>
        <w:pStyle w:val="Default"/>
        <w:rPr>
          <w:sz w:val="23"/>
          <w:szCs w:val="23"/>
        </w:rPr>
      </w:pPr>
      <w:r>
        <w:rPr>
          <w:b/>
          <w:bCs/>
          <w:sz w:val="23"/>
          <w:szCs w:val="23"/>
        </w:rPr>
        <w:t xml:space="preserve">Simultanément à cette coupe, se dérouleront des expositions à destination de tous sur les productions artistiques et culturelles par les enseignants volontaires </w:t>
      </w:r>
    </w:p>
    <w:p w:rsidR="00EE76B9" w:rsidRDefault="00EE76B9" w:rsidP="00EE76B9">
      <w:pPr>
        <w:pStyle w:val="Default"/>
        <w:rPr>
          <w:b/>
          <w:bCs/>
          <w:sz w:val="23"/>
          <w:szCs w:val="23"/>
        </w:rPr>
      </w:pPr>
      <w:r>
        <w:rPr>
          <w:b/>
          <w:bCs/>
          <w:sz w:val="23"/>
          <w:szCs w:val="23"/>
        </w:rPr>
        <w:t xml:space="preserve">Les inscriptions se feront par internet. </w:t>
      </w:r>
    </w:p>
    <w:p w:rsidR="00EE76B9" w:rsidRDefault="00EE76B9" w:rsidP="00EE76B9">
      <w:pPr>
        <w:pStyle w:val="Default"/>
        <w:rPr>
          <w:b/>
          <w:bCs/>
          <w:sz w:val="23"/>
          <w:szCs w:val="23"/>
        </w:rPr>
      </w:pPr>
    </w:p>
    <w:p w:rsidR="00EE76B9" w:rsidRDefault="00EE76B9" w:rsidP="00EE76B9">
      <w:pPr>
        <w:pStyle w:val="Default"/>
        <w:rPr>
          <w:b/>
          <w:sz w:val="60"/>
          <w:szCs w:val="60"/>
        </w:rPr>
      </w:pPr>
      <w:r>
        <w:rPr>
          <w:b/>
          <w:bCs/>
          <w:sz w:val="23"/>
          <w:szCs w:val="23"/>
        </w:rPr>
        <w:t>Voir les modalités d’inscriptions sur le site extranet de la FFJDA</w:t>
      </w:r>
    </w:p>
    <w:p w:rsidR="00EE76B9" w:rsidRDefault="00EE76B9" w:rsidP="00AD606B">
      <w:pPr>
        <w:jc w:val="right"/>
        <w:rPr>
          <w:b/>
          <w:sz w:val="28"/>
          <w:szCs w:val="28"/>
        </w:rPr>
      </w:pPr>
    </w:p>
    <w:p w:rsidR="00AD606B" w:rsidRPr="001E145B" w:rsidRDefault="00AD606B" w:rsidP="00AD606B">
      <w:pPr>
        <w:jc w:val="right"/>
        <w:rPr>
          <w:b/>
          <w:sz w:val="28"/>
          <w:szCs w:val="28"/>
        </w:rPr>
      </w:pPr>
      <w:r w:rsidRPr="001E145B">
        <w:rPr>
          <w:b/>
          <w:sz w:val="28"/>
          <w:szCs w:val="28"/>
        </w:rPr>
        <w:t>5</w:t>
      </w:r>
    </w:p>
    <w:p w:rsidR="00EA44E1" w:rsidRPr="00EA44E1" w:rsidRDefault="00EA44E1" w:rsidP="00EA44E1">
      <w:pPr>
        <w:jc w:val="center"/>
        <w:rPr>
          <w:b/>
          <w:sz w:val="60"/>
          <w:szCs w:val="60"/>
        </w:rPr>
      </w:pPr>
      <w:r w:rsidRPr="00EA44E1">
        <w:rPr>
          <w:b/>
          <w:sz w:val="60"/>
          <w:szCs w:val="60"/>
        </w:rPr>
        <w:lastRenderedPageBreak/>
        <w:t>CHAMPIONNAT PAR EQUIPES BENJAMINS ET MINIMES M/F</w:t>
      </w:r>
    </w:p>
    <w:p w:rsidR="00EA44E1" w:rsidRDefault="00EA44E1" w:rsidP="00123BD3">
      <w:pPr>
        <w:rPr>
          <w:sz w:val="28"/>
          <w:szCs w:val="28"/>
        </w:rPr>
      </w:pPr>
    </w:p>
    <w:p w:rsidR="00D66407" w:rsidRPr="004E03EF" w:rsidRDefault="00EA44E1" w:rsidP="00123BD3">
      <w:pPr>
        <w:rPr>
          <w:b/>
          <w:color w:val="2E74B5" w:themeColor="accent1" w:themeShade="BF"/>
          <w:sz w:val="28"/>
          <w:szCs w:val="28"/>
        </w:rPr>
      </w:pPr>
      <w:r w:rsidRPr="004E03EF">
        <w:rPr>
          <w:b/>
          <w:color w:val="2E74B5" w:themeColor="accent1" w:themeShade="BF"/>
          <w:sz w:val="28"/>
          <w:szCs w:val="28"/>
        </w:rPr>
        <w:t xml:space="preserve">DIMANCHE </w:t>
      </w:r>
      <w:r w:rsidR="00594907">
        <w:rPr>
          <w:b/>
          <w:color w:val="2E74B5" w:themeColor="accent1" w:themeShade="BF"/>
          <w:sz w:val="28"/>
          <w:szCs w:val="28"/>
        </w:rPr>
        <w:t>27</w:t>
      </w:r>
      <w:r w:rsidRPr="004E03EF">
        <w:rPr>
          <w:b/>
          <w:color w:val="2E74B5" w:themeColor="accent1" w:themeShade="BF"/>
          <w:sz w:val="28"/>
          <w:szCs w:val="28"/>
        </w:rPr>
        <w:t xml:space="preserve"> NOVEMBRE 2</w:t>
      </w:r>
      <w:r w:rsidR="00594907">
        <w:rPr>
          <w:b/>
          <w:color w:val="2E74B5" w:themeColor="accent1" w:themeShade="BF"/>
          <w:sz w:val="28"/>
          <w:szCs w:val="28"/>
        </w:rPr>
        <w:t>016</w:t>
      </w:r>
    </w:p>
    <w:p w:rsidR="00D66407" w:rsidRDefault="00594907" w:rsidP="00123BD3">
      <w:pPr>
        <w:rPr>
          <w:b/>
          <w:color w:val="2E74B5" w:themeColor="accent1" w:themeShade="BF"/>
          <w:sz w:val="28"/>
          <w:szCs w:val="28"/>
        </w:rPr>
      </w:pPr>
      <w:r>
        <w:rPr>
          <w:b/>
          <w:color w:val="2E74B5" w:themeColor="accent1" w:themeShade="BF"/>
          <w:sz w:val="28"/>
          <w:szCs w:val="28"/>
        </w:rPr>
        <w:t>A LANNILIS</w:t>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t xml:space="preserve"> </w:t>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t>club organisateur : DOJO DES ABERS</w:t>
      </w:r>
    </w:p>
    <w:p w:rsidR="004E03EF" w:rsidRPr="004E03EF" w:rsidRDefault="004E03EF" w:rsidP="00123BD3">
      <w:pPr>
        <w:rPr>
          <w:b/>
          <w:color w:val="2E74B5" w:themeColor="accent1" w:themeShade="BF"/>
          <w:sz w:val="28"/>
          <w:szCs w:val="28"/>
        </w:rPr>
      </w:pPr>
    </w:p>
    <w:p w:rsidR="00EA44E1" w:rsidRDefault="00EA44E1" w:rsidP="00EA44E1">
      <w:pPr>
        <w:rPr>
          <w:b/>
          <w:sz w:val="28"/>
          <w:szCs w:val="28"/>
        </w:rPr>
      </w:pPr>
      <w:r w:rsidRPr="00D66407">
        <w:rPr>
          <w:b/>
          <w:i/>
          <w:sz w:val="28"/>
          <w:szCs w:val="28"/>
          <w:u w:val="single"/>
        </w:rPr>
        <w:t>Nombre de surface</w:t>
      </w:r>
      <w:r>
        <w:rPr>
          <w:b/>
          <w:sz w:val="28"/>
          <w:szCs w:val="28"/>
        </w:rPr>
        <w:t xml:space="preserve"> : </w:t>
      </w:r>
      <w:r w:rsidRPr="00D66407">
        <w:rPr>
          <w:sz w:val="28"/>
          <w:szCs w:val="28"/>
        </w:rPr>
        <w:t>4 surfaces</w:t>
      </w:r>
    </w:p>
    <w:p w:rsidR="00EA44E1" w:rsidRDefault="00EA44E1" w:rsidP="00EA44E1">
      <w:pPr>
        <w:rPr>
          <w:b/>
          <w:sz w:val="28"/>
          <w:szCs w:val="28"/>
        </w:rPr>
      </w:pPr>
      <w:r w:rsidRPr="00D66407">
        <w:rPr>
          <w:b/>
          <w:i/>
          <w:sz w:val="28"/>
          <w:szCs w:val="28"/>
          <w:u w:val="single"/>
        </w:rPr>
        <w:t>Commission sportive</w:t>
      </w:r>
      <w:r>
        <w:rPr>
          <w:b/>
          <w:sz w:val="28"/>
          <w:szCs w:val="28"/>
        </w:rPr>
        <w:t> </w:t>
      </w:r>
      <w:r w:rsidR="00EC4325">
        <w:rPr>
          <w:b/>
          <w:sz w:val="28"/>
          <w:szCs w:val="28"/>
        </w:rPr>
        <w:t>:</w:t>
      </w:r>
      <w:r w:rsidR="00F90ACC">
        <w:rPr>
          <w:b/>
          <w:sz w:val="28"/>
          <w:szCs w:val="28"/>
        </w:rPr>
        <w:t xml:space="preserve"> </w:t>
      </w:r>
      <w:r w:rsidR="00F90ACC" w:rsidRPr="00F90ACC">
        <w:rPr>
          <w:sz w:val="28"/>
          <w:szCs w:val="28"/>
        </w:rPr>
        <w:t>Kerhervé Emilie</w:t>
      </w:r>
    </w:p>
    <w:p w:rsidR="00EA44E1" w:rsidRDefault="00CB5F3C" w:rsidP="00EA44E1">
      <w:pPr>
        <w:rPr>
          <w:sz w:val="28"/>
          <w:szCs w:val="28"/>
        </w:rPr>
      </w:pPr>
      <w:r w:rsidRPr="00CB5F3C">
        <w:rPr>
          <w:b/>
          <w:sz w:val="28"/>
          <w:szCs w:val="28"/>
          <w:u w:val="single"/>
        </w:rPr>
        <w:t>Saisie informatique</w:t>
      </w:r>
      <w:r>
        <w:rPr>
          <w:sz w:val="28"/>
          <w:szCs w:val="28"/>
        </w:rPr>
        <w:t> : didier decourt</w:t>
      </w:r>
    </w:p>
    <w:p w:rsidR="00EA44E1" w:rsidRDefault="00EA44E1" w:rsidP="00EA44E1">
      <w:pPr>
        <w:rPr>
          <w:sz w:val="28"/>
          <w:szCs w:val="28"/>
        </w:rPr>
      </w:pPr>
    </w:p>
    <w:p w:rsidR="00EA44E1" w:rsidRPr="00EA44E1" w:rsidRDefault="00EA44E1" w:rsidP="00EA44E1">
      <w:pPr>
        <w:rPr>
          <w:b/>
          <w:i/>
          <w:sz w:val="28"/>
          <w:szCs w:val="28"/>
          <w:u w:val="single"/>
        </w:rPr>
      </w:pPr>
      <w:r w:rsidRPr="00EA44E1">
        <w:rPr>
          <w:b/>
          <w:i/>
          <w:sz w:val="28"/>
          <w:szCs w:val="28"/>
          <w:u w:val="single"/>
        </w:rPr>
        <w:t>PESEES :</w:t>
      </w:r>
    </w:p>
    <w:p w:rsidR="00EA44E1" w:rsidRDefault="00EA44E1" w:rsidP="00EA44E1">
      <w:pPr>
        <w:rPr>
          <w:sz w:val="28"/>
          <w:szCs w:val="28"/>
        </w:rPr>
      </w:pPr>
    </w:p>
    <w:p w:rsidR="00EA44E1" w:rsidRDefault="00EA44E1" w:rsidP="00EA44E1">
      <w:pPr>
        <w:rPr>
          <w:sz w:val="28"/>
          <w:szCs w:val="28"/>
        </w:rPr>
      </w:pPr>
      <w:r>
        <w:rPr>
          <w:sz w:val="28"/>
          <w:szCs w:val="28"/>
        </w:rPr>
        <w:t>9h à 9h30 : équipes minimes garçons</w:t>
      </w:r>
      <w:r w:rsidR="00E27135">
        <w:rPr>
          <w:sz w:val="28"/>
          <w:szCs w:val="28"/>
        </w:rPr>
        <w:tab/>
      </w:r>
      <w:r w:rsidR="00B74885">
        <w:rPr>
          <w:sz w:val="28"/>
          <w:szCs w:val="28"/>
        </w:rPr>
        <w:tab/>
        <w:t>-38,-42,-46,-50,-55,-60,-66 et -73 kg</w:t>
      </w:r>
      <w:r w:rsidR="00E27135">
        <w:rPr>
          <w:sz w:val="28"/>
          <w:szCs w:val="28"/>
        </w:rPr>
        <w:tab/>
      </w:r>
    </w:p>
    <w:p w:rsidR="00EA44E1" w:rsidRDefault="00EA44E1" w:rsidP="00EA44E1">
      <w:pPr>
        <w:rPr>
          <w:sz w:val="28"/>
          <w:szCs w:val="28"/>
        </w:rPr>
      </w:pPr>
      <w:r>
        <w:rPr>
          <w:sz w:val="28"/>
          <w:szCs w:val="28"/>
        </w:rPr>
        <w:t>11h à 11h30 : équipes minimes filles</w:t>
      </w:r>
      <w:r w:rsidR="00B74885">
        <w:rPr>
          <w:sz w:val="28"/>
          <w:szCs w:val="28"/>
        </w:rPr>
        <w:tab/>
      </w:r>
      <w:r w:rsidR="00B74885">
        <w:rPr>
          <w:sz w:val="28"/>
          <w:szCs w:val="28"/>
        </w:rPr>
        <w:tab/>
        <w:t>-40,-44,-48,-52,et -57 kg</w:t>
      </w:r>
    </w:p>
    <w:p w:rsidR="00EA44E1" w:rsidRDefault="00EF752F" w:rsidP="00EA44E1">
      <w:pPr>
        <w:rPr>
          <w:sz w:val="28"/>
          <w:szCs w:val="28"/>
        </w:rPr>
      </w:pPr>
      <w:r>
        <w:rPr>
          <w:sz w:val="28"/>
          <w:szCs w:val="28"/>
        </w:rPr>
        <w:t>13</w:t>
      </w:r>
      <w:r w:rsidR="00EA44E1">
        <w:rPr>
          <w:sz w:val="28"/>
          <w:szCs w:val="28"/>
        </w:rPr>
        <w:t>h à 13h</w:t>
      </w:r>
      <w:r>
        <w:rPr>
          <w:sz w:val="28"/>
          <w:szCs w:val="28"/>
        </w:rPr>
        <w:t>30</w:t>
      </w:r>
      <w:r w:rsidR="00EA44E1">
        <w:rPr>
          <w:sz w:val="28"/>
          <w:szCs w:val="28"/>
        </w:rPr>
        <w:t> : équipes benjamins garçons</w:t>
      </w:r>
      <w:r w:rsidR="00B74885">
        <w:rPr>
          <w:sz w:val="28"/>
          <w:szCs w:val="28"/>
        </w:rPr>
        <w:tab/>
        <w:t>-30,-34,-38,-42,-46,-50,-55 et -60 kg</w:t>
      </w:r>
    </w:p>
    <w:p w:rsidR="00EA44E1" w:rsidRDefault="00EA44E1" w:rsidP="00EA44E1">
      <w:pPr>
        <w:rPr>
          <w:sz w:val="28"/>
          <w:szCs w:val="28"/>
        </w:rPr>
      </w:pPr>
      <w:r>
        <w:rPr>
          <w:sz w:val="28"/>
          <w:szCs w:val="28"/>
        </w:rPr>
        <w:t>14h</w:t>
      </w:r>
      <w:r w:rsidR="00EF752F">
        <w:rPr>
          <w:sz w:val="28"/>
          <w:szCs w:val="28"/>
        </w:rPr>
        <w:t>30 à 15h</w:t>
      </w:r>
      <w:r>
        <w:rPr>
          <w:sz w:val="28"/>
          <w:szCs w:val="28"/>
        </w:rPr>
        <w:t> : équipes benjamines filles</w:t>
      </w:r>
      <w:r w:rsidR="00B74885">
        <w:rPr>
          <w:sz w:val="28"/>
          <w:szCs w:val="28"/>
        </w:rPr>
        <w:tab/>
        <w:t>-36,-40,-44,-48 et -52 kg</w:t>
      </w:r>
    </w:p>
    <w:p w:rsidR="00EA44E1" w:rsidRDefault="00EA44E1" w:rsidP="00EA44E1">
      <w:pPr>
        <w:rPr>
          <w:sz w:val="28"/>
          <w:szCs w:val="28"/>
        </w:rPr>
      </w:pPr>
    </w:p>
    <w:p w:rsidR="00EA44E1" w:rsidRDefault="00EA44E1" w:rsidP="00EA44E1">
      <w:pPr>
        <w:rPr>
          <w:b/>
          <w:color w:val="FF0000"/>
          <w:sz w:val="28"/>
          <w:szCs w:val="28"/>
          <w:u w:val="single"/>
        </w:rPr>
      </w:pPr>
      <w:r w:rsidRPr="00EA44E1">
        <w:rPr>
          <w:b/>
          <w:color w:val="FF0000"/>
          <w:sz w:val="28"/>
          <w:szCs w:val="28"/>
          <w:u w:val="single"/>
        </w:rPr>
        <w:t>Les inscriptions se feront par internet. Voir modalités d’inscriptions sur le site internet du département.</w:t>
      </w:r>
    </w:p>
    <w:p w:rsidR="00EA44E1" w:rsidRDefault="00EA44E1" w:rsidP="00EA44E1">
      <w:pPr>
        <w:rPr>
          <w:b/>
          <w:color w:val="FF0000"/>
          <w:sz w:val="28"/>
          <w:szCs w:val="28"/>
          <w:u w:val="single"/>
        </w:rPr>
      </w:pPr>
    </w:p>
    <w:p w:rsidR="00EA44E1" w:rsidRDefault="00EA44E1" w:rsidP="00EA44E1">
      <w:pPr>
        <w:rPr>
          <w:b/>
          <w:color w:val="FF0000"/>
          <w:sz w:val="28"/>
          <w:szCs w:val="28"/>
          <w:u w:val="single"/>
        </w:rPr>
      </w:pPr>
    </w:p>
    <w:p w:rsidR="00EA44E1" w:rsidRDefault="00EA44E1" w:rsidP="00EA44E1">
      <w:pPr>
        <w:rPr>
          <w:b/>
          <w:color w:val="FF0000"/>
          <w:sz w:val="28"/>
          <w:szCs w:val="28"/>
          <w:u w:val="single"/>
        </w:rPr>
      </w:pPr>
    </w:p>
    <w:p w:rsidR="00EA44E1" w:rsidRPr="00AD606B" w:rsidRDefault="00AD606B" w:rsidP="00AD606B">
      <w:pPr>
        <w:jc w:val="right"/>
        <w:rPr>
          <w:b/>
          <w:sz w:val="28"/>
          <w:szCs w:val="28"/>
        </w:rPr>
      </w:pPr>
      <w:r w:rsidRPr="00AD606B">
        <w:rPr>
          <w:b/>
          <w:sz w:val="28"/>
          <w:szCs w:val="28"/>
        </w:rPr>
        <w:t>6</w:t>
      </w:r>
    </w:p>
    <w:p w:rsidR="00EF752F" w:rsidRPr="00E02291" w:rsidRDefault="00EF752F" w:rsidP="00EF752F">
      <w:pPr>
        <w:jc w:val="center"/>
        <w:rPr>
          <w:b/>
          <w:sz w:val="60"/>
          <w:szCs w:val="60"/>
        </w:rPr>
      </w:pPr>
      <w:r w:rsidRPr="00E02291">
        <w:rPr>
          <w:b/>
          <w:sz w:val="60"/>
          <w:szCs w:val="60"/>
        </w:rPr>
        <w:lastRenderedPageBreak/>
        <w:t>CHAMPIONNAT</w:t>
      </w:r>
      <w:r>
        <w:rPr>
          <w:b/>
          <w:sz w:val="60"/>
          <w:szCs w:val="60"/>
        </w:rPr>
        <w:t xml:space="preserve"> DU FINISTERE INDIVIDUEL JUNIORS</w:t>
      </w:r>
      <w:r w:rsidRPr="00E02291">
        <w:rPr>
          <w:b/>
          <w:sz w:val="60"/>
          <w:szCs w:val="60"/>
        </w:rPr>
        <w:t xml:space="preserve"> M/F</w:t>
      </w:r>
    </w:p>
    <w:p w:rsidR="00EF752F" w:rsidRDefault="00EF752F" w:rsidP="00EF752F">
      <w:pPr>
        <w:rPr>
          <w:b/>
          <w:color w:val="FF0000"/>
          <w:sz w:val="28"/>
          <w:szCs w:val="28"/>
          <w:u w:val="single"/>
        </w:rPr>
      </w:pPr>
    </w:p>
    <w:p w:rsidR="00EF752F" w:rsidRPr="004E03EF" w:rsidRDefault="00EF752F" w:rsidP="00EF752F">
      <w:pPr>
        <w:rPr>
          <w:b/>
          <w:color w:val="2E74B5" w:themeColor="accent1" w:themeShade="BF"/>
          <w:sz w:val="28"/>
          <w:szCs w:val="28"/>
        </w:rPr>
      </w:pPr>
      <w:r>
        <w:rPr>
          <w:b/>
          <w:color w:val="2E74B5" w:themeColor="accent1" w:themeShade="BF"/>
          <w:sz w:val="28"/>
          <w:szCs w:val="28"/>
        </w:rPr>
        <w:t>SAMEDI 7 JANVIER 2017</w:t>
      </w:r>
    </w:p>
    <w:p w:rsidR="00EF752F" w:rsidRDefault="00EF752F" w:rsidP="00EF752F">
      <w:pPr>
        <w:rPr>
          <w:b/>
          <w:color w:val="2E74B5" w:themeColor="accent1" w:themeShade="BF"/>
          <w:sz w:val="28"/>
          <w:szCs w:val="28"/>
        </w:rPr>
      </w:pPr>
      <w:r w:rsidRPr="004E03EF">
        <w:rPr>
          <w:b/>
          <w:color w:val="2E74B5" w:themeColor="accent1" w:themeShade="BF"/>
          <w:sz w:val="28"/>
          <w:szCs w:val="28"/>
        </w:rPr>
        <w:t xml:space="preserve">A </w:t>
      </w:r>
      <w:r>
        <w:rPr>
          <w:b/>
          <w:color w:val="2E74B5" w:themeColor="accent1" w:themeShade="BF"/>
          <w:sz w:val="28"/>
          <w:szCs w:val="28"/>
        </w:rPr>
        <w:t>GOUESNOU</w:t>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t>CLUB ORGANISATEUR : JC GOUESNOUSIEN</w:t>
      </w:r>
    </w:p>
    <w:p w:rsidR="00EF752F" w:rsidRDefault="00EF752F" w:rsidP="00EF752F">
      <w:pPr>
        <w:rPr>
          <w:b/>
          <w:sz w:val="28"/>
          <w:szCs w:val="28"/>
        </w:rPr>
      </w:pPr>
      <w:r w:rsidRPr="00D66407">
        <w:rPr>
          <w:b/>
          <w:i/>
          <w:sz w:val="28"/>
          <w:szCs w:val="28"/>
          <w:u w:val="single"/>
        </w:rPr>
        <w:t>Nombre de surface</w:t>
      </w:r>
      <w:r>
        <w:rPr>
          <w:b/>
          <w:sz w:val="28"/>
          <w:szCs w:val="28"/>
        </w:rPr>
        <w:t xml:space="preserve"> : </w:t>
      </w:r>
      <w:r>
        <w:rPr>
          <w:sz w:val="28"/>
          <w:szCs w:val="28"/>
        </w:rPr>
        <w:t>4</w:t>
      </w:r>
      <w:r w:rsidRPr="00D66407">
        <w:rPr>
          <w:sz w:val="28"/>
          <w:szCs w:val="28"/>
        </w:rPr>
        <w:t xml:space="preserve"> surfaces</w:t>
      </w:r>
    </w:p>
    <w:p w:rsidR="00EF752F" w:rsidRPr="00EF752F" w:rsidRDefault="00EF752F" w:rsidP="00EF752F">
      <w:pPr>
        <w:rPr>
          <w:b/>
          <w:color w:val="FFFFFF" w:themeColor="background1"/>
          <w:sz w:val="28"/>
          <w:szCs w:val="28"/>
        </w:rPr>
      </w:pPr>
      <w:r w:rsidRPr="00D66407">
        <w:rPr>
          <w:b/>
          <w:i/>
          <w:sz w:val="28"/>
          <w:szCs w:val="28"/>
          <w:u w:val="single"/>
        </w:rPr>
        <w:t>Commission sportive</w:t>
      </w:r>
      <w:r w:rsidR="00F90ACC">
        <w:rPr>
          <w:b/>
          <w:sz w:val="28"/>
          <w:szCs w:val="28"/>
        </w:rPr>
        <w:t> : Serwan Des Cognets + Nicolas Cloteaux</w:t>
      </w:r>
    </w:p>
    <w:p w:rsidR="00EF752F" w:rsidRDefault="00EF752F" w:rsidP="00EF752F">
      <w:pPr>
        <w:rPr>
          <w:b/>
          <w:sz w:val="28"/>
          <w:szCs w:val="28"/>
        </w:rPr>
      </w:pPr>
      <w:r>
        <w:rPr>
          <w:b/>
          <w:i/>
          <w:sz w:val="28"/>
          <w:szCs w:val="28"/>
          <w:u w:val="single"/>
        </w:rPr>
        <w:t>Saisie informatique</w:t>
      </w:r>
      <w:r>
        <w:rPr>
          <w:b/>
          <w:sz w:val="28"/>
          <w:szCs w:val="28"/>
        </w:rPr>
        <w:t xml:space="preserve"> : </w:t>
      </w:r>
      <w:r w:rsidR="00F90ACC">
        <w:rPr>
          <w:b/>
          <w:sz w:val="28"/>
          <w:szCs w:val="28"/>
        </w:rPr>
        <w:t>Agnes Lieurade</w:t>
      </w:r>
    </w:p>
    <w:p w:rsidR="00EF752F" w:rsidRPr="00E02291" w:rsidRDefault="00EF752F" w:rsidP="00EF752F">
      <w:pPr>
        <w:rPr>
          <w:b/>
          <w:i/>
          <w:sz w:val="28"/>
          <w:szCs w:val="28"/>
          <w:u w:val="single"/>
        </w:rPr>
      </w:pPr>
      <w:r w:rsidRPr="00E02291">
        <w:rPr>
          <w:b/>
          <w:i/>
          <w:sz w:val="28"/>
          <w:szCs w:val="28"/>
          <w:u w:val="single"/>
        </w:rPr>
        <w:t>PESEES :</w:t>
      </w:r>
    </w:p>
    <w:p w:rsidR="00EF752F" w:rsidRDefault="00EF752F" w:rsidP="00EF752F">
      <w:pPr>
        <w:rPr>
          <w:b/>
          <w:sz w:val="28"/>
          <w:szCs w:val="28"/>
        </w:rPr>
      </w:pPr>
    </w:p>
    <w:p w:rsidR="00EF752F" w:rsidRDefault="00EF752F" w:rsidP="00EF752F">
      <w:pPr>
        <w:rPr>
          <w:sz w:val="28"/>
          <w:szCs w:val="28"/>
        </w:rPr>
      </w:pPr>
      <w:r>
        <w:rPr>
          <w:b/>
          <w:sz w:val="28"/>
          <w:szCs w:val="28"/>
        </w:rPr>
        <w:t xml:space="preserve">12H00 à 12H30 : </w:t>
      </w:r>
      <w:r>
        <w:rPr>
          <w:b/>
          <w:sz w:val="28"/>
          <w:szCs w:val="28"/>
        </w:rPr>
        <w:tab/>
      </w:r>
      <w:r w:rsidRPr="00FE2181">
        <w:rPr>
          <w:sz w:val="28"/>
          <w:szCs w:val="28"/>
        </w:rPr>
        <w:t>-55 kg,</w:t>
      </w:r>
      <w:r>
        <w:rPr>
          <w:b/>
          <w:sz w:val="28"/>
          <w:szCs w:val="28"/>
        </w:rPr>
        <w:t xml:space="preserve"> </w:t>
      </w:r>
      <w:r>
        <w:rPr>
          <w:sz w:val="28"/>
          <w:szCs w:val="28"/>
        </w:rPr>
        <w:t>-60 kg et -66 kg</w:t>
      </w:r>
      <w:r w:rsidRPr="00E02291">
        <w:rPr>
          <w:sz w:val="28"/>
          <w:szCs w:val="28"/>
        </w:rPr>
        <w:t xml:space="preserve">  Masculins</w:t>
      </w:r>
    </w:p>
    <w:p w:rsidR="00EF752F" w:rsidRDefault="00EF752F" w:rsidP="00EF752F">
      <w:pPr>
        <w:rPr>
          <w:sz w:val="28"/>
          <w:szCs w:val="28"/>
        </w:rPr>
      </w:pPr>
      <w:r>
        <w:rPr>
          <w:b/>
          <w:sz w:val="28"/>
          <w:szCs w:val="28"/>
        </w:rPr>
        <w:t>12</w:t>
      </w:r>
      <w:r w:rsidRPr="002F2714">
        <w:rPr>
          <w:b/>
          <w:sz w:val="28"/>
          <w:szCs w:val="28"/>
        </w:rPr>
        <w:t>H</w:t>
      </w:r>
      <w:r>
        <w:rPr>
          <w:b/>
          <w:sz w:val="28"/>
          <w:szCs w:val="28"/>
        </w:rPr>
        <w:t>3</w:t>
      </w:r>
      <w:r w:rsidRPr="002F2714">
        <w:rPr>
          <w:b/>
          <w:sz w:val="28"/>
          <w:szCs w:val="28"/>
        </w:rPr>
        <w:t>0 à 1</w:t>
      </w:r>
      <w:r>
        <w:rPr>
          <w:b/>
          <w:sz w:val="28"/>
          <w:szCs w:val="28"/>
        </w:rPr>
        <w:t>3</w:t>
      </w:r>
      <w:r w:rsidRPr="002F2714">
        <w:rPr>
          <w:b/>
          <w:sz w:val="28"/>
          <w:szCs w:val="28"/>
        </w:rPr>
        <w:t>h</w:t>
      </w:r>
      <w:r>
        <w:rPr>
          <w:b/>
          <w:sz w:val="28"/>
          <w:szCs w:val="28"/>
        </w:rPr>
        <w:t>0</w:t>
      </w:r>
      <w:r w:rsidRPr="002F2714">
        <w:rPr>
          <w:b/>
          <w:sz w:val="28"/>
          <w:szCs w:val="28"/>
        </w:rPr>
        <w:t>0 :</w:t>
      </w:r>
      <w:r>
        <w:rPr>
          <w:sz w:val="28"/>
          <w:szCs w:val="28"/>
        </w:rPr>
        <w:tab/>
        <w:t>-44 kg, -48 kg, -52 kg  Féminins</w:t>
      </w:r>
    </w:p>
    <w:p w:rsidR="00EF752F" w:rsidRDefault="00EF752F" w:rsidP="00EF752F">
      <w:pPr>
        <w:rPr>
          <w:sz w:val="28"/>
          <w:szCs w:val="28"/>
        </w:rPr>
      </w:pPr>
      <w:r>
        <w:rPr>
          <w:b/>
          <w:sz w:val="28"/>
          <w:szCs w:val="28"/>
        </w:rPr>
        <w:t>13</w:t>
      </w:r>
      <w:r w:rsidRPr="00E02291">
        <w:rPr>
          <w:b/>
          <w:sz w:val="28"/>
          <w:szCs w:val="28"/>
        </w:rPr>
        <w:t>h</w:t>
      </w:r>
      <w:r>
        <w:rPr>
          <w:b/>
          <w:sz w:val="28"/>
          <w:szCs w:val="28"/>
        </w:rPr>
        <w:t>3</w:t>
      </w:r>
      <w:r w:rsidRPr="00E02291">
        <w:rPr>
          <w:b/>
          <w:sz w:val="28"/>
          <w:szCs w:val="28"/>
        </w:rPr>
        <w:t>0 à 1</w:t>
      </w:r>
      <w:r>
        <w:rPr>
          <w:b/>
          <w:sz w:val="28"/>
          <w:szCs w:val="28"/>
        </w:rPr>
        <w:t>4h0</w:t>
      </w:r>
      <w:r w:rsidRPr="00E02291">
        <w:rPr>
          <w:b/>
          <w:sz w:val="28"/>
          <w:szCs w:val="28"/>
        </w:rPr>
        <w:t>0 :</w:t>
      </w:r>
      <w:r>
        <w:rPr>
          <w:sz w:val="28"/>
          <w:szCs w:val="28"/>
        </w:rPr>
        <w:tab/>
        <w:t>-73 kg et -81 kg Masculins</w:t>
      </w:r>
    </w:p>
    <w:p w:rsidR="00EF752F" w:rsidRDefault="00EF752F" w:rsidP="00EF752F">
      <w:pPr>
        <w:rPr>
          <w:sz w:val="28"/>
          <w:szCs w:val="28"/>
        </w:rPr>
      </w:pPr>
      <w:r w:rsidRPr="002F2714">
        <w:rPr>
          <w:b/>
          <w:sz w:val="28"/>
          <w:szCs w:val="28"/>
        </w:rPr>
        <w:t>1</w:t>
      </w:r>
      <w:r>
        <w:rPr>
          <w:b/>
          <w:sz w:val="28"/>
          <w:szCs w:val="28"/>
        </w:rPr>
        <w:t>4h3</w:t>
      </w:r>
      <w:r w:rsidRPr="002F2714">
        <w:rPr>
          <w:b/>
          <w:sz w:val="28"/>
          <w:szCs w:val="28"/>
        </w:rPr>
        <w:t>0 à1</w:t>
      </w:r>
      <w:r>
        <w:rPr>
          <w:b/>
          <w:sz w:val="28"/>
          <w:szCs w:val="28"/>
        </w:rPr>
        <w:t>5</w:t>
      </w:r>
      <w:r w:rsidRPr="002F2714">
        <w:rPr>
          <w:b/>
          <w:sz w:val="28"/>
          <w:szCs w:val="28"/>
        </w:rPr>
        <w:t>h</w:t>
      </w:r>
      <w:r>
        <w:rPr>
          <w:b/>
          <w:sz w:val="28"/>
          <w:szCs w:val="28"/>
        </w:rPr>
        <w:t>0</w:t>
      </w:r>
      <w:r w:rsidRPr="002F2714">
        <w:rPr>
          <w:b/>
          <w:sz w:val="28"/>
          <w:szCs w:val="28"/>
        </w:rPr>
        <w:t>0 :</w:t>
      </w:r>
      <w:r>
        <w:rPr>
          <w:sz w:val="28"/>
          <w:szCs w:val="28"/>
        </w:rPr>
        <w:tab/>
        <w:t>-57 kg, -63 kg et -70 kg Féminins</w:t>
      </w:r>
    </w:p>
    <w:p w:rsidR="00EF752F" w:rsidRDefault="00EF752F" w:rsidP="00EF752F">
      <w:pPr>
        <w:rPr>
          <w:sz w:val="28"/>
          <w:szCs w:val="28"/>
        </w:rPr>
      </w:pPr>
      <w:r>
        <w:rPr>
          <w:b/>
          <w:sz w:val="28"/>
          <w:szCs w:val="28"/>
        </w:rPr>
        <w:t>15H00 à 15</w:t>
      </w:r>
      <w:r w:rsidRPr="00E02291">
        <w:rPr>
          <w:b/>
          <w:sz w:val="28"/>
          <w:szCs w:val="28"/>
        </w:rPr>
        <w:t>h30 :</w:t>
      </w:r>
      <w:r>
        <w:rPr>
          <w:sz w:val="28"/>
          <w:szCs w:val="28"/>
        </w:rPr>
        <w:t xml:space="preserve"> </w:t>
      </w:r>
      <w:r>
        <w:rPr>
          <w:sz w:val="28"/>
          <w:szCs w:val="28"/>
        </w:rPr>
        <w:tab/>
        <w:t>-90 kg, -100 kg +100 kg Masculins</w:t>
      </w:r>
    </w:p>
    <w:p w:rsidR="00EF752F" w:rsidRDefault="00EF752F" w:rsidP="00EF752F">
      <w:pPr>
        <w:rPr>
          <w:sz w:val="28"/>
          <w:szCs w:val="28"/>
        </w:rPr>
      </w:pPr>
      <w:r w:rsidRPr="00EF752F">
        <w:rPr>
          <w:b/>
          <w:sz w:val="28"/>
          <w:szCs w:val="28"/>
        </w:rPr>
        <w:t>15H30 à 16h00 :</w:t>
      </w:r>
      <w:r>
        <w:rPr>
          <w:sz w:val="28"/>
          <w:szCs w:val="28"/>
        </w:rPr>
        <w:tab/>
        <w:t>-78 kg et +78 kg Féminins</w:t>
      </w:r>
    </w:p>
    <w:p w:rsidR="00EF752F" w:rsidRDefault="00EF752F" w:rsidP="00EF752F">
      <w:pPr>
        <w:rPr>
          <w:sz w:val="28"/>
          <w:szCs w:val="28"/>
        </w:rPr>
      </w:pPr>
    </w:p>
    <w:p w:rsidR="00EF752F" w:rsidRDefault="00EF752F" w:rsidP="00EF752F">
      <w:pPr>
        <w:rPr>
          <w:b/>
          <w:color w:val="FF0000"/>
          <w:sz w:val="28"/>
          <w:szCs w:val="28"/>
          <w:u w:val="single"/>
        </w:rPr>
      </w:pPr>
      <w:r w:rsidRPr="00EA44E1">
        <w:rPr>
          <w:b/>
          <w:color w:val="FF0000"/>
          <w:sz w:val="28"/>
          <w:szCs w:val="28"/>
          <w:u w:val="single"/>
        </w:rPr>
        <w:t>Les inscriptions se feront par internet. Voir modalités d’inscriptions sur le site internet du département.</w:t>
      </w:r>
    </w:p>
    <w:p w:rsidR="00EF752F" w:rsidRDefault="00EF752F" w:rsidP="00EF752F">
      <w:pPr>
        <w:rPr>
          <w:sz w:val="28"/>
          <w:szCs w:val="28"/>
        </w:rPr>
      </w:pPr>
    </w:p>
    <w:p w:rsidR="00EF752F" w:rsidRDefault="001E145B" w:rsidP="00EF752F">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1E145B" w:rsidRDefault="001E145B" w:rsidP="00EF752F">
      <w:pPr>
        <w:rPr>
          <w:sz w:val="28"/>
          <w:szCs w:val="28"/>
        </w:rPr>
      </w:pPr>
    </w:p>
    <w:p w:rsidR="00EF752F" w:rsidRDefault="001E145B" w:rsidP="001E145B">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E145B">
        <w:rPr>
          <w:b/>
          <w:sz w:val="28"/>
          <w:szCs w:val="28"/>
        </w:rPr>
        <w:t>7</w:t>
      </w:r>
    </w:p>
    <w:p w:rsidR="00EE76B9" w:rsidRPr="001E145B" w:rsidRDefault="00EE76B9" w:rsidP="001E145B">
      <w:pPr>
        <w:rPr>
          <w:b/>
          <w:sz w:val="28"/>
          <w:szCs w:val="28"/>
        </w:rPr>
      </w:pPr>
    </w:p>
    <w:p w:rsidR="000C66CA" w:rsidRDefault="000C66CA" w:rsidP="00EF752F">
      <w:pPr>
        <w:jc w:val="center"/>
        <w:rPr>
          <w:b/>
          <w:sz w:val="60"/>
          <w:szCs w:val="60"/>
        </w:rPr>
      </w:pPr>
    </w:p>
    <w:p w:rsidR="00EA44E1" w:rsidRDefault="001E145B" w:rsidP="00EF752F">
      <w:pPr>
        <w:jc w:val="center"/>
        <w:rPr>
          <w:b/>
          <w:sz w:val="60"/>
          <w:szCs w:val="60"/>
        </w:rPr>
      </w:pPr>
      <w:r>
        <w:rPr>
          <w:b/>
          <w:sz w:val="60"/>
          <w:szCs w:val="60"/>
        </w:rPr>
        <w:lastRenderedPageBreak/>
        <w:t>T</w:t>
      </w:r>
      <w:r w:rsidR="00EA44E1" w:rsidRPr="00EA44E1">
        <w:rPr>
          <w:b/>
          <w:sz w:val="60"/>
          <w:szCs w:val="60"/>
        </w:rPr>
        <w:t>OURNOI 1 MINIMES F /G</w:t>
      </w:r>
    </w:p>
    <w:p w:rsidR="004E03EF" w:rsidRDefault="004E03EF" w:rsidP="004E03EF">
      <w:pPr>
        <w:rPr>
          <w:sz w:val="28"/>
          <w:szCs w:val="28"/>
        </w:rPr>
      </w:pPr>
    </w:p>
    <w:p w:rsidR="004E03EF" w:rsidRPr="004E03EF" w:rsidRDefault="008B6652" w:rsidP="004E03EF">
      <w:pPr>
        <w:rPr>
          <w:b/>
          <w:color w:val="2E74B5" w:themeColor="accent1" w:themeShade="BF"/>
          <w:sz w:val="28"/>
          <w:szCs w:val="28"/>
        </w:rPr>
      </w:pPr>
      <w:r>
        <w:rPr>
          <w:b/>
          <w:color w:val="2E74B5" w:themeColor="accent1" w:themeShade="BF"/>
          <w:sz w:val="28"/>
          <w:szCs w:val="28"/>
        </w:rPr>
        <w:t>DIMANCHE 8</w:t>
      </w:r>
      <w:r w:rsidR="004E03EF">
        <w:rPr>
          <w:b/>
          <w:color w:val="2E74B5" w:themeColor="accent1" w:themeShade="BF"/>
          <w:sz w:val="28"/>
          <w:szCs w:val="28"/>
        </w:rPr>
        <w:t xml:space="preserve"> JANVIER</w:t>
      </w:r>
      <w:r w:rsidR="004E03EF" w:rsidRPr="004E03EF">
        <w:rPr>
          <w:b/>
          <w:color w:val="2E74B5" w:themeColor="accent1" w:themeShade="BF"/>
          <w:sz w:val="28"/>
          <w:szCs w:val="28"/>
        </w:rPr>
        <w:t xml:space="preserve"> 201</w:t>
      </w:r>
      <w:r>
        <w:rPr>
          <w:b/>
          <w:color w:val="2E74B5" w:themeColor="accent1" w:themeShade="BF"/>
          <w:sz w:val="28"/>
          <w:szCs w:val="28"/>
        </w:rPr>
        <w:t>7</w:t>
      </w:r>
    </w:p>
    <w:p w:rsidR="004E03EF" w:rsidRDefault="004E03EF" w:rsidP="004E03EF">
      <w:pPr>
        <w:rPr>
          <w:b/>
          <w:color w:val="2E74B5" w:themeColor="accent1" w:themeShade="BF"/>
          <w:sz w:val="28"/>
          <w:szCs w:val="28"/>
        </w:rPr>
      </w:pPr>
      <w:r w:rsidRPr="004E03EF">
        <w:rPr>
          <w:b/>
          <w:color w:val="2E74B5" w:themeColor="accent1" w:themeShade="BF"/>
          <w:sz w:val="28"/>
          <w:szCs w:val="28"/>
        </w:rPr>
        <w:t xml:space="preserve">A </w:t>
      </w:r>
      <w:r w:rsidR="008B6652">
        <w:rPr>
          <w:b/>
          <w:color w:val="2E74B5" w:themeColor="accent1" w:themeShade="BF"/>
          <w:sz w:val="28"/>
          <w:szCs w:val="28"/>
        </w:rPr>
        <w:t>GOUESNOU</w:t>
      </w:r>
      <w:r w:rsidR="008B6652">
        <w:rPr>
          <w:b/>
          <w:color w:val="2E74B5" w:themeColor="accent1" w:themeShade="BF"/>
          <w:sz w:val="28"/>
          <w:szCs w:val="28"/>
        </w:rPr>
        <w:tab/>
      </w:r>
      <w:r w:rsidR="001D50BC">
        <w:rPr>
          <w:b/>
          <w:color w:val="2E74B5" w:themeColor="accent1" w:themeShade="BF"/>
          <w:sz w:val="28"/>
          <w:szCs w:val="28"/>
        </w:rPr>
        <w:tab/>
      </w:r>
      <w:r w:rsidR="003232C0">
        <w:rPr>
          <w:b/>
          <w:color w:val="2E74B5" w:themeColor="accent1" w:themeShade="BF"/>
          <w:sz w:val="28"/>
          <w:szCs w:val="28"/>
        </w:rPr>
        <w:tab/>
      </w:r>
      <w:r w:rsidR="003232C0">
        <w:rPr>
          <w:b/>
          <w:color w:val="2E74B5" w:themeColor="accent1" w:themeShade="BF"/>
          <w:sz w:val="28"/>
          <w:szCs w:val="28"/>
        </w:rPr>
        <w:tab/>
      </w:r>
      <w:r w:rsidR="003232C0">
        <w:rPr>
          <w:b/>
          <w:color w:val="2E74B5" w:themeColor="accent1" w:themeShade="BF"/>
          <w:sz w:val="28"/>
          <w:szCs w:val="28"/>
        </w:rPr>
        <w:tab/>
      </w:r>
      <w:r w:rsidR="003232C0">
        <w:rPr>
          <w:b/>
          <w:color w:val="2E74B5" w:themeColor="accent1" w:themeShade="BF"/>
          <w:sz w:val="28"/>
          <w:szCs w:val="28"/>
        </w:rPr>
        <w:tab/>
        <w:t>CLU</w:t>
      </w:r>
      <w:r w:rsidR="008B6652">
        <w:rPr>
          <w:b/>
          <w:color w:val="2E74B5" w:themeColor="accent1" w:themeShade="BF"/>
          <w:sz w:val="28"/>
          <w:szCs w:val="28"/>
        </w:rPr>
        <w:t>B ORGANISATEUR : JC GOUESNOUSIEN</w:t>
      </w:r>
    </w:p>
    <w:p w:rsidR="004E03EF" w:rsidRDefault="004E03EF" w:rsidP="004E03EF">
      <w:pPr>
        <w:rPr>
          <w:b/>
          <w:sz w:val="28"/>
          <w:szCs w:val="28"/>
        </w:rPr>
      </w:pPr>
      <w:r w:rsidRPr="00D66407">
        <w:rPr>
          <w:b/>
          <w:i/>
          <w:sz w:val="28"/>
          <w:szCs w:val="28"/>
          <w:u w:val="single"/>
        </w:rPr>
        <w:t>Nombre de surface</w:t>
      </w:r>
      <w:r>
        <w:rPr>
          <w:b/>
          <w:sz w:val="28"/>
          <w:szCs w:val="28"/>
        </w:rPr>
        <w:t xml:space="preserve"> : </w:t>
      </w:r>
      <w:r>
        <w:rPr>
          <w:sz w:val="28"/>
          <w:szCs w:val="28"/>
        </w:rPr>
        <w:t>8</w:t>
      </w:r>
      <w:r w:rsidRPr="00D66407">
        <w:rPr>
          <w:sz w:val="28"/>
          <w:szCs w:val="28"/>
        </w:rPr>
        <w:t xml:space="preserve"> surfaces</w:t>
      </w:r>
    </w:p>
    <w:p w:rsidR="004E03EF" w:rsidRDefault="004E03EF" w:rsidP="004E03EF">
      <w:pPr>
        <w:rPr>
          <w:b/>
          <w:sz w:val="28"/>
          <w:szCs w:val="28"/>
        </w:rPr>
      </w:pPr>
      <w:r w:rsidRPr="00D66407">
        <w:rPr>
          <w:b/>
          <w:i/>
          <w:sz w:val="28"/>
          <w:szCs w:val="28"/>
          <w:u w:val="single"/>
        </w:rPr>
        <w:t>Commission sportive</w:t>
      </w:r>
      <w:r w:rsidR="00F90ACC">
        <w:rPr>
          <w:b/>
          <w:sz w:val="28"/>
          <w:szCs w:val="28"/>
        </w:rPr>
        <w:t> : Serwan Des cognets</w:t>
      </w:r>
    </w:p>
    <w:p w:rsidR="008B6652" w:rsidRDefault="00CB5F3C" w:rsidP="004E03EF">
      <w:pPr>
        <w:rPr>
          <w:b/>
          <w:sz w:val="28"/>
          <w:szCs w:val="28"/>
        </w:rPr>
      </w:pPr>
      <w:r>
        <w:rPr>
          <w:b/>
          <w:i/>
          <w:sz w:val="28"/>
          <w:szCs w:val="28"/>
          <w:u w:val="single"/>
        </w:rPr>
        <w:t>Saisie informatique</w:t>
      </w:r>
      <w:r w:rsidR="004E03EF">
        <w:rPr>
          <w:b/>
          <w:sz w:val="28"/>
          <w:szCs w:val="28"/>
        </w:rPr>
        <w:t xml:space="preserve"> : </w:t>
      </w:r>
      <w:r w:rsidR="008B6652">
        <w:rPr>
          <w:b/>
          <w:sz w:val="28"/>
          <w:szCs w:val="28"/>
        </w:rPr>
        <w:t>DECOURT DIDIER</w:t>
      </w:r>
    </w:p>
    <w:p w:rsidR="004E03EF" w:rsidRPr="00E02291" w:rsidRDefault="004E03EF" w:rsidP="004E03EF">
      <w:pPr>
        <w:rPr>
          <w:b/>
          <w:i/>
          <w:sz w:val="28"/>
          <w:szCs w:val="28"/>
          <w:u w:val="single"/>
        </w:rPr>
      </w:pPr>
      <w:r w:rsidRPr="00E02291">
        <w:rPr>
          <w:b/>
          <w:i/>
          <w:sz w:val="28"/>
          <w:szCs w:val="28"/>
          <w:u w:val="single"/>
        </w:rPr>
        <w:t>PESEES :</w:t>
      </w:r>
    </w:p>
    <w:p w:rsidR="004E03EF" w:rsidRDefault="004E03EF" w:rsidP="004E03EF">
      <w:pPr>
        <w:rPr>
          <w:b/>
          <w:sz w:val="28"/>
          <w:szCs w:val="28"/>
        </w:rPr>
      </w:pPr>
    </w:p>
    <w:p w:rsidR="004E03EF" w:rsidRPr="00E02291" w:rsidRDefault="004E03EF" w:rsidP="004E03EF">
      <w:pPr>
        <w:rPr>
          <w:sz w:val="28"/>
          <w:szCs w:val="28"/>
        </w:rPr>
      </w:pPr>
      <w:r>
        <w:rPr>
          <w:b/>
          <w:sz w:val="28"/>
          <w:szCs w:val="28"/>
        </w:rPr>
        <w:t xml:space="preserve">9h00 à 9h30 : </w:t>
      </w:r>
      <w:r>
        <w:rPr>
          <w:b/>
          <w:sz w:val="28"/>
          <w:szCs w:val="28"/>
        </w:rPr>
        <w:tab/>
      </w:r>
      <w:r w:rsidR="00B00AC2">
        <w:rPr>
          <w:sz w:val="28"/>
          <w:szCs w:val="28"/>
        </w:rPr>
        <w:t>-34 kg et -38 kg</w:t>
      </w:r>
      <w:r w:rsidRPr="00E02291">
        <w:rPr>
          <w:sz w:val="28"/>
          <w:szCs w:val="28"/>
        </w:rPr>
        <w:t xml:space="preserve">  Masculins</w:t>
      </w:r>
    </w:p>
    <w:p w:rsidR="004E03EF" w:rsidRPr="00E02291" w:rsidRDefault="00B00AC2" w:rsidP="004E03EF">
      <w:pPr>
        <w:rPr>
          <w:sz w:val="28"/>
          <w:szCs w:val="28"/>
        </w:rPr>
      </w:pPr>
      <w:r>
        <w:rPr>
          <w:sz w:val="28"/>
          <w:szCs w:val="28"/>
        </w:rPr>
        <w:tab/>
      </w:r>
      <w:r>
        <w:rPr>
          <w:sz w:val="28"/>
          <w:szCs w:val="28"/>
        </w:rPr>
        <w:tab/>
      </w:r>
      <w:r>
        <w:rPr>
          <w:sz w:val="28"/>
          <w:szCs w:val="28"/>
        </w:rPr>
        <w:tab/>
        <w:t>-36 kg et -40 kg</w:t>
      </w:r>
      <w:r w:rsidR="004E03EF" w:rsidRPr="00E02291">
        <w:rPr>
          <w:sz w:val="28"/>
          <w:szCs w:val="28"/>
        </w:rPr>
        <w:t xml:space="preserve"> Féminins</w:t>
      </w:r>
    </w:p>
    <w:p w:rsidR="004E03EF" w:rsidRDefault="004E03EF" w:rsidP="004E03EF">
      <w:pPr>
        <w:rPr>
          <w:b/>
          <w:sz w:val="28"/>
          <w:szCs w:val="28"/>
        </w:rPr>
      </w:pPr>
    </w:p>
    <w:p w:rsidR="004E03EF" w:rsidRPr="00E02291" w:rsidRDefault="004E03EF" w:rsidP="004E03EF">
      <w:pPr>
        <w:rPr>
          <w:sz w:val="28"/>
          <w:szCs w:val="28"/>
        </w:rPr>
      </w:pPr>
      <w:r>
        <w:rPr>
          <w:b/>
          <w:sz w:val="28"/>
          <w:szCs w:val="28"/>
        </w:rPr>
        <w:t xml:space="preserve">10h30 à 11h00 : </w:t>
      </w:r>
      <w:r>
        <w:rPr>
          <w:b/>
          <w:sz w:val="28"/>
          <w:szCs w:val="28"/>
        </w:rPr>
        <w:tab/>
      </w:r>
      <w:r w:rsidR="00B00AC2">
        <w:rPr>
          <w:sz w:val="28"/>
          <w:szCs w:val="28"/>
        </w:rPr>
        <w:t>-42kg et -46 kg</w:t>
      </w:r>
      <w:r w:rsidRPr="00E02291">
        <w:rPr>
          <w:sz w:val="28"/>
          <w:szCs w:val="28"/>
        </w:rPr>
        <w:t xml:space="preserve"> Masculins</w:t>
      </w:r>
    </w:p>
    <w:p w:rsidR="004E03EF" w:rsidRDefault="00B00AC2" w:rsidP="004E03EF">
      <w:pPr>
        <w:rPr>
          <w:b/>
          <w:sz w:val="28"/>
          <w:szCs w:val="28"/>
        </w:rPr>
      </w:pPr>
      <w:r>
        <w:rPr>
          <w:sz w:val="28"/>
          <w:szCs w:val="28"/>
        </w:rPr>
        <w:tab/>
      </w:r>
      <w:r>
        <w:rPr>
          <w:sz w:val="28"/>
          <w:szCs w:val="28"/>
        </w:rPr>
        <w:tab/>
      </w:r>
      <w:r>
        <w:rPr>
          <w:sz w:val="28"/>
          <w:szCs w:val="28"/>
        </w:rPr>
        <w:tab/>
        <w:t>-44 kg et -48 kg</w:t>
      </w:r>
      <w:r w:rsidR="004E03EF" w:rsidRPr="00E02291">
        <w:rPr>
          <w:sz w:val="28"/>
          <w:szCs w:val="28"/>
        </w:rPr>
        <w:t xml:space="preserve"> Féminins</w:t>
      </w:r>
    </w:p>
    <w:p w:rsidR="004E03EF" w:rsidRDefault="004E03EF" w:rsidP="004E03EF">
      <w:pPr>
        <w:rPr>
          <w:b/>
          <w:sz w:val="28"/>
          <w:szCs w:val="28"/>
        </w:rPr>
      </w:pPr>
    </w:p>
    <w:p w:rsidR="004E03EF" w:rsidRPr="00E02291" w:rsidRDefault="004E03EF" w:rsidP="004E03EF">
      <w:pPr>
        <w:rPr>
          <w:sz w:val="28"/>
          <w:szCs w:val="28"/>
        </w:rPr>
      </w:pPr>
      <w:r>
        <w:rPr>
          <w:b/>
          <w:sz w:val="28"/>
          <w:szCs w:val="28"/>
        </w:rPr>
        <w:t>12h30 à 13h00 :</w:t>
      </w:r>
      <w:r>
        <w:rPr>
          <w:b/>
          <w:sz w:val="28"/>
          <w:szCs w:val="28"/>
        </w:rPr>
        <w:tab/>
      </w:r>
      <w:r w:rsidR="00B00AC2">
        <w:rPr>
          <w:sz w:val="28"/>
          <w:szCs w:val="28"/>
        </w:rPr>
        <w:t>-50 kg et -55 kg</w:t>
      </w:r>
      <w:r w:rsidRPr="00E02291">
        <w:rPr>
          <w:sz w:val="28"/>
          <w:szCs w:val="28"/>
        </w:rPr>
        <w:t xml:space="preserve"> Masculins</w:t>
      </w:r>
    </w:p>
    <w:p w:rsidR="004E03EF" w:rsidRDefault="00B00AC2" w:rsidP="004E03EF">
      <w:pPr>
        <w:rPr>
          <w:b/>
          <w:sz w:val="28"/>
          <w:szCs w:val="28"/>
        </w:rPr>
      </w:pPr>
      <w:r>
        <w:rPr>
          <w:sz w:val="28"/>
          <w:szCs w:val="28"/>
        </w:rPr>
        <w:tab/>
      </w:r>
      <w:r>
        <w:rPr>
          <w:sz w:val="28"/>
          <w:szCs w:val="28"/>
        </w:rPr>
        <w:tab/>
      </w:r>
      <w:r>
        <w:rPr>
          <w:sz w:val="28"/>
          <w:szCs w:val="28"/>
        </w:rPr>
        <w:tab/>
        <w:t>-52 kg et -57 kg</w:t>
      </w:r>
      <w:r w:rsidR="004E03EF" w:rsidRPr="00E02291">
        <w:rPr>
          <w:sz w:val="28"/>
          <w:szCs w:val="28"/>
        </w:rPr>
        <w:t xml:space="preserve"> Féminins</w:t>
      </w:r>
    </w:p>
    <w:p w:rsidR="004E03EF" w:rsidRDefault="004E03EF" w:rsidP="004E03EF">
      <w:pPr>
        <w:rPr>
          <w:b/>
          <w:sz w:val="28"/>
          <w:szCs w:val="28"/>
        </w:rPr>
      </w:pPr>
    </w:p>
    <w:p w:rsidR="004E03EF" w:rsidRPr="00E02291" w:rsidRDefault="004E03EF" w:rsidP="004E03EF">
      <w:pPr>
        <w:rPr>
          <w:sz w:val="28"/>
          <w:szCs w:val="28"/>
        </w:rPr>
      </w:pPr>
      <w:r>
        <w:rPr>
          <w:b/>
          <w:sz w:val="28"/>
          <w:szCs w:val="28"/>
        </w:rPr>
        <w:t>14h00 à 14h30 :</w:t>
      </w:r>
      <w:r>
        <w:rPr>
          <w:b/>
          <w:sz w:val="28"/>
          <w:szCs w:val="28"/>
        </w:rPr>
        <w:tab/>
      </w:r>
      <w:r w:rsidR="00B00AC2">
        <w:rPr>
          <w:sz w:val="28"/>
          <w:szCs w:val="28"/>
        </w:rPr>
        <w:t>-60 kg et -66 kg</w:t>
      </w:r>
      <w:r w:rsidRPr="00E02291">
        <w:rPr>
          <w:sz w:val="28"/>
          <w:szCs w:val="28"/>
        </w:rPr>
        <w:t xml:space="preserve"> Masculins</w:t>
      </w:r>
    </w:p>
    <w:p w:rsidR="004E03EF" w:rsidRPr="00E02291" w:rsidRDefault="00B00AC2" w:rsidP="004E03EF">
      <w:pPr>
        <w:rPr>
          <w:sz w:val="28"/>
          <w:szCs w:val="28"/>
        </w:rPr>
      </w:pPr>
      <w:r>
        <w:rPr>
          <w:sz w:val="28"/>
          <w:szCs w:val="28"/>
        </w:rPr>
        <w:tab/>
      </w:r>
      <w:r>
        <w:rPr>
          <w:sz w:val="28"/>
          <w:szCs w:val="28"/>
        </w:rPr>
        <w:tab/>
      </w:r>
      <w:r>
        <w:rPr>
          <w:sz w:val="28"/>
          <w:szCs w:val="28"/>
        </w:rPr>
        <w:tab/>
        <w:t>-63 kg ; -70 kg et +70 kg</w:t>
      </w:r>
      <w:r w:rsidR="00E02291" w:rsidRPr="00E02291">
        <w:rPr>
          <w:sz w:val="28"/>
          <w:szCs w:val="28"/>
        </w:rPr>
        <w:t xml:space="preserve"> Féminins</w:t>
      </w:r>
    </w:p>
    <w:p w:rsidR="00E02291" w:rsidRDefault="00E02291" w:rsidP="00E02291">
      <w:pPr>
        <w:rPr>
          <w:b/>
          <w:sz w:val="28"/>
          <w:szCs w:val="28"/>
        </w:rPr>
      </w:pPr>
      <w:r>
        <w:rPr>
          <w:b/>
          <w:sz w:val="28"/>
          <w:szCs w:val="28"/>
        </w:rPr>
        <w:t>15h à 15h30 :</w:t>
      </w:r>
      <w:r>
        <w:rPr>
          <w:b/>
          <w:sz w:val="28"/>
          <w:szCs w:val="28"/>
        </w:rPr>
        <w:tab/>
      </w:r>
      <w:r w:rsidR="00B00AC2">
        <w:rPr>
          <w:sz w:val="28"/>
          <w:szCs w:val="28"/>
        </w:rPr>
        <w:t>-73kg et +73 kg</w:t>
      </w:r>
      <w:r w:rsidRPr="00E02291">
        <w:rPr>
          <w:sz w:val="28"/>
          <w:szCs w:val="28"/>
        </w:rPr>
        <w:t xml:space="preserve"> Masculins</w:t>
      </w:r>
    </w:p>
    <w:p w:rsidR="00123BD3" w:rsidRDefault="00E02291" w:rsidP="001D50BC">
      <w:pPr>
        <w:rPr>
          <w:b/>
          <w:sz w:val="28"/>
          <w:szCs w:val="28"/>
        </w:rPr>
      </w:pPr>
      <w:r w:rsidRPr="00EA44E1">
        <w:rPr>
          <w:b/>
          <w:color w:val="FF0000"/>
          <w:sz w:val="28"/>
          <w:szCs w:val="28"/>
          <w:u w:val="single"/>
        </w:rPr>
        <w:t>Les inscriptions se feront par internet. Voir modalités d’inscriptions sur le site internet du département.</w:t>
      </w:r>
      <w:r w:rsidR="00AD606B">
        <w:rPr>
          <w:b/>
          <w:color w:val="FF0000"/>
          <w:sz w:val="28"/>
          <w:szCs w:val="28"/>
          <w:u w:val="single"/>
        </w:rPr>
        <w:t xml:space="preserve"> </w:t>
      </w:r>
      <w:r w:rsidR="00AD606B" w:rsidRPr="00AD606B">
        <w:rPr>
          <w:b/>
          <w:sz w:val="28"/>
          <w:szCs w:val="28"/>
        </w:rPr>
        <w:t xml:space="preserve">                                                                                                                </w:t>
      </w:r>
      <w:r w:rsidR="001E145B">
        <w:rPr>
          <w:b/>
          <w:sz w:val="28"/>
          <w:szCs w:val="28"/>
        </w:rPr>
        <w:t xml:space="preserve">                               </w:t>
      </w:r>
    </w:p>
    <w:p w:rsidR="001E145B" w:rsidRDefault="001E145B" w:rsidP="001D50BC">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8</w:t>
      </w:r>
    </w:p>
    <w:p w:rsidR="00EE76B9" w:rsidRDefault="00EE76B9" w:rsidP="001D50BC">
      <w:pPr>
        <w:rPr>
          <w:b/>
          <w:sz w:val="28"/>
          <w:szCs w:val="28"/>
        </w:rPr>
      </w:pPr>
    </w:p>
    <w:p w:rsidR="008B6652" w:rsidRPr="00DA5B96" w:rsidRDefault="008B6652" w:rsidP="008B6652">
      <w:pPr>
        <w:ind w:left="360"/>
        <w:jc w:val="center"/>
        <w:rPr>
          <w:b/>
          <w:sz w:val="60"/>
          <w:szCs w:val="60"/>
        </w:rPr>
      </w:pPr>
      <w:r w:rsidRPr="00DA5B96">
        <w:rPr>
          <w:b/>
          <w:sz w:val="60"/>
          <w:szCs w:val="60"/>
        </w:rPr>
        <w:lastRenderedPageBreak/>
        <w:t>TOURNOI 1 BENJAMINS M/F</w:t>
      </w:r>
    </w:p>
    <w:p w:rsidR="008B6652" w:rsidRPr="004E03EF" w:rsidRDefault="008B6652" w:rsidP="008B6652">
      <w:pPr>
        <w:rPr>
          <w:b/>
          <w:color w:val="2E74B5" w:themeColor="accent1" w:themeShade="BF"/>
          <w:sz w:val="28"/>
          <w:szCs w:val="28"/>
        </w:rPr>
      </w:pPr>
      <w:r>
        <w:rPr>
          <w:b/>
          <w:color w:val="2E74B5" w:themeColor="accent1" w:themeShade="BF"/>
          <w:sz w:val="28"/>
          <w:szCs w:val="28"/>
        </w:rPr>
        <w:t>SAMEDI 14 JANVIER</w:t>
      </w:r>
      <w:r w:rsidRPr="004E03EF">
        <w:rPr>
          <w:b/>
          <w:color w:val="2E74B5" w:themeColor="accent1" w:themeShade="BF"/>
          <w:sz w:val="28"/>
          <w:szCs w:val="28"/>
        </w:rPr>
        <w:t xml:space="preserve"> 201</w:t>
      </w:r>
      <w:r>
        <w:rPr>
          <w:b/>
          <w:color w:val="2E74B5" w:themeColor="accent1" w:themeShade="BF"/>
          <w:sz w:val="28"/>
          <w:szCs w:val="28"/>
        </w:rPr>
        <w:t>7</w:t>
      </w:r>
    </w:p>
    <w:p w:rsidR="008B6652" w:rsidRDefault="008B6652" w:rsidP="008B6652">
      <w:pPr>
        <w:rPr>
          <w:b/>
          <w:color w:val="2E74B5" w:themeColor="accent1" w:themeShade="BF"/>
          <w:sz w:val="28"/>
          <w:szCs w:val="28"/>
        </w:rPr>
      </w:pPr>
      <w:r>
        <w:rPr>
          <w:b/>
          <w:color w:val="2E74B5" w:themeColor="accent1" w:themeShade="BF"/>
          <w:sz w:val="28"/>
          <w:szCs w:val="28"/>
        </w:rPr>
        <w:t>A LESNEVEN</w:t>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t>CLUB ORGANISATEUR : JC LESNEVIEN</w:t>
      </w:r>
    </w:p>
    <w:p w:rsidR="008B6652" w:rsidRDefault="008B6652" w:rsidP="008B6652">
      <w:pPr>
        <w:rPr>
          <w:b/>
          <w:sz w:val="28"/>
          <w:szCs w:val="28"/>
        </w:rPr>
      </w:pPr>
      <w:r w:rsidRPr="00D66407">
        <w:rPr>
          <w:b/>
          <w:i/>
          <w:sz w:val="28"/>
          <w:szCs w:val="28"/>
          <w:u w:val="single"/>
        </w:rPr>
        <w:t>Nombre de surface</w:t>
      </w:r>
      <w:r>
        <w:rPr>
          <w:b/>
          <w:sz w:val="28"/>
          <w:szCs w:val="28"/>
        </w:rPr>
        <w:t xml:space="preserve"> : </w:t>
      </w:r>
      <w:r>
        <w:rPr>
          <w:sz w:val="28"/>
          <w:szCs w:val="28"/>
        </w:rPr>
        <w:t xml:space="preserve">8 </w:t>
      </w:r>
      <w:r w:rsidRPr="00D66407">
        <w:rPr>
          <w:sz w:val="28"/>
          <w:szCs w:val="28"/>
        </w:rPr>
        <w:t>surfaces</w:t>
      </w:r>
    </w:p>
    <w:p w:rsidR="008B6652" w:rsidRDefault="008B6652" w:rsidP="008B6652">
      <w:pPr>
        <w:rPr>
          <w:b/>
          <w:sz w:val="28"/>
          <w:szCs w:val="28"/>
        </w:rPr>
      </w:pPr>
      <w:r w:rsidRPr="00D66407">
        <w:rPr>
          <w:b/>
          <w:i/>
          <w:sz w:val="28"/>
          <w:szCs w:val="28"/>
          <w:u w:val="single"/>
        </w:rPr>
        <w:t>Commission sportive</w:t>
      </w:r>
      <w:r w:rsidR="00F90ACC">
        <w:rPr>
          <w:b/>
          <w:i/>
          <w:sz w:val="28"/>
          <w:szCs w:val="28"/>
          <w:u w:val="single"/>
        </w:rPr>
        <w:t> </w:t>
      </w:r>
      <w:r w:rsidR="00F90ACC">
        <w:rPr>
          <w:b/>
          <w:sz w:val="28"/>
          <w:szCs w:val="28"/>
        </w:rPr>
        <w:t>: Serwan Des cognets + Calvez Manu</w:t>
      </w:r>
    </w:p>
    <w:p w:rsidR="008B6652" w:rsidRDefault="008B6652" w:rsidP="008B6652">
      <w:pPr>
        <w:rPr>
          <w:b/>
          <w:sz w:val="28"/>
          <w:szCs w:val="28"/>
        </w:rPr>
      </w:pPr>
      <w:r>
        <w:rPr>
          <w:b/>
          <w:i/>
          <w:sz w:val="28"/>
          <w:szCs w:val="28"/>
          <w:u w:val="single"/>
        </w:rPr>
        <w:t>Saisie informatique</w:t>
      </w:r>
      <w:r>
        <w:rPr>
          <w:b/>
          <w:sz w:val="28"/>
          <w:szCs w:val="28"/>
        </w:rPr>
        <w:t xml:space="preserve"> : </w:t>
      </w:r>
      <w:r w:rsidR="00F90ACC">
        <w:rPr>
          <w:b/>
          <w:sz w:val="28"/>
          <w:szCs w:val="28"/>
        </w:rPr>
        <w:t>Agnès Lieurade</w:t>
      </w:r>
    </w:p>
    <w:p w:rsidR="008B6652" w:rsidRDefault="008B6652" w:rsidP="008B6652">
      <w:pPr>
        <w:rPr>
          <w:b/>
          <w:sz w:val="28"/>
          <w:szCs w:val="28"/>
        </w:rPr>
      </w:pPr>
      <w:r w:rsidRPr="00E02291">
        <w:rPr>
          <w:b/>
          <w:i/>
          <w:sz w:val="28"/>
          <w:szCs w:val="28"/>
          <w:u w:val="single"/>
        </w:rPr>
        <w:t>PESEES :</w:t>
      </w:r>
    </w:p>
    <w:p w:rsidR="008B6652" w:rsidRDefault="008B6652" w:rsidP="008B6652">
      <w:pPr>
        <w:ind w:left="360"/>
        <w:rPr>
          <w:sz w:val="28"/>
          <w:szCs w:val="28"/>
        </w:rPr>
      </w:pPr>
      <w:r>
        <w:rPr>
          <w:b/>
          <w:sz w:val="28"/>
          <w:szCs w:val="28"/>
        </w:rPr>
        <w:t xml:space="preserve">9h00 à 9h30 : </w:t>
      </w:r>
      <w:r>
        <w:rPr>
          <w:b/>
          <w:sz w:val="28"/>
          <w:szCs w:val="28"/>
        </w:rPr>
        <w:tab/>
      </w:r>
      <w:r>
        <w:rPr>
          <w:b/>
          <w:sz w:val="28"/>
          <w:szCs w:val="28"/>
        </w:rPr>
        <w:tab/>
      </w:r>
      <w:r>
        <w:rPr>
          <w:sz w:val="28"/>
          <w:szCs w:val="28"/>
        </w:rPr>
        <w:t>-24 kg, -27 kg et -30 kg Masculins</w:t>
      </w:r>
    </w:p>
    <w:p w:rsidR="008B6652" w:rsidRDefault="008B6652" w:rsidP="008B6652">
      <w:pPr>
        <w:ind w:left="360"/>
        <w:rPr>
          <w:sz w:val="28"/>
          <w:szCs w:val="28"/>
        </w:rPr>
      </w:pPr>
      <w:r>
        <w:rPr>
          <w:b/>
          <w:sz w:val="28"/>
          <w:szCs w:val="28"/>
        </w:rPr>
        <w:tab/>
      </w:r>
      <w:r>
        <w:rPr>
          <w:b/>
          <w:sz w:val="28"/>
          <w:szCs w:val="28"/>
        </w:rPr>
        <w:tab/>
      </w:r>
      <w:r>
        <w:rPr>
          <w:b/>
          <w:sz w:val="28"/>
          <w:szCs w:val="28"/>
        </w:rPr>
        <w:tab/>
      </w:r>
      <w:r>
        <w:rPr>
          <w:b/>
          <w:sz w:val="28"/>
          <w:szCs w:val="28"/>
        </w:rPr>
        <w:tab/>
      </w:r>
      <w:r w:rsidRPr="00B74885">
        <w:rPr>
          <w:sz w:val="28"/>
          <w:szCs w:val="28"/>
        </w:rPr>
        <w:t xml:space="preserve"> -25 kg</w:t>
      </w:r>
      <w:r>
        <w:rPr>
          <w:sz w:val="28"/>
          <w:szCs w:val="28"/>
        </w:rPr>
        <w:t>,</w:t>
      </w:r>
      <w:r>
        <w:rPr>
          <w:b/>
          <w:sz w:val="28"/>
          <w:szCs w:val="28"/>
        </w:rPr>
        <w:t xml:space="preserve"> </w:t>
      </w:r>
      <w:r w:rsidRPr="00DA5B96">
        <w:rPr>
          <w:sz w:val="28"/>
          <w:szCs w:val="28"/>
        </w:rPr>
        <w:t>-</w:t>
      </w:r>
      <w:r>
        <w:rPr>
          <w:sz w:val="28"/>
          <w:szCs w:val="28"/>
        </w:rPr>
        <w:t>28 kg et -32 kg Féminins</w:t>
      </w:r>
    </w:p>
    <w:p w:rsidR="008B6652" w:rsidRDefault="008B6652" w:rsidP="008B6652">
      <w:pPr>
        <w:ind w:left="360"/>
        <w:rPr>
          <w:sz w:val="28"/>
          <w:szCs w:val="28"/>
        </w:rPr>
      </w:pPr>
      <w:r>
        <w:rPr>
          <w:b/>
          <w:sz w:val="28"/>
          <w:szCs w:val="28"/>
        </w:rPr>
        <w:t>10h30 à 11h00 :</w:t>
      </w:r>
      <w:r>
        <w:rPr>
          <w:b/>
          <w:sz w:val="28"/>
          <w:szCs w:val="28"/>
        </w:rPr>
        <w:tab/>
      </w:r>
      <w:r>
        <w:rPr>
          <w:sz w:val="28"/>
          <w:szCs w:val="28"/>
        </w:rPr>
        <w:t>-34 kg Masculins</w:t>
      </w:r>
    </w:p>
    <w:p w:rsidR="008B6652" w:rsidRDefault="008B6652" w:rsidP="008B6652">
      <w:pPr>
        <w:ind w:left="360"/>
        <w:rPr>
          <w:b/>
          <w:sz w:val="28"/>
          <w:szCs w:val="28"/>
        </w:rPr>
      </w:pPr>
    </w:p>
    <w:p w:rsidR="008B6652" w:rsidRPr="00DA5B96" w:rsidRDefault="008B6652" w:rsidP="008B6652">
      <w:pPr>
        <w:ind w:left="360"/>
        <w:rPr>
          <w:sz w:val="28"/>
          <w:szCs w:val="28"/>
        </w:rPr>
      </w:pPr>
      <w:r>
        <w:rPr>
          <w:b/>
          <w:sz w:val="28"/>
          <w:szCs w:val="28"/>
        </w:rPr>
        <w:t>12h30 à 13h00 :</w:t>
      </w:r>
      <w:r>
        <w:rPr>
          <w:b/>
          <w:sz w:val="28"/>
          <w:szCs w:val="28"/>
        </w:rPr>
        <w:tab/>
      </w:r>
      <w:r>
        <w:rPr>
          <w:sz w:val="28"/>
          <w:szCs w:val="28"/>
        </w:rPr>
        <w:t>-38 kg</w:t>
      </w:r>
      <w:r w:rsidRPr="00DA5B96">
        <w:rPr>
          <w:sz w:val="28"/>
          <w:szCs w:val="28"/>
        </w:rPr>
        <w:t xml:space="preserve"> Masculins</w:t>
      </w:r>
    </w:p>
    <w:p w:rsidR="008B6652" w:rsidRDefault="008B6652" w:rsidP="008B6652">
      <w:pPr>
        <w:ind w:left="360"/>
        <w:rPr>
          <w:sz w:val="28"/>
          <w:szCs w:val="28"/>
        </w:rPr>
      </w:pPr>
      <w:r>
        <w:rPr>
          <w:sz w:val="28"/>
          <w:szCs w:val="28"/>
        </w:rPr>
        <w:tab/>
      </w:r>
      <w:r>
        <w:rPr>
          <w:sz w:val="28"/>
          <w:szCs w:val="28"/>
        </w:rPr>
        <w:tab/>
      </w:r>
      <w:r>
        <w:rPr>
          <w:sz w:val="28"/>
          <w:szCs w:val="28"/>
        </w:rPr>
        <w:tab/>
      </w:r>
      <w:r>
        <w:rPr>
          <w:sz w:val="28"/>
          <w:szCs w:val="28"/>
        </w:rPr>
        <w:tab/>
        <w:t>-36 kg</w:t>
      </w:r>
      <w:r w:rsidRPr="00DA5B96">
        <w:rPr>
          <w:sz w:val="28"/>
          <w:szCs w:val="28"/>
        </w:rPr>
        <w:t xml:space="preserve"> Féminins</w:t>
      </w:r>
    </w:p>
    <w:p w:rsidR="008B6652" w:rsidRDefault="008B6652" w:rsidP="008B6652">
      <w:pPr>
        <w:ind w:left="360"/>
        <w:rPr>
          <w:sz w:val="28"/>
          <w:szCs w:val="28"/>
        </w:rPr>
      </w:pPr>
    </w:p>
    <w:p w:rsidR="008B6652" w:rsidRDefault="008B6652" w:rsidP="008B6652">
      <w:pPr>
        <w:ind w:left="360"/>
        <w:rPr>
          <w:sz w:val="28"/>
          <w:szCs w:val="28"/>
        </w:rPr>
      </w:pPr>
      <w:r w:rsidRPr="004F66D2">
        <w:rPr>
          <w:b/>
          <w:sz w:val="28"/>
          <w:szCs w:val="28"/>
        </w:rPr>
        <w:t>13h30 à 14h00 :</w:t>
      </w:r>
      <w:r>
        <w:rPr>
          <w:sz w:val="28"/>
          <w:szCs w:val="28"/>
        </w:rPr>
        <w:tab/>
        <w:t>-42 kg Masculins</w:t>
      </w:r>
    </w:p>
    <w:p w:rsidR="008B6652" w:rsidRDefault="008B6652" w:rsidP="008B6652">
      <w:pPr>
        <w:ind w:left="360"/>
        <w:rPr>
          <w:sz w:val="28"/>
          <w:szCs w:val="28"/>
        </w:rPr>
      </w:pPr>
      <w:r>
        <w:rPr>
          <w:sz w:val="28"/>
          <w:szCs w:val="28"/>
        </w:rPr>
        <w:tab/>
      </w:r>
      <w:r>
        <w:rPr>
          <w:sz w:val="28"/>
          <w:szCs w:val="28"/>
        </w:rPr>
        <w:tab/>
      </w:r>
      <w:r>
        <w:rPr>
          <w:sz w:val="28"/>
          <w:szCs w:val="28"/>
        </w:rPr>
        <w:tab/>
      </w:r>
      <w:r>
        <w:rPr>
          <w:sz w:val="28"/>
          <w:szCs w:val="28"/>
        </w:rPr>
        <w:tab/>
        <w:t>-40 kg et -44 kg Féminins</w:t>
      </w:r>
    </w:p>
    <w:p w:rsidR="008B6652" w:rsidRDefault="008B6652" w:rsidP="008B6652">
      <w:pPr>
        <w:ind w:left="360"/>
        <w:rPr>
          <w:sz w:val="28"/>
          <w:szCs w:val="28"/>
        </w:rPr>
      </w:pPr>
    </w:p>
    <w:p w:rsidR="008B6652" w:rsidRDefault="008B6652" w:rsidP="008B6652">
      <w:pPr>
        <w:ind w:left="360"/>
        <w:rPr>
          <w:sz w:val="28"/>
          <w:szCs w:val="28"/>
        </w:rPr>
      </w:pPr>
      <w:r w:rsidRPr="004F66D2">
        <w:rPr>
          <w:b/>
          <w:sz w:val="28"/>
          <w:szCs w:val="28"/>
        </w:rPr>
        <w:t>14h30 à 15h :</w:t>
      </w:r>
      <w:r>
        <w:rPr>
          <w:sz w:val="28"/>
          <w:szCs w:val="28"/>
        </w:rPr>
        <w:tab/>
      </w:r>
      <w:r>
        <w:rPr>
          <w:sz w:val="28"/>
          <w:szCs w:val="28"/>
        </w:rPr>
        <w:tab/>
        <w:t>-46 kg et -50 kg Masculins</w:t>
      </w:r>
    </w:p>
    <w:p w:rsidR="008B6652" w:rsidRDefault="008B6652" w:rsidP="008B6652">
      <w:pPr>
        <w:ind w:left="360"/>
        <w:rPr>
          <w:sz w:val="28"/>
          <w:szCs w:val="28"/>
        </w:rPr>
      </w:pPr>
      <w:r>
        <w:rPr>
          <w:sz w:val="28"/>
          <w:szCs w:val="28"/>
        </w:rPr>
        <w:tab/>
      </w:r>
      <w:r>
        <w:rPr>
          <w:sz w:val="28"/>
          <w:szCs w:val="28"/>
        </w:rPr>
        <w:tab/>
      </w:r>
      <w:r>
        <w:rPr>
          <w:sz w:val="28"/>
          <w:szCs w:val="28"/>
        </w:rPr>
        <w:tab/>
      </w:r>
      <w:r>
        <w:rPr>
          <w:sz w:val="28"/>
          <w:szCs w:val="28"/>
        </w:rPr>
        <w:tab/>
        <w:t>-48 kg, -52 kg et -57 kg Féminins</w:t>
      </w:r>
    </w:p>
    <w:p w:rsidR="008B6652" w:rsidRDefault="008B6652" w:rsidP="008B6652">
      <w:pPr>
        <w:ind w:left="360"/>
        <w:rPr>
          <w:sz w:val="28"/>
          <w:szCs w:val="28"/>
        </w:rPr>
      </w:pPr>
    </w:p>
    <w:p w:rsidR="008B6652" w:rsidRDefault="008B6652" w:rsidP="008B6652">
      <w:pPr>
        <w:ind w:left="360"/>
        <w:rPr>
          <w:sz w:val="28"/>
          <w:szCs w:val="28"/>
        </w:rPr>
      </w:pPr>
      <w:r w:rsidRPr="004F66D2">
        <w:rPr>
          <w:b/>
          <w:sz w:val="28"/>
          <w:szCs w:val="28"/>
        </w:rPr>
        <w:t>15h00 à 15h30 :</w:t>
      </w:r>
      <w:r>
        <w:rPr>
          <w:sz w:val="28"/>
          <w:szCs w:val="28"/>
        </w:rPr>
        <w:tab/>
        <w:t>-55 kg, -60 kg, -66 kg,-73 kg, -81 kg et +81 kg Masculins</w:t>
      </w:r>
    </w:p>
    <w:p w:rsidR="008B6652" w:rsidRDefault="008B6652" w:rsidP="008B6652">
      <w:pPr>
        <w:ind w:left="360"/>
        <w:rPr>
          <w:sz w:val="28"/>
          <w:szCs w:val="28"/>
        </w:rPr>
      </w:pPr>
      <w:r>
        <w:rPr>
          <w:sz w:val="28"/>
          <w:szCs w:val="28"/>
        </w:rPr>
        <w:tab/>
      </w:r>
      <w:r>
        <w:rPr>
          <w:sz w:val="28"/>
          <w:szCs w:val="28"/>
        </w:rPr>
        <w:tab/>
      </w:r>
      <w:r>
        <w:rPr>
          <w:sz w:val="28"/>
          <w:szCs w:val="28"/>
        </w:rPr>
        <w:tab/>
      </w:r>
      <w:r>
        <w:rPr>
          <w:sz w:val="28"/>
          <w:szCs w:val="28"/>
        </w:rPr>
        <w:tab/>
        <w:t>-63 kg, -63 kg,-70 kg et+70 kg Féminins</w:t>
      </w:r>
    </w:p>
    <w:p w:rsidR="008B6652" w:rsidRDefault="008B6652" w:rsidP="008B6652">
      <w:pPr>
        <w:rPr>
          <w:b/>
          <w:color w:val="FF0000"/>
          <w:sz w:val="28"/>
          <w:szCs w:val="28"/>
          <w:u w:val="single"/>
        </w:rPr>
      </w:pPr>
      <w:r w:rsidRPr="00EA44E1">
        <w:rPr>
          <w:b/>
          <w:color w:val="FF0000"/>
          <w:sz w:val="28"/>
          <w:szCs w:val="28"/>
          <w:u w:val="single"/>
        </w:rPr>
        <w:t>Les inscriptions se feront par internet. Voir modalités d’inscriptions sur le site internet du département.</w:t>
      </w:r>
      <w:r>
        <w:rPr>
          <w:b/>
          <w:color w:val="FF0000"/>
          <w:sz w:val="28"/>
          <w:szCs w:val="28"/>
          <w:u w:val="single"/>
        </w:rPr>
        <w:t xml:space="preserve"> </w:t>
      </w:r>
      <w:r w:rsidRPr="00AD606B">
        <w:rPr>
          <w:b/>
          <w:color w:val="FF0000"/>
          <w:sz w:val="28"/>
          <w:szCs w:val="28"/>
        </w:rPr>
        <w:t xml:space="preserve">                                                                                                                            </w:t>
      </w:r>
      <w:r w:rsidRPr="00AD606B">
        <w:rPr>
          <w:b/>
          <w:sz w:val="28"/>
          <w:szCs w:val="28"/>
        </w:rPr>
        <w:t xml:space="preserve">              </w:t>
      </w:r>
      <w:r>
        <w:rPr>
          <w:b/>
          <w:sz w:val="28"/>
          <w:szCs w:val="28"/>
        </w:rPr>
        <w:t xml:space="preserve">        9</w:t>
      </w:r>
    </w:p>
    <w:p w:rsidR="008B6652" w:rsidRPr="004F66D2" w:rsidRDefault="008B6652" w:rsidP="008B6652">
      <w:pPr>
        <w:jc w:val="center"/>
        <w:rPr>
          <w:b/>
          <w:sz w:val="60"/>
          <w:szCs w:val="60"/>
        </w:rPr>
      </w:pPr>
      <w:r w:rsidRPr="004F66D2">
        <w:rPr>
          <w:b/>
          <w:sz w:val="60"/>
          <w:szCs w:val="60"/>
        </w:rPr>
        <w:lastRenderedPageBreak/>
        <w:t>CHAMPIONNAT DU FINISTERE INDIVIDUEL CADETS M/F</w:t>
      </w:r>
    </w:p>
    <w:p w:rsidR="008B6652" w:rsidRPr="004F66D2" w:rsidRDefault="008B6652" w:rsidP="008B6652">
      <w:pPr>
        <w:rPr>
          <w:b/>
          <w:color w:val="FF0000"/>
          <w:sz w:val="28"/>
          <w:szCs w:val="28"/>
          <w:u w:val="single"/>
        </w:rPr>
      </w:pPr>
    </w:p>
    <w:p w:rsidR="008B6652" w:rsidRPr="004E03EF" w:rsidRDefault="008B6652" w:rsidP="008B6652">
      <w:pPr>
        <w:rPr>
          <w:b/>
          <w:color w:val="2E74B5" w:themeColor="accent1" w:themeShade="BF"/>
          <w:sz w:val="28"/>
          <w:szCs w:val="28"/>
        </w:rPr>
      </w:pPr>
      <w:r>
        <w:rPr>
          <w:b/>
          <w:color w:val="2E74B5" w:themeColor="accent1" w:themeShade="BF"/>
          <w:sz w:val="28"/>
          <w:szCs w:val="28"/>
        </w:rPr>
        <w:t>DIMANCHE 15 JANVIER</w:t>
      </w:r>
      <w:r w:rsidRPr="004E03EF">
        <w:rPr>
          <w:b/>
          <w:color w:val="2E74B5" w:themeColor="accent1" w:themeShade="BF"/>
          <w:sz w:val="28"/>
          <w:szCs w:val="28"/>
        </w:rPr>
        <w:t xml:space="preserve"> 201</w:t>
      </w:r>
      <w:r>
        <w:rPr>
          <w:b/>
          <w:color w:val="2E74B5" w:themeColor="accent1" w:themeShade="BF"/>
          <w:sz w:val="28"/>
          <w:szCs w:val="28"/>
        </w:rPr>
        <w:t>7</w:t>
      </w:r>
    </w:p>
    <w:p w:rsidR="008B6652" w:rsidRDefault="008B6652" w:rsidP="008B6652">
      <w:pPr>
        <w:rPr>
          <w:b/>
          <w:color w:val="2E74B5" w:themeColor="accent1" w:themeShade="BF"/>
          <w:sz w:val="28"/>
          <w:szCs w:val="28"/>
        </w:rPr>
      </w:pPr>
      <w:r>
        <w:rPr>
          <w:b/>
          <w:color w:val="2E74B5" w:themeColor="accent1" w:themeShade="BF"/>
          <w:sz w:val="28"/>
          <w:szCs w:val="28"/>
        </w:rPr>
        <w:t>A LESNEVEN</w:t>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t>CLUB ORGANISATEUR : JC LESNEVIEN</w:t>
      </w:r>
    </w:p>
    <w:p w:rsidR="008B6652" w:rsidRDefault="008B6652" w:rsidP="008B6652">
      <w:pPr>
        <w:rPr>
          <w:b/>
          <w:sz w:val="28"/>
          <w:szCs w:val="28"/>
        </w:rPr>
      </w:pPr>
      <w:r w:rsidRPr="00D66407">
        <w:rPr>
          <w:b/>
          <w:i/>
          <w:sz w:val="28"/>
          <w:szCs w:val="28"/>
          <w:u w:val="single"/>
        </w:rPr>
        <w:t>Nombre de surface</w:t>
      </w:r>
      <w:r>
        <w:rPr>
          <w:b/>
          <w:sz w:val="28"/>
          <w:szCs w:val="28"/>
        </w:rPr>
        <w:t xml:space="preserve"> : </w:t>
      </w:r>
      <w:r>
        <w:rPr>
          <w:sz w:val="28"/>
          <w:szCs w:val="28"/>
        </w:rPr>
        <w:t xml:space="preserve">6 </w:t>
      </w:r>
      <w:r w:rsidRPr="00D66407">
        <w:rPr>
          <w:sz w:val="28"/>
          <w:szCs w:val="28"/>
        </w:rPr>
        <w:t>surfaces</w:t>
      </w:r>
    </w:p>
    <w:p w:rsidR="008B6652" w:rsidRDefault="008B6652" w:rsidP="008B6652">
      <w:pPr>
        <w:rPr>
          <w:b/>
          <w:sz w:val="28"/>
          <w:szCs w:val="28"/>
        </w:rPr>
      </w:pPr>
      <w:r w:rsidRPr="00D66407">
        <w:rPr>
          <w:b/>
          <w:i/>
          <w:sz w:val="28"/>
          <w:szCs w:val="28"/>
          <w:u w:val="single"/>
        </w:rPr>
        <w:t>Commission sportive</w:t>
      </w:r>
      <w:r w:rsidR="00F90ACC">
        <w:rPr>
          <w:b/>
          <w:sz w:val="28"/>
          <w:szCs w:val="28"/>
        </w:rPr>
        <w:t> : Nicolas Cloteaux</w:t>
      </w:r>
    </w:p>
    <w:p w:rsidR="008B6652" w:rsidRDefault="008B6652" w:rsidP="008B6652">
      <w:pPr>
        <w:rPr>
          <w:b/>
          <w:sz w:val="28"/>
          <w:szCs w:val="28"/>
        </w:rPr>
      </w:pPr>
      <w:r>
        <w:rPr>
          <w:b/>
          <w:i/>
          <w:sz w:val="28"/>
          <w:szCs w:val="28"/>
          <w:u w:val="single"/>
        </w:rPr>
        <w:t>Saisie informatique</w:t>
      </w:r>
      <w:r>
        <w:rPr>
          <w:b/>
          <w:sz w:val="28"/>
          <w:szCs w:val="28"/>
        </w:rPr>
        <w:t xml:space="preserve"> : </w:t>
      </w:r>
      <w:r w:rsidRPr="00CB5F3C">
        <w:rPr>
          <w:sz w:val="28"/>
          <w:szCs w:val="28"/>
        </w:rPr>
        <w:t>didier decourt</w:t>
      </w:r>
    </w:p>
    <w:p w:rsidR="008B6652" w:rsidRDefault="008B6652" w:rsidP="008B6652">
      <w:pPr>
        <w:rPr>
          <w:b/>
          <w:sz w:val="28"/>
          <w:szCs w:val="28"/>
        </w:rPr>
      </w:pPr>
      <w:r w:rsidRPr="00E02291">
        <w:rPr>
          <w:b/>
          <w:i/>
          <w:sz w:val="28"/>
          <w:szCs w:val="28"/>
          <w:u w:val="single"/>
        </w:rPr>
        <w:t>PESEES :</w:t>
      </w:r>
    </w:p>
    <w:p w:rsidR="008B6652" w:rsidRDefault="008B6652" w:rsidP="008B6652">
      <w:pPr>
        <w:ind w:left="360"/>
        <w:rPr>
          <w:sz w:val="28"/>
          <w:szCs w:val="28"/>
        </w:rPr>
      </w:pPr>
      <w:r>
        <w:rPr>
          <w:b/>
          <w:sz w:val="28"/>
          <w:szCs w:val="28"/>
        </w:rPr>
        <w:t xml:space="preserve">9h00 à 9h30 : </w:t>
      </w:r>
      <w:r>
        <w:rPr>
          <w:b/>
          <w:sz w:val="28"/>
          <w:szCs w:val="28"/>
        </w:rPr>
        <w:tab/>
      </w:r>
      <w:r>
        <w:rPr>
          <w:b/>
          <w:sz w:val="28"/>
          <w:szCs w:val="28"/>
        </w:rPr>
        <w:tab/>
      </w:r>
      <w:r>
        <w:rPr>
          <w:sz w:val="28"/>
          <w:szCs w:val="28"/>
        </w:rPr>
        <w:t>-46 kg, -50 kg et -55 kg Masculins</w:t>
      </w:r>
    </w:p>
    <w:p w:rsidR="008B6652" w:rsidRDefault="008B6652" w:rsidP="008B6652">
      <w:pPr>
        <w:ind w:left="360"/>
        <w:rPr>
          <w:sz w:val="28"/>
          <w:szCs w:val="28"/>
        </w:rPr>
      </w:pPr>
      <w:r>
        <w:rPr>
          <w:b/>
          <w:sz w:val="28"/>
          <w:szCs w:val="28"/>
        </w:rPr>
        <w:tab/>
      </w:r>
      <w:r>
        <w:rPr>
          <w:b/>
          <w:sz w:val="28"/>
          <w:szCs w:val="28"/>
        </w:rPr>
        <w:tab/>
      </w:r>
      <w:r>
        <w:rPr>
          <w:b/>
          <w:sz w:val="28"/>
          <w:szCs w:val="28"/>
        </w:rPr>
        <w:tab/>
      </w:r>
      <w:r>
        <w:rPr>
          <w:b/>
          <w:sz w:val="28"/>
          <w:szCs w:val="28"/>
        </w:rPr>
        <w:tab/>
        <w:t>-</w:t>
      </w:r>
      <w:r>
        <w:rPr>
          <w:sz w:val="28"/>
          <w:szCs w:val="28"/>
        </w:rPr>
        <w:t>44 kg et -48 kg Féminins</w:t>
      </w:r>
    </w:p>
    <w:p w:rsidR="008B6652" w:rsidRDefault="008B6652" w:rsidP="008B6652">
      <w:pPr>
        <w:ind w:left="360"/>
        <w:rPr>
          <w:sz w:val="28"/>
          <w:szCs w:val="28"/>
        </w:rPr>
      </w:pPr>
    </w:p>
    <w:p w:rsidR="008B6652" w:rsidRDefault="008B6652" w:rsidP="008B6652">
      <w:pPr>
        <w:ind w:left="360"/>
        <w:rPr>
          <w:sz w:val="28"/>
          <w:szCs w:val="28"/>
        </w:rPr>
      </w:pPr>
      <w:r>
        <w:rPr>
          <w:b/>
          <w:sz w:val="28"/>
          <w:szCs w:val="28"/>
        </w:rPr>
        <w:t>10h30 à 11h00 :</w:t>
      </w:r>
      <w:r>
        <w:rPr>
          <w:sz w:val="28"/>
          <w:szCs w:val="28"/>
        </w:rPr>
        <w:tab/>
        <w:t>-60 kg, -66 kg et -73 kg Masculins</w:t>
      </w:r>
    </w:p>
    <w:p w:rsidR="008B6652" w:rsidRDefault="008B6652" w:rsidP="008B6652">
      <w:pPr>
        <w:ind w:left="360"/>
        <w:rPr>
          <w:sz w:val="28"/>
          <w:szCs w:val="28"/>
        </w:rPr>
      </w:pPr>
      <w:r>
        <w:rPr>
          <w:b/>
          <w:sz w:val="28"/>
          <w:szCs w:val="28"/>
        </w:rPr>
        <w:tab/>
      </w:r>
      <w:r>
        <w:rPr>
          <w:b/>
          <w:sz w:val="28"/>
          <w:szCs w:val="28"/>
        </w:rPr>
        <w:tab/>
      </w:r>
      <w:r>
        <w:rPr>
          <w:b/>
          <w:sz w:val="28"/>
          <w:szCs w:val="28"/>
        </w:rPr>
        <w:tab/>
      </w:r>
      <w:r>
        <w:rPr>
          <w:b/>
          <w:sz w:val="28"/>
          <w:szCs w:val="28"/>
        </w:rPr>
        <w:tab/>
        <w:t>-</w:t>
      </w:r>
      <w:r>
        <w:rPr>
          <w:sz w:val="28"/>
          <w:szCs w:val="28"/>
        </w:rPr>
        <w:t>52 kg et -57 kg Féminins</w:t>
      </w:r>
    </w:p>
    <w:p w:rsidR="008B6652" w:rsidRDefault="008B6652" w:rsidP="008B6652">
      <w:pPr>
        <w:ind w:left="360"/>
        <w:rPr>
          <w:sz w:val="28"/>
          <w:szCs w:val="28"/>
        </w:rPr>
      </w:pPr>
    </w:p>
    <w:p w:rsidR="008B6652" w:rsidRDefault="008B6652" w:rsidP="008B6652">
      <w:pPr>
        <w:ind w:left="360"/>
        <w:rPr>
          <w:sz w:val="28"/>
          <w:szCs w:val="28"/>
        </w:rPr>
      </w:pPr>
      <w:r>
        <w:rPr>
          <w:b/>
          <w:sz w:val="28"/>
          <w:szCs w:val="28"/>
        </w:rPr>
        <w:t>13h00 à 13h30 :</w:t>
      </w:r>
      <w:r>
        <w:rPr>
          <w:sz w:val="28"/>
          <w:szCs w:val="28"/>
        </w:rPr>
        <w:tab/>
        <w:t>-81 kg, -90 kg et + 90 kg Masculins</w:t>
      </w:r>
    </w:p>
    <w:p w:rsidR="008B6652" w:rsidRDefault="008B6652" w:rsidP="008B6652">
      <w:pPr>
        <w:ind w:left="360"/>
        <w:rPr>
          <w:sz w:val="28"/>
          <w:szCs w:val="28"/>
        </w:rPr>
      </w:pPr>
      <w:r>
        <w:rPr>
          <w:b/>
          <w:sz w:val="28"/>
          <w:szCs w:val="28"/>
        </w:rPr>
        <w:tab/>
      </w:r>
      <w:r>
        <w:rPr>
          <w:b/>
          <w:sz w:val="28"/>
          <w:szCs w:val="28"/>
        </w:rPr>
        <w:tab/>
      </w:r>
      <w:r>
        <w:rPr>
          <w:b/>
          <w:sz w:val="28"/>
          <w:szCs w:val="28"/>
        </w:rPr>
        <w:tab/>
      </w:r>
      <w:r>
        <w:rPr>
          <w:b/>
          <w:sz w:val="28"/>
          <w:szCs w:val="28"/>
        </w:rPr>
        <w:tab/>
        <w:t>-</w:t>
      </w:r>
      <w:r>
        <w:rPr>
          <w:sz w:val="28"/>
          <w:szCs w:val="28"/>
        </w:rPr>
        <w:t>63 kg, -70 kg et +70 kg Féminins</w:t>
      </w:r>
    </w:p>
    <w:p w:rsidR="008B6652" w:rsidRDefault="008B6652" w:rsidP="008B6652">
      <w:pPr>
        <w:ind w:left="360"/>
        <w:rPr>
          <w:sz w:val="28"/>
          <w:szCs w:val="28"/>
        </w:rPr>
      </w:pPr>
    </w:p>
    <w:p w:rsidR="008B6652" w:rsidRPr="00DA5B96" w:rsidRDefault="008B6652" w:rsidP="008B6652">
      <w:pPr>
        <w:ind w:left="360"/>
        <w:rPr>
          <w:sz w:val="28"/>
          <w:szCs w:val="28"/>
        </w:rPr>
      </w:pPr>
    </w:p>
    <w:p w:rsidR="008B6652" w:rsidRPr="003232C0" w:rsidRDefault="008B6652" w:rsidP="008B6652">
      <w:pPr>
        <w:rPr>
          <w:b/>
          <w:color w:val="FF0000"/>
          <w:sz w:val="28"/>
          <w:szCs w:val="28"/>
          <w:u w:val="single"/>
        </w:rPr>
      </w:pPr>
      <w:r w:rsidRPr="00EA44E1">
        <w:rPr>
          <w:b/>
          <w:color w:val="FF0000"/>
          <w:sz w:val="28"/>
          <w:szCs w:val="28"/>
          <w:u w:val="single"/>
        </w:rPr>
        <w:t>Les inscriptions se feront par internet. Voir modalités d’inscriptions sur le site internet du département.</w:t>
      </w:r>
      <w:r w:rsidRPr="001D50BC">
        <w:rPr>
          <w:b/>
          <w:sz w:val="28"/>
          <w:szCs w:val="28"/>
        </w:rPr>
        <w:tab/>
      </w:r>
      <w:r w:rsidRPr="001D50BC">
        <w:rPr>
          <w:b/>
          <w:sz w:val="28"/>
          <w:szCs w:val="28"/>
        </w:rPr>
        <w:tab/>
      </w:r>
    </w:p>
    <w:p w:rsidR="008B6652" w:rsidRDefault="008B6652" w:rsidP="008B6652">
      <w:pPr>
        <w:jc w:val="right"/>
        <w:rPr>
          <w:b/>
          <w:sz w:val="28"/>
          <w:szCs w:val="28"/>
        </w:rPr>
      </w:pP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r w:rsidRPr="00313B4B">
        <w:rPr>
          <w:b/>
          <w:sz w:val="28"/>
          <w:szCs w:val="28"/>
        </w:rPr>
        <w:t>10</w:t>
      </w:r>
    </w:p>
    <w:p w:rsidR="00EE76B9" w:rsidRPr="00313B4B" w:rsidRDefault="00EE76B9" w:rsidP="008B6652">
      <w:pPr>
        <w:jc w:val="right"/>
        <w:rPr>
          <w:b/>
          <w:sz w:val="28"/>
          <w:szCs w:val="28"/>
        </w:rPr>
      </w:pPr>
    </w:p>
    <w:p w:rsidR="008B6652" w:rsidRDefault="008B6652" w:rsidP="008B6652">
      <w:pPr>
        <w:jc w:val="center"/>
        <w:rPr>
          <w:b/>
          <w:sz w:val="60"/>
          <w:szCs w:val="60"/>
        </w:rPr>
      </w:pPr>
    </w:p>
    <w:p w:rsidR="008B6652" w:rsidRDefault="008B6652" w:rsidP="008B6652">
      <w:pPr>
        <w:jc w:val="center"/>
        <w:rPr>
          <w:b/>
          <w:sz w:val="60"/>
          <w:szCs w:val="60"/>
        </w:rPr>
      </w:pPr>
      <w:r>
        <w:rPr>
          <w:b/>
          <w:sz w:val="60"/>
          <w:szCs w:val="60"/>
        </w:rPr>
        <w:lastRenderedPageBreak/>
        <w:t>TOURNOI 2</w:t>
      </w:r>
      <w:r w:rsidRPr="00EA44E1">
        <w:rPr>
          <w:b/>
          <w:sz w:val="60"/>
          <w:szCs w:val="60"/>
        </w:rPr>
        <w:t xml:space="preserve"> MINIMES F /G</w:t>
      </w:r>
    </w:p>
    <w:p w:rsidR="008B6652" w:rsidRDefault="008B6652" w:rsidP="008B6652">
      <w:pPr>
        <w:jc w:val="center"/>
        <w:rPr>
          <w:b/>
          <w:sz w:val="60"/>
          <w:szCs w:val="60"/>
        </w:rPr>
      </w:pPr>
    </w:p>
    <w:p w:rsidR="008B6652" w:rsidRPr="004E03EF" w:rsidRDefault="008B6652" w:rsidP="008B6652">
      <w:pPr>
        <w:rPr>
          <w:b/>
          <w:color w:val="2E74B5" w:themeColor="accent1" w:themeShade="BF"/>
          <w:sz w:val="28"/>
          <w:szCs w:val="28"/>
        </w:rPr>
      </w:pPr>
      <w:r>
        <w:rPr>
          <w:b/>
          <w:color w:val="2E74B5" w:themeColor="accent1" w:themeShade="BF"/>
          <w:sz w:val="28"/>
          <w:szCs w:val="28"/>
        </w:rPr>
        <w:t>SAMEDI 11 MARS</w:t>
      </w:r>
      <w:r w:rsidRPr="004E03EF">
        <w:rPr>
          <w:b/>
          <w:color w:val="2E74B5" w:themeColor="accent1" w:themeShade="BF"/>
          <w:sz w:val="28"/>
          <w:szCs w:val="28"/>
        </w:rPr>
        <w:t xml:space="preserve"> 201</w:t>
      </w:r>
      <w:r>
        <w:rPr>
          <w:b/>
          <w:color w:val="2E74B5" w:themeColor="accent1" w:themeShade="BF"/>
          <w:sz w:val="28"/>
          <w:szCs w:val="28"/>
        </w:rPr>
        <w:t>7</w:t>
      </w:r>
    </w:p>
    <w:p w:rsidR="008B6652" w:rsidRDefault="008B6652" w:rsidP="008B6652">
      <w:pPr>
        <w:rPr>
          <w:b/>
          <w:color w:val="2E74B5" w:themeColor="accent1" w:themeShade="BF"/>
          <w:sz w:val="28"/>
          <w:szCs w:val="28"/>
        </w:rPr>
      </w:pPr>
      <w:r w:rsidRPr="004E03EF">
        <w:rPr>
          <w:b/>
          <w:color w:val="2E74B5" w:themeColor="accent1" w:themeShade="BF"/>
          <w:sz w:val="28"/>
          <w:szCs w:val="28"/>
        </w:rPr>
        <w:t xml:space="preserve">A </w:t>
      </w:r>
      <w:r>
        <w:rPr>
          <w:b/>
          <w:color w:val="2E74B5" w:themeColor="accent1" w:themeShade="BF"/>
          <w:sz w:val="28"/>
          <w:szCs w:val="28"/>
        </w:rPr>
        <w:t>BREST</w:t>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t>CLUB ORGANISATEUR : KIAI CLUB DE BREST</w:t>
      </w:r>
    </w:p>
    <w:p w:rsidR="008B6652" w:rsidRDefault="008B6652" w:rsidP="008B6652">
      <w:pPr>
        <w:rPr>
          <w:b/>
          <w:sz w:val="28"/>
          <w:szCs w:val="28"/>
        </w:rPr>
      </w:pPr>
      <w:r w:rsidRPr="00D66407">
        <w:rPr>
          <w:b/>
          <w:i/>
          <w:sz w:val="28"/>
          <w:szCs w:val="28"/>
          <w:u w:val="single"/>
        </w:rPr>
        <w:t>Nombre de surface</w:t>
      </w:r>
      <w:r>
        <w:rPr>
          <w:b/>
          <w:sz w:val="28"/>
          <w:szCs w:val="28"/>
        </w:rPr>
        <w:t xml:space="preserve"> : </w:t>
      </w:r>
      <w:r>
        <w:rPr>
          <w:sz w:val="28"/>
          <w:szCs w:val="28"/>
        </w:rPr>
        <w:t>8</w:t>
      </w:r>
      <w:r w:rsidRPr="00D66407">
        <w:rPr>
          <w:sz w:val="28"/>
          <w:szCs w:val="28"/>
        </w:rPr>
        <w:t xml:space="preserve"> surfaces</w:t>
      </w:r>
    </w:p>
    <w:p w:rsidR="008B6652" w:rsidRDefault="008B6652" w:rsidP="008B6652">
      <w:pPr>
        <w:rPr>
          <w:b/>
          <w:sz w:val="28"/>
          <w:szCs w:val="28"/>
        </w:rPr>
      </w:pPr>
      <w:r w:rsidRPr="00D66407">
        <w:rPr>
          <w:b/>
          <w:i/>
          <w:sz w:val="28"/>
          <w:szCs w:val="28"/>
          <w:u w:val="single"/>
        </w:rPr>
        <w:t>Commission sportive</w:t>
      </w:r>
      <w:r>
        <w:rPr>
          <w:b/>
          <w:sz w:val="28"/>
          <w:szCs w:val="28"/>
        </w:rPr>
        <w:t xml:space="preserve"> : </w:t>
      </w:r>
      <w:r w:rsidR="00F90ACC">
        <w:rPr>
          <w:b/>
          <w:sz w:val="28"/>
          <w:szCs w:val="28"/>
        </w:rPr>
        <w:t>Rubeaux-Grandin Béatrice</w:t>
      </w:r>
    </w:p>
    <w:p w:rsidR="008B6652" w:rsidRDefault="008B6652" w:rsidP="008B6652">
      <w:pPr>
        <w:rPr>
          <w:b/>
          <w:sz w:val="28"/>
          <w:szCs w:val="28"/>
        </w:rPr>
      </w:pPr>
      <w:r>
        <w:rPr>
          <w:b/>
          <w:i/>
          <w:sz w:val="28"/>
          <w:szCs w:val="28"/>
          <w:u w:val="single"/>
        </w:rPr>
        <w:t xml:space="preserve">Saisie informatique </w:t>
      </w:r>
      <w:r>
        <w:rPr>
          <w:b/>
          <w:sz w:val="28"/>
          <w:szCs w:val="28"/>
        </w:rPr>
        <w:t xml:space="preserve">: </w:t>
      </w:r>
      <w:r w:rsidR="00F90ACC">
        <w:rPr>
          <w:b/>
          <w:sz w:val="28"/>
          <w:szCs w:val="28"/>
        </w:rPr>
        <w:t>Agnès lieurade</w:t>
      </w:r>
    </w:p>
    <w:p w:rsidR="008B6652" w:rsidRPr="00E02291" w:rsidRDefault="008B6652" w:rsidP="008B6652">
      <w:pPr>
        <w:rPr>
          <w:b/>
          <w:i/>
          <w:sz w:val="28"/>
          <w:szCs w:val="28"/>
          <w:u w:val="single"/>
        </w:rPr>
      </w:pPr>
      <w:r w:rsidRPr="00E02291">
        <w:rPr>
          <w:b/>
          <w:i/>
          <w:sz w:val="28"/>
          <w:szCs w:val="28"/>
          <w:u w:val="single"/>
        </w:rPr>
        <w:t>PESEES :</w:t>
      </w:r>
    </w:p>
    <w:p w:rsidR="008B6652" w:rsidRDefault="008B6652" w:rsidP="008B6652">
      <w:pPr>
        <w:rPr>
          <w:b/>
          <w:sz w:val="28"/>
          <w:szCs w:val="28"/>
        </w:rPr>
      </w:pPr>
    </w:p>
    <w:p w:rsidR="008B6652" w:rsidRPr="00E02291" w:rsidRDefault="008B6652" w:rsidP="008B6652">
      <w:pPr>
        <w:rPr>
          <w:sz w:val="28"/>
          <w:szCs w:val="28"/>
        </w:rPr>
      </w:pPr>
      <w:r>
        <w:rPr>
          <w:b/>
          <w:sz w:val="28"/>
          <w:szCs w:val="28"/>
        </w:rPr>
        <w:t xml:space="preserve">9h00 à 9h30 : </w:t>
      </w:r>
      <w:r>
        <w:rPr>
          <w:b/>
          <w:sz w:val="28"/>
          <w:szCs w:val="28"/>
        </w:rPr>
        <w:tab/>
      </w:r>
      <w:r>
        <w:rPr>
          <w:sz w:val="28"/>
          <w:szCs w:val="28"/>
        </w:rPr>
        <w:t>-34 kg et -38 kg</w:t>
      </w:r>
      <w:r w:rsidRPr="00E02291">
        <w:rPr>
          <w:sz w:val="28"/>
          <w:szCs w:val="28"/>
        </w:rPr>
        <w:t xml:space="preserve">  Masculins</w:t>
      </w:r>
    </w:p>
    <w:p w:rsidR="008B6652" w:rsidRPr="00E02291" w:rsidRDefault="008B6652" w:rsidP="008B6652">
      <w:pPr>
        <w:rPr>
          <w:sz w:val="28"/>
          <w:szCs w:val="28"/>
        </w:rPr>
      </w:pPr>
      <w:r>
        <w:rPr>
          <w:sz w:val="28"/>
          <w:szCs w:val="28"/>
        </w:rPr>
        <w:tab/>
      </w:r>
      <w:r>
        <w:rPr>
          <w:sz w:val="28"/>
          <w:szCs w:val="28"/>
        </w:rPr>
        <w:tab/>
      </w:r>
      <w:r>
        <w:rPr>
          <w:sz w:val="28"/>
          <w:szCs w:val="28"/>
        </w:rPr>
        <w:tab/>
        <w:t>-36 kg et -40 kg</w:t>
      </w:r>
      <w:r w:rsidRPr="00E02291">
        <w:rPr>
          <w:sz w:val="28"/>
          <w:szCs w:val="28"/>
        </w:rPr>
        <w:t xml:space="preserve"> Féminins</w:t>
      </w:r>
    </w:p>
    <w:p w:rsidR="008B6652" w:rsidRDefault="008B6652" w:rsidP="008B6652">
      <w:pPr>
        <w:rPr>
          <w:b/>
          <w:sz w:val="28"/>
          <w:szCs w:val="28"/>
        </w:rPr>
      </w:pPr>
    </w:p>
    <w:p w:rsidR="008B6652" w:rsidRPr="00E02291" w:rsidRDefault="008B6652" w:rsidP="008B6652">
      <w:pPr>
        <w:rPr>
          <w:sz w:val="28"/>
          <w:szCs w:val="28"/>
        </w:rPr>
      </w:pPr>
      <w:r>
        <w:rPr>
          <w:b/>
          <w:sz w:val="28"/>
          <w:szCs w:val="28"/>
        </w:rPr>
        <w:t xml:space="preserve">10h30 à 11h00 : </w:t>
      </w:r>
      <w:r>
        <w:rPr>
          <w:b/>
          <w:sz w:val="28"/>
          <w:szCs w:val="28"/>
        </w:rPr>
        <w:tab/>
      </w:r>
      <w:r>
        <w:rPr>
          <w:sz w:val="28"/>
          <w:szCs w:val="28"/>
        </w:rPr>
        <w:t>-42kg et -46 kg</w:t>
      </w:r>
      <w:r w:rsidRPr="00E02291">
        <w:rPr>
          <w:sz w:val="28"/>
          <w:szCs w:val="28"/>
        </w:rPr>
        <w:t xml:space="preserve"> Masculins</w:t>
      </w:r>
    </w:p>
    <w:p w:rsidR="008B6652" w:rsidRDefault="008B6652" w:rsidP="008B6652">
      <w:pPr>
        <w:rPr>
          <w:b/>
          <w:sz w:val="28"/>
          <w:szCs w:val="28"/>
        </w:rPr>
      </w:pPr>
      <w:r>
        <w:rPr>
          <w:sz w:val="28"/>
          <w:szCs w:val="28"/>
        </w:rPr>
        <w:tab/>
      </w:r>
      <w:r>
        <w:rPr>
          <w:sz w:val="28"/>
          <w:szCs w:val="28"/>
        </w:rPr>
        <w:tab/>
      </w:r>
      <w:r>
        <w:rPr>
          <w:sz w:val="28"/>
          <w:szCs w:val="28"/>
        </w:rPr>
        <w:tab/>
        <w:t>-44 kg et -48 kg</w:t>
      </w:r>
      <w:r w:rsidRPr="00E02291">
        <w:rPr>
          <w:sz w:val="28"/>
          <w:szCs w:val="28"/>
        </w:rPr>
        <w:t xml:space="preserve"> Féminins</w:t>
      </w:r>
    </w:p>
    <w:p w:rsidR="008B6652" w:rsidRDefault="008B6652" w:rsidP="008B6652">
      <w:pPr>
        <w:rPr>
          <w:b/>
          <w:sz w:val="28"/>
          <w:szCs w:val="28"/>
        </w:rPr>
      </w:pPr>
    </w:p>
    <w:p w:rsidR="008B6652" w:rsidRPr="00E02291" w:rsidRDefault="008B6652" w:rsidP="008B6652">
      <w:pPr>
        <w:rPr>
          <w:sz w:val="28"/>
          <w:szCs w:val="28"/>
        </w:rPr>
      </w:pPr>
      <w:r>
        <w:rPr>
          <w:b/>
          <w:sz w:val="28"/>
          <w:szCs w:val="28"/>
        </w:rPr>
        <w:t>12h30 à 13h00 :</w:t>
      </w:r>
      <w:r>
        <w:rPr>
          <w:b/>
          <w:sz w:val="28"/>
          <w:szCs w:val="28"/>
        </w:rPr>
        <w:tab/>
      </w:r>
      <w:r>
        <w:rPr>
          <w:sz w:val="28"/>
          <w:szCs w:val="28"/>
        </w:rPr>
        <w:t>-50 kg et -55 kg</w:t>
      </w:r>
      <w:r w:rsidRPr="00E02291">
        <w:rPr>
          <w:sz w:val="28"/>
          <w:szCs w:val="28"/>
        </w:rPr>
        <w:t xml:space="preserve"> Masculins</w:t>
      </w:r>
    </w:p>
    <w:p w:rsidR="008B6652" w:rsidRDefault="008B6652" w:rsidP="008B6652">
      <w:pPr>
        <w:rPr>
          <w:b/>
          <w:sz w:val="28"/>
          <w:szCs w:val="28"/>
        </w:rPr>
      </w:pPr>
      <w:r>
        <w:rPr>
          <w:sz w:val="28"/>
          <w:szCs w:val="28"/>
        </w:rPr>
        <w:tab/>
      </w:r>
      <w:r>
        <w:rPr>
          <w:sz w:val="28"/>
          <w:szCs w:val="28"/>
        </w:rPr>
        <w:tab/>
      </w:r>
      <w:r>
        <w:rPr>
          <w:sz w:val="28"/>
          <w:szCs w:val="28"/>
        </w:rPr>
        <w:tab/>
        <w:t>-52 kg et -57 kg</w:t>
      </w:r>
      <w:r w:rsidRPr="00E02291">
        <w:rPr>
          <w:sz w:val="28"/>
          <w:szCs w:val="28"/>
        </w:rPr>
        <w:t xml:space="preserve"> Féminins</w:t>
      </w:r>
    </w:p>
    <w:p w:rsidR="008B6652" w:rsidRDefault="008B6652" w:rsidP="008B6652">
      <w:pPr>
        <w:rPr>
          <w:b/>
          <w:sz w:val="28"/>
          <w:szCs w:val="28"/>
        </w:rPr>
      </w:pPr>
    </w:p>
    <w:p w:rsidR="008B6652" w:rsidRPr="00E02291" w:rsidRDefault="008B6652" w:rsidP="008B6652">
      <w:pPr>
        <w:rPr>
          <w:sz w:val="28"/>
          <w:szCs w:val="28"/>
        </w:rPr>
      </w:pPr>
      <w:r>
        <w:rPr>
          <w:b/>
          <w:sz w:val="28"/>
          <w:szCs w:val="28"/>
        </w:rPr>
        <w:t>14h00 à 14h30 :</w:t>
      </w:r>
      <w:r>
        <w:rPr>
          <w:b/>
          <w:sz w:val="28"/>
          <w:szCs w:val="28"/>
        </w:rPr>
        <w:tab/>
      </w:r>
      <w:r>
        <w:rPr>
          <w:sz w:val="28"/>
          <w:szCs w:val="28"/>
        </w:rPr>
        <w:t>-60 kg et -66 kg</w:t>
      </w:r>
      <w:r w:rsidRPr="00E02291">
        <w:rPr>
          <w:sz w:val="28"/>
          <w:szCs w:val="28"/>
        </w:rPr>
        <w:t xml:space="preserve"> Masculins</w:t>
      </w:r>
    </w:p>
    <w:p w:rsidR="008B6652" w:rsidRPr="00E02291" w:rsidRDefault="008B6652" w:rsidP="008B6652">
      <w:pPr>
        <w:rPr>
          <w:sz w:val="28"/>
          <w:szCs w:val="28"/>
        </w:rPr>
      </w:pPr>
      <w:r>
        <w:rPr>
          <w:sz w:val="28"/>
          <w:szCs w:val="28"/>
        </w:rPr>
        <w:tab/>
      </w:r>
      <w:r>
        <w:rPr>
          <w:sz w:val="28"/>
          <w:szCs w:val="28"/>
        </w:rPr>
        <w:tab/>
      </w:r>
      <w:r>
        <w:rPr>
          <w:sz w:val="28"/>
          <w:szCs w:val="28"/>
        </w:rPr>
        <w:tab/>
        <w:t>-63 kg ; -70 kg et +70 kg</w:t>
      </w:r>
      <w:r w:rsidRPr="00E02291">
        <w:rPr>
          <w:sz w:val="28"/>
          <w:szCs w:val="28"/>
        </w:rPr>
        <w:t xml:space="preserve"> Féminins</w:t>
      </w:r>
    </w:p>
    <w:p w:rsidR="008B6652" w:rsidRDefault="008B6652" w:rsidP="008B6652">
      <w:pPr>
        <w:rPr>
          <w:b/>
          <w:sz w:val="28"/>
          <w:szCs w:val="28"/>
        </w:rPr>
      </w:pPr>
      <w:r>
        <w:rPr>
          <w:b/>
          <w:sz w:val="28"/>
          <w:szCs w:val="28"/>
        </w:rPr>
        <w:t>15h à 15h30 :</w:t>
      </w:r>
      <w:r>
        <w:rPr>
          <w:b/>
          <w:sz w:val="28"/>
          <w:szCs w:val="28"/>
        </w:rPr>
        <w:tab/>
      </w:r>
      <w:r>
        <w:rPr>
          <w:sz w:val="28"/>
          <w:szCs w:val="28"/>
        </w:rPr>
        <w:t>-73kg et +73 kg</w:t>
      </w:r>
      <w:r w:rsidRPr="00E02291">
        <w:rPr>
          <w:sz w:val="28"/>
          <w:szCs w:val="28"/>
        </w:rPr>
        <w:t xml:space="preserve"> Masculins</w:t>
      </w:r>
    </w:p>
    <w:p w:rsidR="008B6652" w:rsidRDefault="008B6652" w:rsidP="008B6652">
      <w:pPr>
        <w:rPr>
          <w:b/>
          <w:sz w:val="28"/>
          <w:szCs w:val="28"/>
        </w:rPr>
      </w:pPr>
      <w:r w:rsidRPr="00EA44E1">
        <w:rPr>
          <w:b/>
          <w:color w:val="FF0000"/>
          <w:sz w:val="28"/>
          <w:szCs w:val="28"/>
          <w:u w:val="single"/>
        </w:rPr>
        <w:t>Les inscriptions se feront par internet. Voir modalités d’inscriptions sur le site internet du département.</w:t>
      </w:r>
      <w:r>
        <w:rPr>
          <w:b/>
          <w:color w:val="FF0000"/>
          <w:sz w:val="28"/>
          <w:szCs w:val="28"/>
          <w:u w:val="single"/>
        </w:rPr>
        <w:t xml:space="preserve"> </w:t>
      </w:r>
      <w:r w:rsidRPr="008A1761">
        <w:rPr>
          <w:b/>
          <w:sz w:val="28"/>
          <w:szCs w:val="28"/>
        </w:rPr>
        <w:t xml:space="preserve">                                                                                                                                              </w:t>
      </w:r>
      <w:r w:rsidR="001E145B">
        <w:rPr>
          <w:b/>
          <w:sz w:val="28"/>
          <w:szCs w:val="28"/>
        </w:rPr>
        <w:t>11</w:t>
      </w:r>
    </w:p>
    <w:p w:rsidR="00EE76B9" w:rsidRPr="008A1761" w:rsidRDefault="00EE76B9" w:rsidP="008B6652">
      <w:pPr>
        <w:rPr>
          <w:b/>
          <w:sz w:val="28"/>
          <w:szCs w:val="28"/>
        </w:rPr>
      </w:pPr>
    </w:p>
    <w:p w:rsidR="008B6652" w:rsidRPr="00DA5B96" w:rsidRDefault="008B6652" w:rsidP="008B6652">
      <w:pPr>
        <w:ind w:left="360"/>
        <w:jc w:val="center"/>
        <w:rPr>
          <w:b/>
          <w:sz w:val="60"/>
          <w:szCs w:val="60"/>
        </w:rPr>
      </w:pPr>
      <w:r>
        <w:rPr>
          <w:b/>
          <w:sz w:val="60"/>
          <w:szCs w:val="60"/>
        </w:rPr>
        <w:lastRenderedPageBreak/>
        <w:t>TOURNOI 2</w:t>
      </w:r>
      <w:r w:rsidRPr="00DA5B96">
        <w:rPr>
          <w:b/>
          <w:sz w:val="60"/>
          <w:szCs w:val="60"/>
        </w:rPr>
        <w:t xml:space="preserve"> BENJAMINS M/F</w:t>
      </w:r>
    </w:p>
    <w:p w:rsidR="008B6652" w:rsidRPr="004E03EF" w:rsidRDefault="00D2113B" w:rsidP="008B6652">
      <w:pPr>
        <w:rPr>
          <w:b/>
          <w:color w:val="2E74B5" w:themeColor="accent1" w:themeShade="BF"/>
          <w:sz w:val="28"/>
          <w:szCs w:val="28"/>
        </w:rPr>
      </w:pPr>
      <w:r>
        <w:rPr>
          <w:b/>
          <w:color w:val="2E74B5" w:themeColor="accent1" w:themeShade="BF"/>
          <w:sz w:val="28"/>
          <w:szCs w:val="28"/>
        </w:rPr>
        <w:t>DIMANCHE 12 MARS</w:t>
      </w:r>
      <w:r w:rsidR="008B6652" w:rsidRPr="004E03EF">
        <w:rPr>
          <w:b/>
          <w:color w:val="2E74B5" w:themeColor="accent1" w:themeShade="BF"/>
          <w:sz w:val="28"/>
          <w:szCs w:val="28"/>
        </w:rPr>
        <w:t xml:space="preserve"> 201</w:t>
      </w:r>
      <w:r>
        <w:rPr>
          <w:b/>
          <w:color w:val="2E74B5" w:themeColor="accent1" w:themeShade="BF"/>
          <w:sz w:val="28"/>
          <w:szCs w:val="28"/>
        </w:rPr>
        <w:t>7</w:t>
      </w:r>
    </w:p>
    <w:p w:rsidR="008B6652" w:rsidRDefault="00D2113B" w:rsidP="008B6652">
      <w:pPr>
        <w:rPr>
          <w:b/>
          <w:color w:val="2E74B5" w:themeColor="accent1" w:themeShade="BF"/>
          <w:sz w:val="28"/>
          <w:szCs w:val="28"/>
        </w:rPr>
      </w:pPr>
      <w:r>
        <w:rPr>
          <w:b/>
          <w:color w:val="2E74B5" w:themeColor="accent1" w:themeShade="BF"/>
          <w:sz w:val="28"/>
          <w:szCs w:val="28"/>
        </w:rPr>
        <w:t>A BREST</w:t>
      </w:r>
      <w:r w:rsidR="008B6652">
        <w:rPr>
          <w:b/>
          <w:color w:val="2E74B5" w:themeColor="accent1" w:themeShade="BF"/>
          <w:sz w:val="28"/>
          <w:szCs w:val="28"/>
        </w:rPr>
        <w:tab/>
      </w:r>
      <w:r w:rsidR="008B6652">
        <w:rPr>
          <w:b/>
          <w:color w:val="2E74B5" w:themeColor="accent1" w:themeShade="BF"/>
          <w:sz w:val="28"/>
          <w:szCs w:val="28"/>
        </w:rPr>
        <w:tab/>
      </w:r>
      <w:r w:rsidR="008B6652">
        <w:rPr>
          <w:b/>
          <w:color w:val="2E74B5" w:themeColor="accent1" w:themeShade="BF"/>
          <w:sz w:val="28"/>
          <w:szCs w:val="28"/>
        </w:rPr>
        <w:tab/>
      </w:r>
      <w:r w:rsidR="008B6652">
        <w:rPr>
          <w:b/>
          <w:color w:val="2E74B5" w:themeColor="accent1" w:themeShade="BF"/>
          <w:sz w:val="28"/>
          <w:szCs w:val="28"/>
        </w:rPr>
        <w:tab/>
      </w:r>
      <w:r w:rsidR="008B6652">
        <w:rPr>
          <w:b/>
          <w:color w:val="2E74B5" w:themeColor="accent1" w:themeShade="BF"/>
          <w:sz w:val="28"/>
          <w:szCs w:val="28"/>
        </w:rPr>
        <w:tab/>
        <w:t>CLUB ORGANISATEUR :</w:t>
      </w:r>
      <w:r>
        <w:rPr>
          <w:b/>
          <w:color w:val="2E74B5" w:themeColor="accent1" w:themeShade="BF"/>
          <w:sz w:val="28"/>
          <w:szCs w:val="28"/>
        </w:rPr>
        <w:t xml:space="preserve"> KIAI CLUB DE BREST</w:t>
      </w:r>
    </w:p>
    <w:p w:rsidR="008B6652" w:rsidRDefault="008B6652" w:rsidP="008B6652">
      <w:pPr>
        <w:rPr>
          <w:b/>
          <w:sz w:val="28"/>
          <w:szCs w:val="28"/>
        </w:rPr>
      </w:pPr>
      <w:r w:rsidRPr="00D66407">
        <w:rPr>
          <w:b/>
          <w:i/>
          <w:sz w:val="28"/>
          <w:szCs w:val="28"/>
          <w:u w:val="single"/>
        </w:rPr>
        <w:t>Nombre de surface</w:t>
      </w:r>
      <w:r>
        <w:rPr>
          <w:b/>
          <w:sz w:val="28"/>
          <w:szCs w:val="28"/>
        </w:rPr>
        <w:t xml:space="preserve"> : </w:t>
      </w:r>
      <w:r>
        <w:rPr>
          <w:sz w:val="28"/>
          <w:szCs w:val="28"/>
        </w:rPr>
        <w:t xml:space="preserve">8 </w:t>
      </w:r>
      <w:r w:rsidRPr="00D66407">
        <w:rPr>
          <w:sz w:val="28"/>
          <w:szCs w:val="28"/>
        </w:rPr>
        <w:t>surfaces</w:t>
      </w:r>
    </w:p>
    <w:p w:rsidR="008B6652" w:rsidRDefault="008B6652" w:rsidP="008B6652">
      <w:pPr>
        <w:rPr>
          <w:b/>
          <w:sz w:val="28"/>
          <w:szCs w:val="28"/>
        </w:rPr>
      </w:pPr>
      <w:r w:rsidRPr="00D66407">
        <w:rPr>
          <w:b/>
          <w:i/>
          <w:sz w:val="28"/>
          <w:szCs w:val="28"/>
          <w:u w:val="single"/>
        </w:rPr>
        <w:t>Commission sportive</w:t>
      </w:r>
      <w:r>
        <w:rPr>
          <w:b/>
          <w:sz w:val="28"/>
          <w:szCs w:val="28"/>
        </w:rPr>
        <w:t xml:space="preserve"> : </w:t>
      </w:r>
      <w:r w:rsidR="00A45B8E">
        <w:rPr>
          <w:b/>
          <w:sz w:val="28"/>
          <w:szCs w:val="28"/>
        </w:rPr>
        <w:t>Rubeaux-Grandin Béatrice</w:t>
      </w:r>
    </w:p>
    <w:p w:rsidR="008B6652" w:rsidRDefault="008B6652" w:rsidP="008B6652">
      <w:pPr>
        <w:rPr>
          <w:b/>
          <w:sz w:val="28"/>
          <w:szCs w:val="28"/>
        </w:rPr>
      </w:pPr>
      <w:r>
        <w:rPr>
          <w:b/>
          <w:i/>
          <w:sz w:val="28"/>
          <w:szCs w:val="28"/>
          <w:u w:val="single"/>
        </w:rPr>
        <w:t>Saisie informatique</w:t>
      </w:r>
      <w:r>
        <w:rPr>
          <w:b/>
          <w:sz w:val="28"/>
          <w:szCs w:val="28"/>
        </w:rPr>
        <w:t xml:space="preserve"> : </w:t>
      </w:r>
      <w:r w:rsidRPr="00CB5F3C">
        <w:rPr>
          <w:sz w:val="28"/>
          <w:szCs w:val="28"/>
        </w:rPr>
        <w:t>didier decourt</w:t>
      </w:r>
    </w:p>
    <w:p w:rsidR="008B6652" w:rsidRDefault="008B6652" w:rsidP="008B6652">
      <w:pPr>
        <w:rPr>
          <w:b/>
          <w:i/>
          <w:sz w:val="28"/>
          <w:szCs w:val="28"/>
          <w:u w:val="single"/>
        </w:rPr>
      </w:pPr>
      <w:r w:rsidRPr="00E02291">
        <w:rPr>
          <w:b/>
          <w:i/>
          <w:sz w:val="28"/>
          <w:szCs w:val="28"/>
          <w:u w:val="single"/>
        </w:rPr>
        <w:t>PESEES :</w:t>
      </w:r>
    </w:p>
    <w:p w:rsidR="008B6652" w:rsidRDefault="008B6652" w:rsidP="008B6652">
      <w:pPr>
        <w:ind w:left="360"/>
        <w:rPr>
          <w:sz w:val="28"/>
          <w:szCs w:val="28"/>
        </w:rPr>
      </w:pPr>
      <w:r>
        <w:rPr>
          <w:b/>
          <w:sz w:val="28"/>
          <w:szCs w:val="28"/>
        </w:rPr>
        <w:t xml:space="preserve">9h00 à 9h30 : </w:t>
      </w:r>
      <w:r>
        <w:rPr>
          <w:b/>
          <w:sz w:val="28"/>
          <w:szCs w:val="28"/>
        </w:rPr>
        <w:tab/>
      </w:r>
      <w:r>
        <w:rPr>
          <w:b/>
          <w:sz w:val="28"/>
          <w:szCs w:val="28"/>
        </w:rPr>
        <w:tab/>
      </w:r>
      <w:r>
        <w:rPr>
          <w:sz w:val="28"/>
          <w:szCs w:val="28"/>
        </w:rPr>
        <w:t>-24 kg, -27 kg et -30 kg Masculins</w:t>
      </w:r>
    </w:p>
    <w:p w:rsidR="008B6652" w:rsidRDefault="008B6652" w:rsidP="008B6652">
      <w:pPr>
        <w:ind w:left="360"/>
        <w:rPr>
          <w:sz w:val="28"/>
          <w:szCs w:val="28"/>
        </w:rPr>
      </w:pPr>
      <w:r>
        <w:rPr>
          <w:b/>
          <w:sz w:val="28"/>
          <w:szCs w:val="28"/>
        </w:rPr>
        <w:tab/>
      </w:r>
      <w:r>
        <w:rPr>
          <w:b/>
          <w:sz w:val="28"/>
          <w:szCs w:val="28"/>
        </w:rPr>
        <w:tab/>
      </w:r>
      <w:r>
        <w:rPr>
          <w:b/>
          <w:sz w:val="28"/>
          <w:szCs w:val="28"/>
        </w:rPr>
        <w:tab/>
      </w:r>
      <w:r>
        <w:rPr>
          <w:b/>
          <w:sz w:val="28"/>
          <w:szCs w:val="28"/>
        </w:rPr>
        <w:tab/>
      </w:r>
      <w:r w:rsidRPr="00B74885">
        <w:rPr>
          <w:sz w:val="28"/>
          <w:szCs w:val="28"/>
        </w:rPr>
        <w:t xml:space="preserve"> -25 kg</w:t>
      </w:r>
      <w:r>
        <w:rPr>
          <w:sz w:val="28"/>
          <w:szCs w:val="28"/>
        </w:rPr>
        <w:t>,</w:t>
      </w:r>
      <w:r>
        <w:rPr>
          <w:b/>
          <w:sz w:val="28"/>
          <w:szCs w:val="28"/>
        </w:rPr>
        <w:t xml:space="preserve"> </w:t>
      </w:r>
      <w:r w:rsidRPr="00DA5B96">
        <w:rPr>
          <w:sz w:val="28"/>
          <w:szCs w:val="28"/>
        </w:rPr>
        <w:t>-</w:t>
      </w:r>
      <w:r>
        <w:rPr>
          <w:sz w:val="28"/>
          <w:szCs w:val="28"/>
        </w:rPr>
        <w:t>28 kg et -32 kg Féminins</w:t>
      </w:r>
    </w:p>
    <w:p w:rsidR="008B6652" w:rsidRDefault="008B6652" w:rsidP="008B6652">
      <w:pPr>
        <w:ind w:left="360"/>
        <w:rPr>
          <w:sz w:val="28"/>
          <w:szCs w:val="28"/>
        </w:rPr>
      </w:pPr>
      <w:r>
        <w:rPr>
          <w:b/>
          <w:sz w:val="28"/>
          <w:szCs w:val="28"/>
        </w:rPr>
        <w:t>10h30 à 11h00 :</w:t>
      </w:r>
      <w:r>
        <w:rPr>
          <w:b/>
          <w:sz w:val="28"/>
          <w:szCs w:val="28"/>
        </w:rPr>
        <w:tab/>
      </w:r>
      <w:r>
        <w:rPr>
          <w:sz w:val="28"/>
          <w:szCs w:val="28"/>
        </w:rPr>
        <w:t>-34 kg Masculins</w:t>
      </w:r>
    </w:p>
    <w:p w:rsidR="008B6652" w:rsidRDefault="008B6652" w:rsidP="008B6652">
      <w:pPr>
        <w:ind w:left="360"/>
        <w:rPr>
          <w:b/>
          <w:sz w:val="28"/>
          <w:szCs w:val="28"/>
        </w:rPr>
      </w:pPr>
    </w:p>
    <w:p w:rsidR="008B6652" w:rsidRPr="00DA5B96" w:rsidRDefault="008B6652" w:rsidP="008B6652">
      <w:pPr>
        <w:ind w:left="360"/>
        <w:rPr>
          <w:sz w:val="28"/>
          <w:szCs w:val="28"/>
        </w:rPr>
      </w:pPr>
      <w:r>
        <w:rPr>
          <w:b/>
          <w:sz w:val="28"/>
          <w:szCs w:val="28"/>
        </w:rPr>
        <w:t>12h30 à 13h00 :</w:t>
      </w:r>
      <w:r>
        <w:rPr>
          <w:b/>
          <w:sz w:val="28"/>
          <w:szCs w:val="28"/>
        </w:rPr>
        <w:tab/>
      </w:r>
      <w:r>
        <w:rPr>
          <w:sz w:val="28"/>
          <w:szCs w:val="28"/>
        </w:rPr>
        <w:t>-38 kg</w:t>
      </w:r>
      <w:r w:rsidRPr="00DA5B96">
        <w:rPr>
          <w:sz w:val="28"/>
          <w:szCs w:val="28"/>
        </w:rPr>
        <w:t xml:space="preserve"> Masculins</w:t>
      </w:r>
    </w:p>
    <w:p w:rsidR="008B6652" w:rsidRDefault="008B6652" w:rsidP="008B6652">
      <w:pPr>
        <w:ind w:left="360"/>
        <w:rPr>
          <w:sz w:val="28"/>
          <w:szCs w:val="28"/>
        </w:rPr>
      </w:pPr>
      <w:r>
        <w:rPr>
          <w:sz w:val="28"/>
          <w:szCs w:val="28"/>
        </w:rPr>
        <w:tab/>
      </w:r>
      <w:r>
        <w:rPr>
          <w:sz w:val="28"/>
          <w:szCs w:val="28"/>
        </w:rPr>
        <w:tab/>
      </w:r>
      <w:r>
        <w:rPr>
          <w:sz w:val="28"/>
          <w:szCs w:val="28"/>
        </w:rPr>
        <w:tab/>
      </w:r>
      <w:r>
        <w:rPr>
          <w:sz w:val="28"/>
          <w:szCs w:val="28"/>
        </w:rPr>
        <w:tab/>
        <w:t>-36 kg</w:t>
      </w:r>
      <w:r w:rsidRPr="00DA5B96">
        <w:rPr>
          <w:sz w:val="28"/>
          <w:szCs w:val="28"/>
        </w:rPr>
        <w:t xml:space="preserve"> Féminins</w:t>
      </w:r>
    </w:p>
    <w:p w:rsidR="008B6652" w:rsidRDefault="008B6652" w:rsidP="008B6652">
      <w:pPr>
        <w:ind w:left="360"/>
        <w:rPr>
          <w:sz w:val="28"/>
          <w:szCs w:val="28"/>
        </w:rPr>
      </w:pPr>
    </w:p>
    <w:p w:rsidR="008B6652" w:rsidRDefault="008B6652" w:rsidP="008B6652">
      <w:pPr>
        <w:ind w:left="360"/>
        <w:rPr>
          <w:sz w:val="28"/>
          <w:szCs w:val="28"/>
        </w:rPr>
      </w:pPr>
      <w:r w:rsidRPr="004F66D2">
        <w:rPr>
          <w:b/>
          <w:sz w:val="28"/>
          <w:szCs w:val="28"/>
        </w:rPr>
        <w:t>13h30 à 14h00 :</w:t>
      </w:r>
      <w:r>
        <w:rPr>
          <w:sz w:val="28"/>
          <w:szCs w:val="28"/>
        </w:rPr>
        <w:tab/>
        <w:t>-42 kg Masculins</w:t>
      </w:r>
    </w:p>
    <w:p w:rsidR="008B6652" w:rsidRDefault="008B6652" w:rsidP="008B6652">
      <w:pPr>
        <w:ind w:left="360"/>
        <w:rPr>
          <w:sz w:val="28"/>
          <w:szCs w:val="28"/>
        </w:rPr>
      </w:pPr>
      <w:r>
        <w:rPr>
          <w:sz w:val="28"/>
          <w:szCs w:val="28"/>
        </w:rPr>
        <w:tab/>
      </w:r>
      <w:r>
        <w:rPr>
          <w:sz w:val="28"/>
          <w:szCs w:val="28"/>
        </w:rPr>
        <w:tab/>
      </w:r>
      <w:r>
        <w:rPr>
          <w:sz w:val="28"/>
          <w:szCs w:val="28"/>
        </w:rPr>
        <w:tab/>
      </w:r>
      <w:r>
        <w:rPr>
          <w:sz w:val="28"/>
          <w:szCs w:val="28"/>
        </w:rPr>
        <w:tab/>
        <w:t>-40 kg et -44 kg Féminins</w:t>
      </w:r>
    </w:p>
    <w:p w:rsidR="008B6652" w:rsidRDefault="008B6652" w:rsidP="008B6652">
      <w:pPr>
        <w:ind w:left="360"/>
        <w:rPr>
          <w:sz w:val="28"/>
          <w:szCs w:val="28"/>
        </w:rPr>
      </w:pPr>
    </w:p>
    <w:p w:rsidR="008B6652" w:rsidRDefault="008B6652" w:rsidP="008B6652">
      <w:pPr>
        <w:ind w:left="360"/>
        <w:rPr>
          <w:sz w:val="28"/>
          <w:szCs w:val="28"/>
        </w:rPr>
      </w:pPr>
      <w:r w:rsidRPr="004F66D2">
        <w:rPr>
          <w:b/>
          <w:sz w:val="28"/>
          <w:szCs w:val="28"/>
        </w:rPr>
        <w:t>14h30 à 15h :</w:t>
      </w:r>
      <w:r>
        <w:rPr>
          <w:sz w:val="28"/>
          <w:szCs w:val="28"/>
        </w:rPr>
        <w:tab/>
      </w:r>
      <w:r>
        <w:rPr>
          <w:sz w:val="28"/>
          <w:szCs w:val="28"/>
        </w:rPr>
        <w:tab/>
        <w:t>-46 kg et -50 kg Masculins</w:t>
      </w:r>
    </w:p>
    <w:p w:rsidR="008B6652" w:rsidRDefault="008B6652" w:rsidP="008B6652">
      <w:pPr>
        <w:ind w:left="360"/>
        <w:rPr>
          <w:sz w:val="28"/>
          <w:szCs w:val="28"/>
        </w:rPr>
      </w:pPr>
      <w:r>
        <w:rPr>
          <w:sz w:val="28"/>
          <w:szCs w:val="28"/>
        </w:rPr>
        <w:tab/>
      </w:r>
      <w:r>
        <w:rPr>
          <w:sz w:val="28"/>
          <w:szCs w:val="28"/>
        </w:rPr>
        <w:tab/>
      </w:r>
      <w:r>
        <w:rPr>
          <w:sz w:val="28"/>
          <w:szCs w:val="28"/>
        </w:rPr>
        <w:tab/>
      </w:r>
      <w:r>
        <w:rPr>
          <w:sz w:val="28"/>
          <w:szCs w:val="28"/>
        </w:rPr>
        <w:tab/>
        <w:t>-48 kg, -52 kg et -57 kg Féminins</w:t>
      </w:r>
    </w:p>
    <w:p w:rsidR="008B6652" w:rsidRDefault="008B6652" w:rsidP="008B6652">
      <w:pPr>
        <w:ind w:left="360"/>
        <w:rPr>
          <w:sz w:val="28"/>
          <w:szCs w:val="28"/>
        </w:rPr>
      </w:pPr>
    </w:p>
    <w:p w:rsidR="008B6652" w:rsidRDefault="008B6652" w:rsidP="008B6652">
      <w:pPr>
        <w:ind w:left="360"/>
        <w:rPr>
          <w:sz w:val="28"/>
          <w:szCs w:val="28"/>
        </w:rPr>
      </w:pPr>
      <w:r w:rsidRPr="004F66D2">
        <w:rPr>
          <w:b/>
          <w:sz w:val="28"/>
          <w:szCs w:val="28"/>
        </w:rPr>
        <w:t>15h00 à 15h30 :</w:t>
      </w:r>
      <w:r>
        <w:rPr>
          <w:sz w:val="28"/>
          <w:szCs w:val="28"/>
        </w:rPr>
        <w:tab/>
        <w:t>-55 kg, -60 kg, -66 kg,-73 kg, -81 kg et +81 kg Masculins</w:t>
      </w:r>
    </w:p>
    <w:p w:rsidR="008B6652" w:rsidRDefault="008B6652" w:rsidP="008B6652">
      <w:pPr>
        <w:rPr>
          <w:sz w:val="28"/>
          <w:szCs w:val="28"/>
        </w:rPr>
      </w:pPr>
      <w:r>
        <w:rPr>
          <w:sz w:val="28"/>
          <w:szCs w:val="28"/>
        </w:rPr>
        <w:tab/>
      </w:r>
      <w:r>
        <w:rPr>
          <w:sz w:val="28"/>
          <w:szCs w:val="28"/>
        </w:rPr>
        <w:tab/>
      </w:r>
      <w:r>
        <w:rPr>
          <w:sz w:val="28"/>
          <w:szCs w:val="28"/>
        </w:rPr>
        <w:tab/>
      </w:r>
      <w:r>
        <w:rPr>
          <w:sz w:val="28"/>
          <w:szCs w:val="28"/>
        </w:rPr>
        <w:tab/>
        <w:t>-63 kg, -63 kg,-70 kg et+70 kg Féminins</w:t>
      </w:r>
    </w:p>
    <w:p w:rsidR="00A45B8E" w:rsidRDefault="008B6652" w:rsidP="00A45B8E">
      <w:pPr>
        <w:rPr>
          <w:b/>
          <w:sz w:val="28"/>
          <w:szCs w:val="28"/>
        </w:rPr>
      </w:pPr>
      <w:r w:rsidRPr="00EA44E1">
        <w:rPr>
          <w:b/>
          <w:color w:val="FF0000"/>
          <w:sz w:val="28"/>
          <w:szCs w:val="28"/>
          <w:u w:val="single"/>
        </w:rPr>
        <w:t>Les inscriptions se feront par internet. Voir modalités d’inscriptions sur le site internet du département.</w:t>
      </w:r>
      <w:r>
        <w:rPr>
          <w:b/>
          <w:color w:val="FF0000"/>
          <w:sz w:val="28"/>
          <w:szCs w:val="28"/>
          <w:u w:val="single"/>
        </w:rPr>
        <w:t xml:space="preserve"> </w:t>
      </w:r>
      <w:r w:rsidRPr="00AD606B">
        <w:rPr>
          <w:b/>
          <w:sz w:val="28"/>
          <w:szCs w:val="28"/>
        </w:rPr>
        <w:t xml:space="preserve">          </w:t>
      </w:r>
      <w:r w:rsidR="001E145B">
        <w:rPr>
          <w:b/>
          <w:sz w:val="28"/>
          <w:szCs w:val="28"/>
        </w:rPr>
        <w:tab/>
      </w:r>
      <w:r w:rsidR="001E145B">
        <w:rPr>
          <w:b/>
          <w:sz w:val="28"/>
          <w:szCs w:val="28"/>
        </w:rPr>
        <w:tab/>
      </w:r>
      <w:r w:rsidR="00A45B8E">
        <w:rPr>
          <w:b/>
          <w:sz w:val="28"/>
          <w:szCs w:val="28"/>
        </w:rPr>
        <w:tab/>
      </w:r>
      <w:r w:rsidR="00A45B8E">
        <w:rPr>
          <w:b/>
          <w:sz w:val="28"/>
          <w:szCs w:val="28"/>
        </w:rPr>
        <w:tab/>
      </w:r>
      <w:r w:rsidR="00A45B8E">
        <w:rPr>
          <w:b/>
          <w:sz w:val="28"/>
          <w:szCs w:val="28"/>
        </w:rPr>
        <w:tab/>
      </w:r>
      <w:r w:rsidR="00A45B8E">
        <w:rPr>
          <w:b/>
          <w:sz w:val="28"/>
          <w:szCs w:val="28"/>
        </w:rPr>
        <w:tab/>
      </w:r>
      <w:r w:rsidR="00A45B8E">
        <w:rPr>
          <w:b/>
          <w:sz w:val="28"/>
          <w:szCs w:val="28"/>
        </w:rPr>
        <w:tab/>
      </w:r>
      <w:r w:rsidR="00A45B8E">
        <w:rPr>
          <w:b/>
          <w:sz w:val="28"/>
          <w:szCs w:val="28"/>
        </w:rPr>
        <w:tab/>
      </w:r>
      <w:r w:rsidR="00A45B8E">
        <w:rPr>
          <w:b/>
          <w:sz w:val="28"/>
          <w:szCs w:val="28"/>
        </w:rPr>
        <w:tab/>
      </w:r>
      <w:r w:rsidR="00A45B8E">
        <w:rPr>
          <w:b/>
          <w:sz w:val="28"/>
          <w:szCs w:val="28"/>
        </w:rPr>
        <w:tab/>
      </w:r>
      <w:r w:rsidR="00A45B8E">
        <w:rPr>
          <w:b/>
          <w:sz w:val="28"/>
          <w:szCs w:val="28"/>
        </w:rPr>
        <w:tab/>
      </w:r>
      <w:r w:rsidR="00A45B8E">
        <w:rPr>
          <w:b/>
          <w:sz w:val="28"/>
          <w:szCs w:val="28"/>
        </w:rPr>
        <w:tab/>
        <w:t>12</w:t>
      </w:r>
    </w:p>
    <w:p w:rsidR="00C51253" w:rsidRDefault="008B6652" w:rsidP="006C1394">
      <w:pPr>
        <w:ind w:left="1701" w:right="1677"/>
        <w:jc w:val="center"/>
        <w:rPr>
          <w:rFonts w:asciiTheme="majorHAnsi" w:hAnsiTheme="majorHAnsi"/>
          <w:b/>
          <w:color w:val="0070C0"/>
          <w:sz w:val="44"/>
          <w:szCs w:val="44"/>
        </w:rPr>
      </w:pPr>
      <w:r w:rsidRPr="00AD606B">
        <w:rPr>
          <w:b/>
          <w:sz w:val="28"/>
          <w:szCs w:val="28"/>
        </w:rPr>
        <w:lastRenderedPageBreak/>
        <w:t xml:space="preserve">                                                         </w:t>
      </w:r>
      <w:r w:rsidR="001E145B">
        <w:rPr>
          <w:b/>
          <w:sz w:val="28"/>
          <w:szCs w:val="28"/>
        </w:rPr>
        <w:t xml:space="preserve">                              </w:t>
      </w:r>
      <w:r w:rsidR="00C51253">
        <w:rPr>
          <w:rFonts w:asciiTheme="majorHAnsi" w:hAnsiTheme="majorHAnsi"/>
          <w:b/>
          <w:color w:val="0070C0"/>
          <w:sz w:val="44"/>
          <w:szCs w:val="44"/>
        </w:rPr>
        <w:t>ANIMATIONS FEMININES DE BENJAMINES A SENIORS ET TOUNOI PAR EQUIPES</w:t>
      </w:r>
    </w:p>
    <w:p w:rsidR="00C51253" w:rsidRDefault="00C51253" w:rsidP="006C1394">
      <w:pPr>
        <w:ind w:firstLine="708"/>
        <w:rPr>
          <w:rFonts w:asciiTheme="majorHAnsi" w:hAnsiTheme="majorHAnsi"/>
          <w:b/>
          <w:sz w:val="28"/>
          <w:szCs w:val="28"/>
        </w:rPr>
      </w:pPr>
    </w:p>
    <w:p w:rsidR="00C51253" w:rsidRDefault="00C51253" w:rsidP="006C1394">
      <w:pPr>
        <w:ind w:firstLine="708"/>
        <w:rPr>
          <w:rFonts w:asciiTheme="majorHAnsi" w:hAnsiTheme="majorHAnsi"/>
          <w:b/>
          <w:sz w:val="28"/>
          <w:szCs w:val="28"/>
        </w:rPr>
      </w:pPr>
      <w:r>
        <w:rPr>
          <w:rFonts w:asciiTheme="majorHAnsi" w:hAnsiTheme="majorHAnsi"/>
          <w:b/>
          <w:sz w:val="28"/>
          <w:szCs w:val="28"/>
        </w:rPr>
        <w:t>DIMANCHE 19 MARS</w:t>
      </w:r>
      <w:r>
        <w:rPr>
          <w:rFonts w:asciiTheme="majorHAnsi" w:hAnsiTheme="majorHAnsi"/>
          <w:b/>
          <w:sz w:val="28"/>
          <w:szCs w:val="28"/>
        </w:rPr>
        <w:tab/>
      </w:r>
    </w:p>
    <w:p w:rsidR="00C51253" w:rsidRDefault="00C51253" w:rsidP="00C51253">
      <w:pPr>
        <w:ind w:firstLine="708"/>
        <w:rPr>
          <w:rFonts w:asciiTheme="majorHAnsi" w:hAnsiTheme="majorHAnsi"/>
          <w:b/>
          <w:sz w:val="28"/>
          <w:szCs w:val="28"/>
        </w:rPr>
      </w:pPr>
      <w:r>
        <w:rPr>
          <w:rFonts w:asciiTheme="majorHAnsi" w:hAnsiTheme="majorHAnsi"/>
          <w:b/>
          <w:sz w:val="28"/>
          <w:szCs w:val="28"/>
        </w:rPr>
        <w:t>A PLOUGASTEL DAOULAS</w:t>
      </w:r>
      <w:r>
        <w:rPr>
          <w:rFonts w:asciiTheme="majorHAnsi" w:hAnsiTheme="majorHAnsi"/>
          <w:b/>
          <w:sz w:val="28"/>
          <w:szCs w:val="28"/>
        </w:rPr>
        <w:tab/>
      </w:r>
      <w:r>
        <w:rPr>
          <w:rFonts w:asciiTheme="majorHAnsi" w:hAnsiTheme="majorHAnsi"/>
          <w:b/>
          <w:sz w:val="28"/>
          <w:szCs w:val="28"/>
        </w:rPr>
        <w:tab/>
        <w:t>ORGANISE PAR LE SHUDOKAN</w:t>
      </w:r>
    </w:p>
    <w:p w:rsidR="00A45B8E" w:rsidRDefault="00A45B8E" w:rsidP="00C51253">
      <w:pPr>
        <w:ind w:firstLine="708"/>
        <w:rPr>
          <w:rFonts w:asciiTheme="majorHAnsi" w:hAnsiTheme="majorHAnsi"/>
          <w:b/>
          <w:sz w:val="28"/>
          <w:szCs w:val="28"/>
        </w:rPr>
      </w:pPr>
      <w:r>
        <w:rPr>
          <w:rFonts w:asciiTheme="majorHAnsi" w:hAnsiTheme="majorHAnsi"/>
          <w:b/>
          <w:sz w:val="28"/>
          <w:szCs w:val="28"/>
        </w:rPr>
        <w:t>Commission Sportive : Rubeaux-Grandin Béatrice</w:t>
      </w:r>
    </w:p>
    <w:p w:rsidR="00C51253" w:rsidRDefault="00C51253" w:rsidP="00C51253">
      <w:pPr>
        <w:ind w:firstLine="708"/>
        <w:jc w:val="both"/>
        <w:rPr>
          <w:rFonts w:asciiTheme="majorHAnsi" w:hAnsiTheme="majorHAnsi"/>
          <w:b/>
          <w:sz w:val="28"/>
          <w:szCs w:val="28"/>
        </w:rPr>
      </w:pPr>
      <w:r>
        <w:rPr>
          <w:rFonts w:asciiTheme="majorHAnsi" w:hAnsiTheme="majorHAnsi"/>
          <w:b/>
          <w:sz w:val="28"/>
          <w:szCs w:val="28"/>
        </w:rPr>
        <w:t>Programme de la journée :</w:t>
      </w:r>
    </w:p>
    <w:p w:rsidR="00C51253" w:rsidRPr="00C51253" w:rsidRDefault="00C51253" w:rsidP="00C51253">
      <w:pPr>
        <w:ind w:firstLine="708"/>
        <w:jc w:val="both"/>
        <w:rPr>
          <w:rFonts w:asciiTheme="majorHAnsi" w:hAnsiTheme="majorHAnsi"/>
          <w:b/>
          <w:i/>
          <w:sz w:val="28"/>
          <w:szCs w:val="28"/>
          <w:u w:val="single"/>
        </w:rPr>
      </w:pPr>
      <w:r w:rsidRPr="00C51253">
        <w:rPr>
          <w:rFonts w:asciiTheme="majorHAnsi" w:hAnsiTheme="majorHAnsi"/>
          <w:b/>
          <w:i/>
          <w:sz w:val="28"/>
          <w:szCs w:val="28"/>
          <w:u w:val="single"/>
        </w:rPr>
        <w:t>Cours :</w:t>
      </w:r>
    </w:p>
    <w:p w:rsidR="00C51253" w:rsidRDefault="00C51253" w:rsidP="00C51253">
      <w:pPr>
        <w:ind w:firstLine="708"/>
        <w:jc w:val="both"/>
        <w:rPr>
          <w:rFonts w:asciiTheme="majorHAnsi" w:hAnsiTheme="majorHAnsi"/>
          <w:b/>
          <w:sz w:val="28"/>
          <w:szCs w:val="28"/>
        </w:rPr>
      </w:pPr>
      <w:r>
        <w:rPr>
          <w:rFonts w:asciiTheme="majorHAnsi" w:hAnsiTheme="majorHAnsi"/>
          <w:b/>
          <w:sz w:val="28"/>
          <w:szCs w:val="28"/>
        </w:rPr>
        <w:t>De 10h30 à 12h cours dirigés par des professeurs féminins du département.</w:t>
      </w:r>
    </w:p>
    <w:p w:rsidR="00C51253" w:rsidRDefault="00C51253" w:rsidP="00C51253">
      <w:pPr>
        <w:ind w:firstLine="708"/>
        <w:jc w:val="both"/>
        <w:rPr>
          <w:rFonts w:asciiTheme="majorHAnsi" w:hAnsiTheme="majorHAnsi"/>
          <w:b/>
          <w:sz w:val="28"/>
          <w:szCs w:val="28"/>
        </w:rPr>
      </w:pPr>
      <w:r>
        <w:rPr>
          <w:rFonts w:asciiTheme="majorHAnsi" w:hAnsiTheme="majorHAnsi"/>
          <w:b/>
          <w:sz w:val="28"/>
          <w:szCs w:val="28"/>
        </w:rPr>
        <w:t>De 12h à 13h30 repas (pique nique)</w:t>
      </w:r>
    </w:p>
    <w:p w:rsidR="00C51253" w:rsidRPr="00C51253" w:rsidRDefault="00C51253" w:rsidP="00C51253">
      <w:pPr>
        <w:ind w:firstLine="708"/>
        <w:jc w:val="both"/>
        <w:rPr>
          <w:rFonts w:asciiTheme="majorHAnsi" w:hAnsiTheme="majorHAnsi"/>
          <w:b/>
          <w:i/>
          <w:sz w:val="28"/>
          <w:szCs w:val="28"/>
          <w:u w:val="single"/>
        </w:rPr>
      </w:pPr>
      <w:r w:rsidRPr="00C51253">
        <w:rPr>
          <w:rFonts w:asciiTheme="majorHAnsi" w:hAnsiTheme="majorHAnsi"/>
          <w:b/>
          <w:i/>
          <w:sz w:val="28"/>
          <w:szCs w:val="28"/>
          <w:u w:val="single"/>
        </w:rPr>
        <w:t>Tournoi :</w:t>
      </w:r>
    </w:p>
    <w:p w:rsidR="006C1394" w:rsidRDefault="00C51253" w:rsidP="006C1394">
      <w:pPr>
        <w:ind w:firstLine="708"/>
        <w:jc w:val="both"/>
      </w:pPr>
      <w:r>
        <w:rPr>
          <w:rFonts w:asciiTheme="majorHAnsi" w:hAnsiTheme="majorHAnsi"/>
          <w:b/>
          <w:sz w:val="28"/>
          <w:szCs w:val="28"/>
        </w:rPr>
        <w:t>Pesée de 14h à 14h30</w:t>
      </w:r>
      <w:r w:rsidR="00F046F7">
        <w:rPr>
          <w:rFonts w:asciiTheme="majorHAnsi" w:hAnsiTheme="majorHAnsi"/>
          <w:b/>
          <w:sz w:val="28"/>
          <w:szCs w:val="28"/>
        </w:rPr>
        <w:t> :</w:t>
      </w:r>
      <w:r w:rsidR="006C1394">
        <w:t xml:space="preserve"> </w:t>
      </w:r>
    </w:p>
    <w:p w:rsidR="006C1394" w:rsidRDefault="006C1394" w:rsidP="006C1394">
      <w:pPr>
        <w:ind w:firstLine="708"/>
        <w:jc w:val="both"/>
      </w:pPr>
      <w:r>
        <w:t>2 benjamines : -36 kgs et -40 kgs</w:t>
      </w:r>
    </w:p>
    <w:p w:rsidR="006C1394" w:rsidRDefault="006C1394" w:rsidP="006C1394">
      <w:pPr>
        <w:ind w:firstLine="708"/>
        <w:jc w:val="both"/>
      </w:pPr>
      <w:r>
        <w:t>2 minimes : -40 kgs et -44 kgs</w:t>
      </w:r>
    </w:p>
    <w:p w:rsidR="006C1394" w:rsidRDefault="006C1394" w:rsidP="006C1394">
      <w:pPr>
        <w:ind w:firstLine="708"/>
        <w:jc w:val="both"/>
      </w:pPr>
      <w:r>
        <w:t>2 cadettes : -52 kgs et -57 kgs</w:t>
      </w:r>
    </w:p>
    <w:p w:rsidR="006C1394" w:rsidRDefault="006C1394" w:rsidP="006C1394">
      <w:pPr>
        <w:ind w:firstLine="708"/>
        <w:jc w:val="both"/>
      </w:pPr>
      <w:r>
        <w:t>2 juniors et seniors : -63 kgs et +63 kgs</w:t>
      </w:r>
    </w:p>
    <w:tbl>
      <w:tblPr>
        <w:tblpPr w:leftFromText="141" w:rightFromText="141" w:horzAnchor="page" w:tblpX="781" w:tblpY="675"/>
        <w:tblW w:w="0" w:type="auto"/>
        <w:tblLayout w:type="fixed"/>
        <w:tblCellMar>
          <w:top w:w="55" w:type="dxa"/>
          <w:left w:w="55" w:type="dxa"/>
          <w:bottom w:w="55" w:type="dxa"/>
          <w:right w:w="55" w:type="dxa"/>
        </w:tblCellMar>
        <w:tblLook w:val="04A0" w:firstRow="1" w:lastRow="0" w:firstColumn="1" w:lastColumn="0" w:noHBand="0" w:noVBand="1"/>
      </w:tblPr>
      <w:tblGrid>
        <w:gridCol w:w="140"/>
        <w:gridCol w:w="140"/>
      </w:tblGrid>
      <w:tr w:rsidR="006C1394" w:rsidTr="006C1394">
        <w:trPr>
          <w:trHeight w:val="226"/>
        </w:trPr>
        <w:tc>
          <w:tcPr>
            <w:tcW w:w="140" w:type="dxa"/>
          </w:tcPr>
          <w:p w:rsidR="006C1394" w:rsidRDefault="006C1394" w:rsidP="006C1394">
            <w:pPr>
              <w:jc w:val="center"/>
            </w:pPr>
          </w:p>
        </w:tc>
        <w:tc>
          <w:tcPr>
            <w:tcW w:w="140" w:type="dxa"/>
          </w:tcPr>
          <w:p w:rsidR="006C1394" w:rsidRDefault="006C1394" w:rsidP="006C1394">
            <w:pPr>
              <w:jc w:val="center"/>
            </w:pPr>
          </w:p>
        </w:tc>
      </w:tr>
      <w:tr w:rsidR="006C1394" w:rsidTr="006C1394">
        <w:trPr>
          <w:trHeight w:val="218"/>
        </w:trPr>
        <w:tc>
          <w:tcPr>
            <w:tcW w:w="140" w:type="dxa"/>
          </w:tcPr>
          <w:p w:rsidR="006C1394" w:rsidRDefault="006C1394" w:rsidP="006C1394">
            <w:pPr>
              <w:jc w:val="center"/>
            </w:pPr>
          </w:p>
        </w:tc>
        <w:tc>
          <w:tcPr>
            <w:tcW w:w="140" w:type="dxa"/>
          </w:tcPr>
          <w:p w:rsidR="006C1394" w:rsidRDefault="006C1394" w:rsidP="006C1394">
            <w:pPr>
              <w:jc w:val="center"/>
            </w:pPr>
          </w:p>
        </w:tc>
      </w:tr>
    </w:tbl>
    <w:p w:rsidR="006C1394" w:rsidRDefault="006C1394" w:rsidP="006C1394">
      <w:pPr>
        <w:widowControl w:val="0"/>
        <w:numPr>
          <w:ilvl w:val="1"/>
          <w:numId w:val="16"/>
        </w:numPr>
        <w:suppressAutoHyphens/>
        <w:spacing w:after="0" w:line="240" w:lineRule="auto"/>
        <w:jc w:val="both"/>
      </w:pPr>
      <w:r>
        <w:t>Toutes les combinaisons d'alliances de clubs sont possibles (pas de limite de nombre)</w:t>
      </w:r>
    </w:p>
    <w:p w:rsidR="006C1394" w:rsidRDefault="006C1394" w:rsidP="006C1394">
      <w:pPr>
        <w:jc w:val="both"/>
      </w:pPr>
    </w:p>
    <w:p w:rsidR="006C1394" w:rsidRDefault="006C1394" w:rsidP="006C1394">
      <w:pPr>
        <w:widowControl w:val="0"/>
        <w:numPr>
          <w:ilvl w:val="1"/>
          <w:numId w:val="17"/>
        </w:numPr>
        <w:suppressAutoHyphens/>
        <w:spacing w:after="0" w:line="240" w:lineRule="auto"/>
        <w:jc w:val="both"/>
      </w:pPr>
      <w:r>
        <w:t>Le tournoi se déroulera en auto – arbitrage. Les équipes et les filles présentes qui ne combattent pas, s'occuperont de l'arbitrage.</w:t>
      </w:r>
    </w:p>
    <w:p w:rsidR="006C1394" w:rsidRDefault="006C1394" w:rsidP="006C1394">
      <w:pPr>
        <w:jc w:val="both"/>
      </w:pPr>
    </w:p>
    <w:p w:rsidR="006C1394" w:rsidRDefault="006C1394" w:rsidP="006C1394">
      <w:pPr>
        <w:widowControl w:val="0"/>
        <w:numPr>
          <w:ilvl w:val="1"/>
          <w:numId w:val="18"/>
        </w:numPr>
        <w:suppressAutoHyphens/>
        <w:spacing w:after="0" w:line="240" w:lineRule="auto"/>
        <w:jc w:val="both"/>
      </w:pPr>
      <w:r>
        <w:t>Si des féminines ne souhaitent pas participer au tournoi, elles sont bien sûr les bienvenues pour participer à l'entrainement du matin, arbitrer le tournoi ou encore encourager l'ensemble des participantes! Toutes les judokas sont les bienvenues!</w:t>
      </w:r>
    </w:p>
    <w:p w:rsidR="006C1394" w:rsidRDefault="006C1394" w:rsidP="006C1394">
      <w:pPr>
        <w:jc w:val="both"/>
      </w:pPr>
    </w:p>
    <w:p w:rsidR="00C51253" w:rsidRDefault="00C51253" w:rsidP="00C51253">
      <w:pPr>
        <w:ind w:firstLine="708"/>
        <w:jc w:val="both"/>
        <w:rPr>
          <w:rFonts w:asciiTheme="majorHAnsi" w:hAnsiTheme="majorHAnsi"/>
          <w:b/>
          <w:sz w:val="28"/>
          <w:szCs w:val="28"/>
        </w:rPr>
      </w:pPr>
    </w:p>
    <w:p w:rsidR="00C51253" w:rsidRDefault="00C51253" w:rsidP="00C51253">
      <w:pPr>
        <w:ind w:firstLine="708"/>
        <w:jc w:val="both"/>
        <w:rPr>
          <w:rFonts w:asciiTheme="majorHAnsi" w:hAnsiTheme="majorHAnsi"/>
          <w:b/>
          <w:sz w:val="28"/>
          <w:szCs w:val="28"/>
        </w:rPr>
      </w:pPr>
      <w:r>
        <w:rPr>
          <w:rFonts w:asciiTheme="majorHAnsi" w:hAnsiTheme="majorHAnsi"/>
          <w:b/>
          <w:sz w:val="28"/>
          <w:szCs w:val="28"/>
        </w:rPr>
        <w:t xml:space="preserve">Nous espérons vous voir nombreuses à cette belle journée. </w:t>
      </w:r>
    </w:p>
    <w:p w:rsidR="00C51253" w:rsidRDefault="00C51253" w:rsidP="00C51253">
      <w:pPr>
        <w:ind w:firstLine="708"/>
        <w:jc w:val="both"/>
        <w:rPr>
          <w:rFonts w:asciiTheme="majorHAnsi" w:hAnsiTheme="majorHAnsi"/>
          <w:b/>
          <w:sz w:val="28"/>
          <w:szCs w:val="28"/>
        </w:rPr>
      </w:pPr>
      <w:r w:rsidRPr="006C1394">
        <w:rPr>
          <w:rFonts w:asciiTheme="majorHAnsi" w:hAnsiTheme="majorHAnsi"/>
          <w:b/>
          <w:color w:val="FF0000"/>
          <w:sz w:val="28"/>
          <w:szCs w:val="28"/>
        </w:rPr>
        <w:t>Les inscriptions se feront par extranet de la fédération.</w:t>
      </w:r>
      <w:r w:rsidR="006C1394" w:rsidRPr="006C1394">
        <w:rPr>
          <w:rFonts w:asciiTheme="majorHAnsi" w:hAnsiTheme="majorHAnsi"/>
          <w:b/>
          <w:color w:val="FF0000"/>
          <w:sz w:val="28"/>
          <w:szCs w:val="28"/>
        </w:rPr>
        <w:t xml:space="preserve"> Voir règlement complet en annexe</w:t>
      </w:r>
      <w:r w:rsidR="006C1394">
        <w:rPr>
          <w:rFonts w:asciiTheme="majorHAnsi" w:hAnsiTheme="majorHAnsi"/>
          <w:b/>
          <w:sz w:val="28"/>
          <w:szCs w:val="28"/>
        </w:rPr>
        <w:t>.</w:t>
      </w:r>
    </w:p>
    <w:p w:rsidR="006C1394" w:rsidRDefault="006C1394" w:rsidP="00C51253">
      <w:pPr>
        <w:ind w:firstLine="708"/>
        <w:jc w:val="both"/>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13</w:t>
      </w:r>
    </w:p>
    <w:p w:rsidR="00D2113B" w:rsidRPr="00D2113B" w:rsidRDefault="006C1394" w:rsidP="001E145B">
      <w:pPr>
        <w:ind w:left="3540"/>
        <w:rPr>
          <w:b/>
          <w:sz w:val="60"/>
          <w:szCs w:val="60"/>
        </w:rPr>
      </w:pPr>
      <w:r>
        <w:rPr>
          <w:b/>
          <w:sz w:val="60"/>
          <w:szCs w:val="60"/>
        </w:rPr>
        <w:lastRenderedPageBreak/>
        <w:t>C</w:t>
      </w:r>
      <w:r w:rsidR="00D2113B" w:rsidRPr="00D2113B">
        <w:rPr>
          <w:b/>
          <w:sz w:val="60"/>
          <w:szCs w:val="60"/>
        </w:rPr>
        <w:t xml:space="preserve">OUPE-CRITERIUM DEPARTEMENTAL </w:t>
      </w:r>
    </w:p>
    <w:p w:rsidR="00D2113B" w:rsidRDefault="00D2113B" w:rsidP="00D2113B">
      <w:pPr>
        <w:tabs>
          <w:tab w:val="left" w:pos="9072"/>
        </w:tabs>
        <w:jc w:val="center"/>
        <w:outlineLvl w:val="0"/>
        <w:rPr>
          <w:b/>
          <w:sz w:val="60"/>
          <w:szCs w:val="60"/>
        </w:rPr>
      </w:pPr>
      <w:r w:rsidRPr="00D2113B">
        <w:rPr>
          <w:b/>
          <w:sz w:val="60"/>
          <w:szCs w:val="60"/>
        </w:rPr>
        <w:t>CADETS M/F</w:t>
      </w:r>
    </w:p>
    <w:p w:rsidR="00D2113B" w:rsidRPr="00D2113B" w:rsidRDefault="00D2113B" w:rsidP="00D2113B">
      <w:pPr>
        <w:tabs>
          <w:tab w:val="left" w:pos="9072"/>
        </w:tabs>
        <w:jc w:val="center"/>
        <w:outlineLvl w:val="0"/>
        <w:rPr>
          <w:b/>
          <w:sz w:val="60"/>
          <w:szCs w:val="60"/>
        </w:rPr>
      </w:pPr>
    </w:p>
    <w:p w:rsidR="00D2113B" w:rsidRDefault="00D2113B" w:rsidP="00D2113B">
      <w:pPr>
        <w:jc w:val="both"/>
        <w:rPr>
          <w:b/>
        </w:rPr>
      </w:pPr>
      <w:r>
        <w:rPr>
          <w:b/>
        </w:rPr>
        <w:t>DIMANCHE 26 MARS 2017</w:t>
      </w:r>
      <w:r>
        <w:rPr>
          <w:b/>
        </w:rPr>
        <w:tab/>
      </w:r>
      <w:r>
        <w:rPr>
          <w:b/>
        </w:rPr>
        <w:tab/>
      </w:r>
      <w:r>
        <w:rPr>
          <w:b/>
        </w:rPr>
        <w:tab/>
      </w:r>
      <w:r>
        <w:rPr>
          <w:b/>
        </w:rPr>
        <w:tab/>
        <w:t>Lieu :</w:t>
      </w:r>
      <w:r w:rsidRPr="006C061F">
        <w:rPr>
          <w:b/>
        </w:rPr>
        <w:t xml:space="preserve"> </w:t>
      </w:r>
      <w:r>
        <w:rPr>
          <w:b/>
        </w:rPr>
        <w:t>PONT DE BUIS</w:t>
      </w:r>
    </w:p>
    <w:p w:rsidR="00D2113B" w:rsidRPr="00762608" w:rsidRDefault="00D2113B" w:rsidP="00D2113B">
      <w:pPr>
        <w:jc w:val="both"/>
        <w:outlineLvl w:val="0"/>
        <w:rPr>
          <w:bCs/>
        </w:rPr>
      </w:pPr>
      <w:r>
        <w:rPr>
          <w:b/>
        </w:rPr>
        <w:t>Nombre de surfaces de compétition :</w:t>
      </w:r>
      <w:r>
        <w:rPr>
          <w:bCs/>
        </w:rPr>
        <w:t xml:space="preserve"> 6</w:t>
      </w:r>
    </w:p>
    <w:p w:rsidR="00D2113B" w:rsidRDefault="00D2113B" w:rsidP="00D2113B">
      <w:pPr>
        <w:jc w:val="both"/>
        <w:outlineLvl w:val="0"/>
        <w:rPr>
          <w:b/>
          <w:bCs/>
        </w:rPr>
      </w:pPr>
      <w:r>
        <w:rPr>
          <w:b/>
          <w:bCs/>
        </w:rPr>
        <w:t>Club organisateur : DOJO DE L AULNE</w:t>
      </w:r>
    </w:p>
    <w:p w:rsidR="00D2113B" w:rsidRDefault="00D2113B" w:rsidP="00D2113B">
      <w:pPr>
        <w:jc w:val="both"/>
        <w:outlineLvl w:val="0"/>
        <w:rPr>
          <w:b/>
          <w:bCs/>
        </w:rPr>
      </w:pPr>
      <w:r>
        <w:rPr>
          <w:b/>
          <w:bCs/>
        </w:rPr>
        <w:t>Responsable de la Commission Sportive</w:t>
      </w:r>
      <w:r w:rsidR="00A45B8E">
        <w:rPr>
          <w:b/>
          <w:bCs/>
        </w:rPr>
        <w:t> : Béatrice Rubeaux-Grandin</w:t>
      </w:r>
    </w:p>
    <w:p w:rsidR="00D2113B" w:rsidRDefault="00D2113B" w:rsidP="00D2113B">
      <w:pPr>
        <w:jc w:val="both"/>
        <w:outlineLvl w:val="0"/>
      </w:pPr>
      <w:r w:rsidRPr="00F044BF">
        <w:rPr>
          <w:b/>
        </w:rPr>
        <w:t>Saisie informatique</w:t>
      </w:r>
      <w:r>
        <w:t xml:space="preserve"> : Didier Decourt </w:t>
      </w:r>
    </w:p>
    <w:p w:rsidR="00D2113B" w:rsidRPr="000A2B17" w:rsidRDefault="00D2113B" w:rsidP="00D2113B">
      <w:pPr>
        <w:tabs>
          <w:tab w:val="left" w:pos="2410"/>
        </w:tabs>
        <w:jc w:val="both"/>
        <w:rPr>
          <w:b/>
          <w:sz w:val="20"/>
        </w:rPr>
      </w:pPr>
      <w:r>
        <w:rPr>
          <w:b/>
        </w:rPr>
        <w:t xml:space="preserve">Pesées : </w:t>
      </w:r>
    </w:p>
    <w:p w:rsidR="00D2113B" w:rsidRDefault="00D2113B" w:rsidP="00D2113B">
      <w:pPr>
        <w:tabs>
          <w:tab w:val="left" w:pos="1843"/>
        </w:tabs>
        <w:jc w:val="both"/>
      </w:pPr>
      <w:r>
        <w:rPr>
          <w:b/>
        </w:rPr>
        <w:t>09H00-9H30</w:t>
      </w:r>
      <w:r>
        <w:rPr>
          <w:b/>
        </w:rPr>
        <w:tab/>
      </w:r>
      <w:r>
        <w:t>Coupe – Critérium départemental C</w:t>
      </w:r>
      <w:r w:rsidRPr="00B905DD">
        <w:t>adets</w:t>
      </w:r>
      <w:r>
        <w:t> :</w:t>
      </w:r>
      <w:r w:rsidRPr="00B905DD">
        <w:t xml:space="preserve">  </w:t>
      </w:r>
      <w:r>
        <w:t>-46kg, -50kg,</w:t>
      </w:r>
      <w:r>
        <w:tab/>
      </w:r>
    </w:p>
    <w:p w:rsidR="00D2113B" w:rsidRPr="00DA6CEE" w:rsidRDefault="00D2113B" w:rsidP="00D2113B">
      <w:pPr>
        <w:tabs>
          <w:tab w:val="left" w:pos="1843"/>
        </w:tabs>
        <w:jc w:val="both"/>
      </w:pPr>
      <w:r w:rsidRPr="00362B40">
        <w:rPr>
          <w:b/>
        </w:rPr>
        <w:t>10H00-10H30</w:t>
      </w:r>
      <w:r w:rsidRPr="00362B40">
        <w:rPr>
          <w:b/>
        </w:rPr>
        <w:tab/>
      </w:r>
      <w:r>
        <w:t>Coupe – Critérium départemental C</w:t>
      </w:r>
      <w:r w:rsidRPr="00B905DD">
        <w:t>adets</w:t>
      </w:r>
      <w:r>
        <w:t> :</w:t>
      </w:r>
      <w:r w:rsidRPr="00B905DD">
        <w:t xml:space="preserve"> </w:t>
      </w:r>
      <w:r>
        <w:t>-55 kg, -60 kg</w:t>
      </w:r>
    </w:p>
    <w:p w:rsidR="00D2113B" w:rsidRDefault="00D2113B" w:rsidP="00D2113B">
      <w:pPr>
        <w:tabs>
          <w:tab w:val="left" w:pos="1843"/>
        </w:tabs>
        <w:jc w:val="both"/>
      </w:pPr>
      <w:r w:rsidRPr="00362B40">
        <w:rPr>
          <w:b/>
        </w:rPr>
        <w:t>1</w:t>
      </w:r>
      <w:r>
        <w:rPr>
          <w:b/>
        </w:rPr>
        <w:t>1</w:t>
      </w:r>
      <w:r w:rsidRPr="00362B40">
        <w:rPr>
          <w:b/>
        </w:rPr>
        <w:t>H</w:t>
      </w:r>
      <w:r>
        <w:rPr>
          <w:b/>
        </w:rPr>
        <w:t>3</w:t>
      </w:r>
      <w:r w:rsidRPr="00362B40">
        <w:rPr>
          <w:b/>
        </w:rPr>
        <w:t>0-1</w:t>
      </w:r>
      <w:r>
        <w:rPr>
          <w:b/>
        </w:rPr>
        <w:t>2H0</w:t>
      </w:r>
      <w:r w:rsidRPr="00362B40">
        <w:rPr>
          <w:b/>
        </w:rPr>
        <w:t>0</w:t>
      </w:r>
      <w:r>
        <w:rPr>
          <w:b/>
        </w:rPr>
        <w:tab/>
      </w:r>
      <w:r>
        <w:t>Coupe – Critérium départemental C</w:t>
      </w:r>
      <w:r w:rsidRPr="00B905DD">
        <w:t>adets</w:t>
      </w:r>
      <w:r>
        <w:t> :</w:t>
      </w:r>
      <w:r w:rsidRPr="00B905DD">
        <w:t xml:space="preserve"> </w:t>
      </w:r>
      <w:r>
        <w:t>-66 kg, -73 kg</w:t>
      </w:r>
    </w:p>
    <w:p w:rsidR="00D2113B" w:rsidRDefault="00D2113B" w:rsidP="00D2113B">
      <w:pPr>
        <w:tabs>
          <w:tab w:val="left" w:pos="1843"/>
        </w:tabs>
        <w:jc w:val="both"/>
      </w:pPr>
      <w:r>
        <w:rPr>
          <w:b/>
        </w:rPr>
        <w:t>12H30-13H0</w:t>
      </w:r>
      <w:r w:rsidRPr="00B905DD">
        <w:rPr>
          <w:b/>
        </w:rPr>
        <w:t xml:space="preserve">0    </w:t>
      </w:r>
      <w:r>
        <w:rPr>
          <w:b/>
        </w:rPr>
        <w:tab/>
      </w:r>
      <w:r>
        <w:t>Coupe – Critérium départemental C</w:t>
      </w:r>
      <w:r w:rsidRPr="00B905DD">
        <w:t>adets</w:t>
      </w:r>
      <w:r>
        <w:t> :</w:t>
      </w:r>
      <w:r w:rsidRPr="00B905DD">
        <w:t xml:space="preserve"> </w:t>
      </w:r>
      <w:r>
        <w:t xml:space="preserve"> -81 kg, -90 kg,+90 kg</w:t>
      </w:r>
    </w:p>
    <w:p w:rsidR="00D2113B" w:rsidRDefault="00D2113B" w:rsidP="00D2113B">
      <w:pPr>
        <w:tabs>
          <w:tab w:val="left" w:pos="1843"/>
        </w:tabs>
        <w:jc w:val="both"/>
      </w:pPr>
      <w:r>
        <w:rPr>
          <w:b/>
        </w:rPr>
        <w:t>13H30-14H0</w:t>
      </w:r>
      <w:r w:rsidRPr="00CA1C9F">
        <w:rPr>
          <w:b/>
        </w:rPr>
        <w:t>0</w:t>
      </w:r>
      <w:r>
        <w:rPr>
          <w:b/>
        </w:rPr>
        <w:tab/>
      </w:r>
      <w:r>
        <w:t>Coupe – Critérium départemental C</w:t>
      </w:r>
      <w:r w:rsidRPr="00B905DD">
        <w:t>adet</w:t>
      </w:r>
      <w:r>
        <w:t>te</w:t>
      </w:r>
      <w:r w:rsidRPr="00B905DD">
        <w:t>s</w:t>
      </w:r>
      <w:r>
        <w:t> :</w:t>
      </w:r>
      <w:r w:rsidRPr="00B905DD">
        <w:t xml:space="preserve"> </w:t>
      </w:r>
      <w:r>
        <w:t xml:space="preserve"> -44kg, -48 kg, -52 kg</w:t>
      </w:r>
    </w:p>
    <w:p w:rsidR="00D2113B" w:rsidRPr="009050A3" w:rsidRDefault="00D2113B" w:rsidP="00D2113B">
      <w:pPr>
        <w:tabs>
          <w:tab w:val="left" w:pos="1843"/>
        </w:tabs>
        <w:jc w:val="both"/>
      </w:pPr>
      <w:r>
        <w:rPr>
          <w:b/>
        </w:rPr>
        <w:t>14h30-15H0</w:t>
      </w:r>
      <w:r w:rsidRPr="00B905DD">
        <w:rPr>
          <w:b/>
        </w:rPr>
        <w:t>0</w:t>
      </w:r>
      <w:r>
        <w:t xml:space="preserve">  </w:t>
      </w:r>
      <w:r w:rsidRPr="00B905DD">
        <w:t xml:space="preserve"> </w:t>
      </w:r>
      <w:r>
        <w:tab/>
        <w:t>Coupe – Critérium départemental C</w:t>
      </w:r>
      <w:r w:rsidRPr="00B905DD">
        <w:t>adet</w:t>
      </w:r>
      <w:r>
        <w:t>te</w:t>
      </w:r>
      <w:r w:rsidRPr="00B905DD">
        <w:t>s</w:t>
      </w:r>
      <w:r>
        <w:t> :</w:t>
      </w:r>
      <w:r w:rsidRPr="00B905DD">
        <w:t xml:space="preserve"> </w:t>
      </w:r>
      <w:r>
        <w:t xml:space="preserve"> -57kg, -63 kg</w:t>
      </w:r>
    </w:p>
    <w:p w:rsidR="00D2113B" w:rsidRDefault="00D2113B" w:rsidP="00D2113B">
      <w:pPr>
        <w:tabs>
          <w:tab w:val="left" w:pos="1843"/>
        </w:tabs>
        <w:jc w:val="both"/>
      </w:pPr>
      <w:r>
        <w:rPr>
          <w:b/>
        </w:rPr>
        <w:t>15H00-15H3</w:t>
      </w:r>
      <w:r w:rsidRPr="00B905DD">
        <w:rPr>
          <w:b/>
        </w:rPr>
        <w:t>0</w:t>
      </w:r>
      <w:r>
        <w:t xml:space="preserve">  </w:t>
      </w:r>
      <w:r w:rsidRPr="00B905DD">
        <w:t xml:space="preserve"> </w:t>
      </w:r>
      <w:r>
        <w:tab/>
        <w:t>Coupe – Critérium départemental C</w:t>
      </w:r>
      <w:r w:rsidRPr="00B905DD">
        <w:t>adet</w:t>
      </w:r>
      <w:r>
        <w:t>te</w:t>
      </w:r>
      <w:r w:rsidRPr="00B905DD">
        <w:t>s</w:t>
      </w:r>
      <w:r>
        <w:t> :</w:t>
      </w:r>
      <w:r w:rsidRPr="00B905DD">
        <w:t xml:space="preserve"> </w:t>
      </w:r>
      <w:r>
        <w:t xml:space="preserve"> -70 kg, +70 kg</w:t>
      </w:r>
    </w:p>
    <w:p w:rsidR="00D2113B" w:rsidRDefault="00D2113B" w:rsidP="00D2113B">
      <w:pPr>
        <w:tabs>
          <w:tab w:val="left" w:pos="1843"/>
        </w:tabs>
        <w:jc w:val="both"/>
      </w:pPr>
      <w:r>
        <w:tab/>
      </w:r>
    </w:p>
    <w:p w:rsidR="00D2113B" w:rsidRDefault="00D2113B" w:rsidP="00D2113B">
      <w:pPr>
        <w:tabs>
          <w:tab w:val="left" w:pos="1843"/>
        </w:tabs>
        <w:jc w:val="both"/>
        <w:rPr>
          <w:b/>
          <w:color w:val="FF0000"/>
          <w:u w:val="single"/>
        </w:rPr>
      </w:pPr>
      <w:r w:rsidRPr="00096CE4">
        <w:rPr>
          <w:b/>
          <w:color w:val="FF0000"/>
          <w:u w:val="single"/>
        </w:rPr>
        <w:t xml:space="preserve">Les inscriptions se feront par internet. Voir les modalités </w:t>
      </w:r>
      <w:r>
        <w:rPr>
          <w:b/>
          <w:color w:val="FF0000"/>
          <w:u w:val="single"/>
        </w:rPr>
        <w:t xml:space="preserve">d’inscriptions </w:t>
      </w:r>
      <w:r w:rsidRPr="00096CE4">
        <w:rPr>
          <w:b/>
          <w:color w:val="FF0000"/>
          <w:u w:val="single"/>
        </w:rPr>
        <w:t>sur le site internet du département.</w:t>
      </w:r>
    </w:p>
    <w:p w:rsidR="00D2113B" w:rsidRDefault="00D2113B" w:rsidP="00D2113B">
      <w:pPr>
        <w:tabs>
          <w:tab w:val="left" w:pos="1843"/>
        </w:tabs>
        <w:jc w:val="both"/>
        <w:rPr>
          <w:b/>
          <w:color w:val="FF0000"/>
          <w:u w:val="single"/>
        </w:rPr>
      </w:pPr>
    </w:p>
    <w:p w:rsidR="00D2113B" w:rsidRDefault="00D2113B" w:rsidP="00D2113B">
      <w:pPr>
        <w:tabs>
          <w:tab w:val="left" w:pos="1843"/>
        </w:tabs>
        <w:jc w:val="both"/>
        <w:rPr>
          <w:b/>
          <w:color w:val="FF0000"/>
          <w:u w:val="single"/>
        </w:rPr>
      </w:pPr>
    </w:p>
    <w:p w:rsidR="00D2113B" w:rsidRPr="006C1394" w:rsidRDefault="0002404F" w:rsidP="00D2113B">
      <w:pPr>
        <w:tabs>
          <w:tab w:val="left" w:pos="1843"/>
        </w:tabs>
        <w:jc w:val="both"/>
        <w:rPr>
          <w:b/>
          <w:sz w:val="32"/>
          <w:szCs w:val="3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6C1394" w:rsidRPr="006C1394">
        <w:rPr>
          <w:b/>
          <w:sz w:val="32"/>
          <w:szCs w:val="32"/>
        </w:rPr>
        <w:t>14</w:t>
      </w:r>
    </w:p>
    <w:p w:rsidR="00D2113B" w:rsidRPr="009050A3" w:rsidRDefault="00D2113B" w:rsidP="00D2113B">
      <w:pPr>
        <w:tabs>
          <w:tab w:val="left" w:pos="1843"/>
        </w:tabs>
        <w:jc w:val="both"/>
      </w:pPr>
    </w:p>
    <w:p w:rsidR="001E145B" w:rsidRDefault="001E145B" w:rsidP="001E145B">
      <w:pPr>
        <w:jc w:val="center"/>
        <w:rPr>
          <w:b/>
          <w:sz w:val="60"/>
          <w:szCs w:val="60"/>
        </w:rPr>
      </w:pPr>
    </w:p>
    <w:p w:rsidR="001E145B" w:rsidRDefault="001E145B" w:rsidP="001E145B">
      <w:pPr>
        <w:jc w:val="center"/>
        <w:rPr>
          <w:b/>
          <w:sz w:val="60"/>
          <w:szCs w:val="60"/>
        </w:rPr>
      </w:pPr>
      <w:r>
        <w:rPr>
          <w:b/>
          <w:sz w:val="60"/>
          <w:szCs w:val="60"/>
        </w:rPr>
        <w:lastRenderedPageBreak/>
        <w:t xml:space="preserve">ANIMATION </w:t>
      </w:r>
      <w:r w:rsidRPr="00E02291">
        <w:rPr>
          <w:b/>
          <w:sz w:val="60"/>
          <w:szCs w:val="60"/>
        </w:rPr>
        <w:t xml:space="preserve">BENJAMINS </w:t>
      </w:r>
    </w:p>
    <w:p w:rsidR="001E145B" w:rsidRPr="00E02291" w:rsidRDefault="001E145B" w:rsidP="001E145B">
      <w:pPr>
        <w:jc w:val="center"/>
        <w:rPr>
          <w:b/>
          <w:sz w:val="60"/>
          <w:szCs w:val="60"/>
        </w:rPr>
      </w:pPr>
      <w:r w:rsidRPr="00E02291">
        <w:rPr>
          <w:b/>
          <w:sz w:val="60"/>
          <w:szCs w:val="60"/>
        </w:rPr>
        <w:t>AVEC LES HAUTS GRADES</w:t>
      </w:r>
    </w:p>
    <w:p w:rsidR="001E145B" w:rsidRDefault="001E145B" w:rsidP="001E145B">
      <w:pPr>
        <w:rPr>
          <w:sz w:val="28"/>
          <w:szCs w:val="28"/>
        </w:rPr>
      </w:pPr>
    </w:p>
    <w:p w:rsidR="001E145B" w:rsidRDefault="001E145B" w:rsidP="001E145B">
      <w:pPr>
        <w:rPr>
          <w:sz w:val="28"/>
          <w:szCs w:val="28"/>
        </w:rPr>
      </w:pPr>
    </w:p>
    <w:p w:rsidR="001E145B" w:rsidRPr="004E03EF" w:rsidRDefault="001E145B" w:rsidP="001E145B">
      <w:pPr>
        <w:rPr>
          <w:b/>
          <w:color w:val="2E74B5" w:themeColor="accent1" w:themeShade="BF"/>
          <w:sz w:val="28"/>
          <w:szCs w:val="28"/>
        </w:rPr>
      </w:pPr>
      <w:r>
        <w:rPr>
          <w:b/>
          <w:color w:val="2E74B5" w:themeColor="accent1" w:themeShade="BF"/>
          <w:sz w:val="28"/>
          <w:szCs w:val="28"/>
        </w:rPr>
        <w:t>SAMEDI 29 AVRIL 2017</w:t>
      </w:r>
    </w:p>
    <w:p w:rsidR="001E145B" w:rsidRDefault="001E145B" w:rsidP="001E145B">
      <w:pPr>
        <w:rPr>
          <w:b/>
          <w:color w:val="2E74B5" w:themeColor="accent1" w:themeShade="BF"/>
          <w:sz w:val="28"/>
          <w:szCs w:val="28"/>
        </w:rPr>
      </w:pPr>
      <w:r>
        <w:rPr>
          <w:b/>
          <w:color w:val="2E74B5" w:themeColor="accent1" w:themeShade="BF"/>
          <w:sz w:val="28"/>
          <w:szCs w:val="28"/>
        </w:rPr>
        <w:t>A LANDERNEAU</w:t>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t>CLUB ORGANISATEUR : ELJ 29</w:t>
      </w:r>
    </w:p>
    <w:p w:rsidR="001E145B" w:rsidRDefault="001E145B" w:rsidP="001E145B">
      <w:pPr>
        <w:rPr>
          <w:b/>
          <w:sz w:val="28"/>
          <w:szCs w:val="28"/>
        </w:rPr>
      </w:pPr>
      <w:r w:rsidRPr="00D66407">
        <w:rPr>
          <w:b/>
          <w:i/>
          <w:sz w:val="28"/>
          <w:szCs w:val="28"/>
          <w:u w:val="single"/>
        </w:rPr>
        <w:t>Nombre de surface</w:t>
      </w:r>
      <w:r>
        <w:rPr>
          <w:b/>
          <w:sz w:val="28"/>
          <w:szCs w:val="28"/>
        </w:rPr>
        <w:t xml:space="preserve"> : </w:t>
      </w:r>
      <w:r>
        <w:rPr>
          <w:sz w:val="28"/>
          <w:szCs w:val="28"/>
        </w:rPr>
        <w:t>4</w:t>
      </w:r>
      <w:r w:rsidRPr="00D66407">
        <w:rPr>
          <w:sz w:val="28"/>
          <w:szCs w:val="28"/>
        </w:rPr>
        <w:t xml:space="preserve"> surfaces</w:t>
      </w:r>
    </w:p>
    <w:p w:rsidR="001E145B" w:rsidRDefault="001E145B" w:rsidP="001E145B">
      <w:pPr>
        <w:rPr>
          <w:b/>
          <w:sz w:val="28"/>
          <w:szCs w:val="28"/>
        </w:rPr>
      </w:pPr>
      <w:r w:rsidRPr="00D66407">
        <w:rPr>
          <w:b/>
          <w:i/>
          <w:sz w:val="28"/>
          <w:szCs w:val="28"/>
          <w:u w:val="single"/>
        </w:rPr>
        <w:t>Commission sportive</w:t>
      </w:r>
      <w:r>
        <w:rPr>
          <w:b/>
          <w:sz w:val="28"/>
          <w:szCs w:val="28"/>
        </w:rPr>
        <w:t xml:space="preserve"> : </w:t>
      </w:r>
      <w:r w:rsidR="00A45B8E">
        <w:rPr>
          <w:b/>
          <w:sz w:val="28"/>
          <w:szCs w:val="28"/>
        </w:rPr>
        <w:t>Béatrice Rubeaux-Grandin</w:t>
      </w:r>
    </w:p>
    <w:p w:rsidR="00EE76B9" w:rsidRDefault="001E145B" w:rsidP="00EE76B9">
      <w:pPr>
        <w:jc w:val="both"/>
        <w:rPr>
          <w:b/>
          <w:sz w:val="28"/>
          <w:szCs w:val="28"/>
        </w:rPr>
      </w:pPr>
      <w:r>
        <w:rPr>
          <w:b/>
          <w:i/>
          <w:sz w:val="28"/>
          <w:szCs w:val="28"/>
          <w:u w:val="single"/>
        </w:rPr>
        <w:t>Commission des hauts gradés :</w:t>
      </w:r>
      <w:r>
        <w:rPr>
          <w:b/>
          <w:sz w:val="28"/>
          <w:szCs w:val="28"/>
        </w:rPr>
        <w:t xml:space="preserve"> </w:t>
      </w:r>
      <w:r w:rsidR="00EE76B9">
        <w:rPr>
          <w:b/>
          <w:sz w:val="28"/>
          <w:szCs w:val="28"/>
        </w:rPr>
        <w:t>Miwako Le Bihan</w:t>
      </w:r>
    </w:p>
    <w:p w:rsidR="001E145B" w:rsidRDefault="001E145B" w:rsidP="001E145B">
      <w:pPr>
        <w:rPr>
          <w:b/>
          <w:sz w:val="28"/>
          <w:szCs w:val="28"/>
        </w:rPr>
      </w:pPr>
    </w:p>
    <w:p w:rsidR="001E145B" w:rsidRDefault="001E145B" w:rsidP="001E145B">
      <w:pPr>
        <w:rPr>
          <w:b/>
          <w:sz w:val="28"/>
          <w:szCs w:val="28"/>
        </w:rPr>
      </w:pPr>
      <w:r>
        <w:rPr>
          <w:b/>
          <w:sz w:val="28"/>
          <w:szCs w:val="28"/>
        </w:rPr>
        <w:t>Les benjamins sont convoqués à 10h pour un entrainement avec les hauts gradés du département.</w:t>
      </w:r>
    </w:p>
    <w:p w:rsidR="001E145B" w:rsidRDefault="001E145B" w:rsidP="001E145B">
      <w:pPr>
        <w:rPr>
          <w:b/>
          <w:sz w:val="28"/>
          <w:szCs w:val="28"/>
        </w:rPr>
      </w:pPr>
    </w:p>
    <w:p w:rsidR="001E145B" w:rsidRDefault="001E145B" w:rsidP="001E145B">
      <w:pPr>
        <w:rPr>
          <w:b/>
          <w:sz w:val="28"/>
          <w:szCs w:val="28"/>
        </w:rPr>
      </w:pPr>
      <w:r>
        <w:rPr>
          <w:b/>
          <w:sz w:val="28"/>
          <w:szCs w:val="28"/>
        </w:rPr>
        <w:t>Horaires de la manifestation de 10h à 12h avec signature d’autographe.</w:t>
      </w:r>
    </w:p>
    <w:p w:rsidR="001E145B" w:rsidRDefault="001E145B" w:rsidP="001E145B">
      <w:pPr>
        <w:rPr>
          <w:b/>
          <w:sz w:val="28"/>
          <w:szCs w:val="28"/>
        </w:rPr>
      </w:pPr>
      <w:r>
        <w:rPr>
          <w:b/>
          <w:sz w:val="28"/>
          <w:szCs w:val="28"/>
        </w:rPr>
        <w:t>La manifestation se terminera par un pot de l’amitié.</w:t>
      </w:r>
    </w:p>
    <w:p w:rsidR="001E145B" w:rsidRDefault="001E145B" w:rsidP="001E145B">
      <w:pPr>
        <w:rPr>
          <w:b/>
          <w:sz w:val="28"/>
          <w:szCs w:val="28"/>
        </w:rPr>
      </w:pPr>
    </w:p>
    <w:p w:rsidR="001E145B" w:rsidRDefault="001E145B" w:rsidP="001E145B">
      <w:pPr>
        <w:rPr>
          <w:b/>
          <w:sz w:val="28"/>
          <w:szCs w:val="28"/>
        </w:rPr>
      </w:pPr>
    </w:p>
    <w:p w:rsidR="001E145B" w:rsidRPr="00DA5B96" w:rsidRDefault="001E145B" w:rsidP="001E145B">
      <w:pPr>
        <w:rPr>
          <w:b/>
          <w:i/>
          <w:color w:val="FF0000"/>
          <w:sz w:val="28"/>
          <w:szCs w:val="28"/>
          <w:u w:val="single"/>
        </w:rPr>
      </w:pPr>
      <w:r w:rsidRPr="00DA5B96">
        <w:rPr>
          <w:b/>
          <w:i/>
          <w:color w:val="FF0000"/>
          <w:sz w:val="28"/>
          <w:szCs w:val="28"/>
          <w:u w:val="single"/>
        </w:rPr>
        <w:t>Tout participant doit être licencié.</w:t>
      </w:r>
    </w:p>
    <w:p w:rsidR="001E145B" w:rsidRDefault="001E145B" w:rsidP="001E145B">
      <w:pPr>
        <w:rPr>
          <w:b/>
          <w:sz w:val="28"/>
          <w:szCs w:val="28"/>
        </w:rPr>
      </w:pPr>
    </w:p>
    <w:p w:rsidR="001E145B" w:rsidRDefault="001E145B" w:rsidP="001E145B">
      <w:pPr>
        <w:rPr>
          <w:b/>
          <w:sz w:val="28"/>
          <w:szCs w:val="28"/>
        </w:rPr>
      </w:pPr>
    </w:p>
    <w:p w:rsidR="001E145B" w:rsidRDefault="001E145B" w:rsidP="001E145B">
      <w:pPr>
        <w:rPr>
          <w:b/>
          <w:sz w:val="28"/>
          <w:szCs w:val="28"/>
        </w:rPr>
      </w:pPr>
    </w:p>
    <w:p w:rsidR="001E145B" w:rsidRDefault="006C1394" w:rsidP="001E145B">
      <w:pPr>
        <w:jc w:val="right"/>
        <w:rPr>
          <w:b/>
          <w:sz w:val="28"/>
          <w:szCs w:val="28"/>
        </w:rPr>
      </w:pPr>
      <w:r>
        <w:rPr>
          <w:b/>
          <w:sz w:val="28"/>
          <w:szCs w:val="28"/>
        </w:rPr>
        <w:t>15</w:t>
      </w:r>
    </w:p>
    <w:p w:rsidR="00EE76B9" w:rsidRPr="00AD606B" w:rsidRDefault="00EE76B9" w:rsidP="001E145B">
      <w:pPr>
        <w:jc w:val="right"/>
        <w:rPr>
          <w:b/>
          <w:sz w:val="28"/>
          <w:szCs w:val="28"/>
        </w:rPr>
      </w:pPr>
    </w:p>
    <w:p w:rsidR="003232C0" w:rsidRDefault="003232C0" w:rsidP="003232C0">
      <w:pPr>
        <w:jc w:val="center"/>
        <w:rPr>
          <w:b/>
          <w:sz w:val="60"/>
          <w:szCs w:val="60"/>
        </w:rPr>
      </w:pPr>
      <w:r w:rsidRPr="00E02291">
        <w:rPr>
          <w:b/>
          <w:sz w:val="60"/>
          <w:szCs w:val="60"/>
        </w:rPr>
        <w:lastRenderedPageBreak/>
        <w:t>CHAMPIONNAT DU FINISTERE INDIVIDUEL SENIORS</w:t>
      </w:r>
    </w:p>
    <w:p w:rsidR="003232C0" w:rsidRPr="00E02291" w:rsidRDefault="003232C0" w:rsidP="003232C0">
      <w:pPr>
        <w:jc w:val="center"/>
        <w:rPr>
          <w:b/>
          <w:sz w:val="60"/>
          <w:szCs w:val="60"/>
        </w:rPr>
      </w:pPr>
      <w:r w:rsidRPr="00E02291">
        <w:rPr>
          <w:b/>
          <w:sz w:val="60"/>
          <w:szCs w:val="60"/>
        </w:rPr>
        <w:t xml:space="preserve"> 1 ERE DIVISION M/F</w:t>
      </w:r>
    </w:p>
    <w:p w:rsidR="003232C0" w:rsidRDefault="003232C0" w:rsidP="003232C0">
      <w:pPr>
        <w:rPr>
          <w:b/>
          <w:color w:val="FF0000"/>
          <w:sz w:val="28"/>
          <w:szCs w:val="28"/>
          <w:u w:val="single"/>
        </w:rPr>
      </w:pPr>
    </w:p>
    <w:p w:rsidR="003232C0" w:rsidRPr="004E03EF" w:rsidRDefault="00D2113B" w:rsidP="003232C0">
      <w:pPr>
        <w:rPr>
          <w:b/>
          <w:color w:val="2E74B5" w:themeColor="accent1" w:themeShade="BF"/>
          <w:sz w:val="28"/>
          <w:szCs w:val="28"/>
        </w:rPr>
      </w:pPr>
      <w:r>
        <w:rPr>
          <w:b/>
          <w:color w:val="2E74B5" w:themeColor="accent1" w:themeShade="BF"/>
          <w:sz w:val="28"/>
          <w:szCs w:val="28"/>
        </w:rPr>
        <w:t>SAMEDI 29 AVRIL</w:t>
      </w:r>
      <w:r w:rsidR="003232C0" w:rsidRPr="004E03EF">
        <w:rPr>
          <w:b/>
          <w:color w:val="2E74B5" w:themeColor="accent1" w:themeShade="BF"/>
          <w:sz w:val="28"/>
          <w:szCs w:val="28"/>
        </w:rPr>
        <w:t xml:space="preserve"> 201</w:t>
      </w:r>
      <w:r>
        <w:rPr>
          <w:b/>
          <w:color w:val="2E74B5" w:themeColor="accent1" w:themeShade="BF"/>
          <w:sz w:val="28"/>
          <w:szCs w:val="28"/>
        </w:rPr>
        <w:t>7</w:t>
      </w:r>
    </w:p>
    <w:p w:rsidR="003232C0" w:rsidRDefault="00D2113B" w:rsidP="003232C0">
      <w:pPr>
        <w:rPr>
          <w:b/>
          <w:color w:val="2E74B5" w:themeColor="accent1" w:themeShade="BF"/>
          <w:sz w:val="28"/>
          <w:szCs w:val="28"/>
        </w:rPr>
      </w:pPr>
      <w:r>
        <w:rPr>
          <w:b/>
          <w:color w:val="2E74B5" w:themeColor="accent1" w:themeShade="BF"/>
          <w:sz w:val="28"/>
          <w:szCs w:val="28"/>
        </w:rPr>
        <w:t>A LANDERNEAU</w:t>
      </w:r>
      <w:r w:rsidR="003232C0">
        <w:rPr>
          <w:b/>
          <w:color w:val="2E74B5" w:themeColor="accent1" w:themeShade="BF"/>
          <w:sz w:val="28"/>
          <w:szCs w:val="28"/>
        </w:rPr>
        <w:tab/>
      </w:r>
      <w:r w:rsidR="003232C0">
        <w:rPr>
          <w:b/>
          <w:color w:val="2E74B5" w:themeColor="accent1" w:themeShade="BF"/>
          <w:sz w:val="28"/>
          <w:szCs w:val="28"/>
        </w:rPr>
        <w:tab/>
      </w:r>
      <w:r w:rsidR="003232C0">
        <w:rPr>
          <w:b/>
          <w:color w:val="2E74B5" w:themeColor="accent1" w:themeShade="BF"/>
          <w:sz w:val="28"/>
          <w:szCs w:val="28"/>
        </w:rPr>
        <w:tab/>
      </w:r>
      <w:r w:rsidR="003232C0">
        <w:rPr>
          <w:b/>
          <w:color w:val="2E74B5" w:themeColor="accent1" w:themeShade="BF"/>
          <w:sz w:val="28"/>
          <w:szCs w:val="28"/>
        </w:rPr>
        <w:tab/>
        <w:t>CLU</w:t>
      </w:r>
      <w:r>
        <w:rPr>
          <w:b/>
          <w:color w:val="2E74B5" w:themeColor="accent1" w:themeShade="BF"/>
          <w:sz w:val="28"/>
          <w:szCs w:val="28"/>
        </w:rPr>
        <w:t>B ORGANISATEUR : ELJ 29</w:t>
      </w:r>
    </w:p>
    <w:p w:rsidR="003232C0" w:rsidRDefault="003232C0" w:rsidP="003232C0">
      <w:pPr>
        <w:rPr>
          <w:b/>
          <w:sz w:val="28"/>
          <w:szCs w:val="28"/>
        </w:rPr>
      </w:pPr>
      <w:r w:rsidRPr="00D66407">
        <w:rPr>
          <w:b/>
          <w:i/>
          <w:sz w:val="28"/>
          <w:szCs w:val="28"/>
          <w:u w:val="single"/>
        </w:rPr>
        <w:t>Nombre de surface</w:t>
      </w:r>
      <w:r>
        <w:rPr>
          <w:b/>
          <w:sz w:val="28"/>
          <w:szCs w:val="28"/>
        </w:rPr>
        <w:t xml:space="preserve"> : </w:t>
      </w:r>
      <w:r>
        <w:rPr>
          <w:sz w:val="28"/>
          <w:szCs w:val="28"/>
        </w:rPr>
        <w:t>4</w:t>
      </w:r>
      <w:r w:rsidRPr="00D66407">
        <w:rPr>
          <w:sz w:val="28"/>
          <w:szCs w:val="28"/>
        </w:rPr>
        <w:t xml:space="preserve"> surfaces</w:t>
      </w:r>
    </w:p>
    <w:p w:rsidR="003232C0" w:rsidRDefault="003232C0" w:rsidP="003232C0">
      <w:pPr>
        <w:rPr>
          <w:b/>
          <w:sz w:val="28"/>
          <w:szCs w:val="28"/>
        </w:rPr>
      </w:pPr>
      <w:r w:rsidRPr="00D66407">
        <w:rPr>
          <w:b/>
          <w:i/>
          <w:sz w:val="28"/>
          <w:szCs w:val="28"/>
          <w:u w:val="single"/>
        </w:rPr>
        <w:t>Commission sportive</w:t>
      </w:r>
      <w:r>
        <w:rPr>
          <w:b/>
          <w:sz w:val="28"/>
          <w:szCs w:val="28"/>
        </w:rPr>
        <w:t xml:space="preserve"> : </w:t>
      </w:r>
      <w:r w:rsidR="00A45B8E">
        <w:rPr>
          <w:b/>
          <w:sz w:val="28"/>
          <w:szCs w:val="28"/>
        </w:rPr>
        <w:t>Béatrice Rubeaux-Grandin</w:t>
      </w:r>
    </w:p>
    <w:p w:rsidR="003232C0" w:rsidRDefault="00CB5F3C" w:rsidP="003232C0">
      <w:pPr>
        <w:rPr>
          <w:b/>
          <w:sz w:val="28"/>
          <w:szCs w:val="28"/>
        </w:rPr>
      </w:pPr>
      <w:r>
        <w:rPr>
          <w:b/>
          <w:i/>
          <w:sz w:val="28"/>
          <w:szCs w:val="28"/>
          <w:u w:val="single"/>
        </w:rPr>
        <w:t>Saisie informatique</w:t>
      </w:r>
      <w:r w:rsidR="00D2113B">
        <w:rPr>
          <w:b/>
          <w:sz w:val="28"/>
          <w:szCs w:val="28"/>
        </w:rPr>
        <w:t> :</w:t>
      </w:r>
      <w:r w:rsidR="00A45B8E">
        <w:rPr>
          <w:b/>
          <w:sz w:val="28"/>
          <w:szCs w:val="28"/>
        </w:rPr>
        <w:t xml:space="preserve"> Agnès lieurade</w:t>
      </w:r>
    </w:p>
    <w:p w:rsidR="003232C0" w:rsidRPr="00E02291" w:rsidRDefault="003232C0" w:rsidP="003232C0">
      <w:pPr>
        <w:rPr>
          <w:b/>
          <w:i/>
          <w:sz w:val="28"/>
          <w:szCs w:val="28"/>
          <w:u w:val="single"/>
        </w:rPr>
      </w:pPr>
      <w:r w:rsidRPr="00E02291">
        <w:rPr>
          <w:b/>
          <w:i/>
          <w:sz w:val="28"/>
          <w:szCs w:val="28"/>
          <w:u w:val="single"/>
        </w:rPr>
        <w:t>PESEES :</w:t>
      </w:r>
    </w:p>
    <w:p w:rsidR="00D2113B" w:rsidRDefault="00D2113B" w:rsidP="00D2113B">
      <w:pPr>
        <w:rPr>
          <w:sz w:val="28"/>
          <w:szCs w:val="28"/>
        </w:rPr>
      </w:pPr>
      <w:r>
        <w:rPr>
          <w:b/>
          <w:sz w:val="28"/>
          <w:szCs w:val="28"/>
        </w:rPr>
        <w:t xml:space="preserve">12H00 à 12H30 : </w:t>
      </w:r>
      <w:r>
        <w:rPr>
          <w:b/>
          <w:sz w:val="28"/>
          <w:szCs w:val="28"/>
        </w:rPr>
        <w:tab/>
        <w:t xml:space="preserve"> </w:t>
      </w:r>
      <w:r>
        <w:rPr>
          <w:sz w:val="28"/>
          <w:szCs w:val="28"/>
        </w:rPr>
        <w:t>-60 kg et -66 kg</w:t>
      </w:r>
      <w:r w:rsidRPr="00E02291">
        <w:rPr>
          <w:sz w:val="28"/>
          <w:szCs w:val="28"/>
        </w:rPr>
        <w:t xml:space="preserve">  Masculins</w:t>
      </w:r>
    </w:p>
    <w:p w:rsidR="00D2113B" w:rsidRDefault="00D2113B" w:rsidP="00D2113B">
      <w:pPr>
        <w:rPr>
          <w:sz w:val="28"/>
          <w:szCs w:val="28"/>
        </w:rPr>
      </w:pPr>
      <w:r>
        <w:rPr>
          <w:b/>
          <w:sz w:val="28"/>
          <w:szCs w:val="28"/>
        </w:rPr>
        <w:t>12</w:t>
      </w:r>
      <w:r w:rsidRPr="002F2714">
        <w:rPr>
          <w:b/>
          <w:sz w:val="28"/>
          <w:szCs w:val="28"/>
        </w:rPr>
        <w:t>H</w:t>
      </w:r>
      <w:r>
        <w:rPr>
          <w:b/>
          <w:sz w:val="28"/>
          <w:szCs w:val="28"/>
        </w:rPr>
        <w:t>3</w:t>
      </w:r>
      <w:r w:rsidRPr="002F2714">
        <w:rPr>
          <w:b/>
          <w:sz w:val="28"/>
          <w:szCs w:val="28"/>
        </w:rPr>
        <w:t>0 à 1</w:t>
      </w:r>
      <w:r>
        <w:rPr>
          <w:b/>
          <w:sz w:val="28"/>
          <w:szCs w:val="28"/>
        </w:rPr>
        <w:t>3</w:t>
      </w:r>
      <w:r w:rsidRPr="002F2714">
        <w:rPr>
          <w:b/>
          <w:sz w:val="28"/>
          <w:szCs w:val="28"/>
        </w:rPr>
        <w:t>h</w:t>
      </w:r>
      <w:r>
        <w:rPr>
          <w:b/>
          <w:sz w:val="28"/>
          <w:szCs w:val="28"/>
        </w:rPr>
        <w:t>0</w:t>
      </w:r>
      <w:r w:rsidRPr="002F2714">
        <w:rPr>
          <w:b/>
          <w:sz w:val="28"/>
          <w:szCs w:val="28"/>
        </w:rPr>
        <w:t>0 :</w:t>
      </w:r>
      <w:r>
        <w:rPr>
          <w:sz w:val="28"/>
          <w:szCs w:val="28"/>
        </w:rPr>
        <w:tab/>
        <w:t xml:space="preserve"> -48 kg, -52 kg  Féminins</w:t>
      </w:r>
    </w:p>
    <w:p w:rsidR="00D2113B" w:rsidRDefault="00D2113B" w:rsidP="00D2113B">
      <w:pPr>
        <w:rPr>
          <w:sz w:val="28"/>
          <w:szCs w:val="28"/>
        </w:rPr>
      </w:pPr>
      <w:r>
        <w:rPr>
          <w:b/>
          <w:sz w:val="28"/>
          <w:szCs w:val="28"/>
        </w:rPr>
        <w:t>13</w:t>
      </w:r>
      <w:r w:rsidRPr="00E02291">
        <w:rPr>
          <w:b/>
          <w:sz w:val="28"/>
          <w:szCs w:val="28"/>
        </w:rPr>
        <w:t>h</w:t>
      </w:r>
      <w:r>
        <w:rPr>
          <w:b/>
          <w:sz w:val="28"/>
          <w:szCs w:val="28"/>
        </w:rPr>
        <w:t>3</w:t>
      </w:r>
      <w:r w:rsidRPr="00E02291">
        <w:rPr>
          <w:b/>
          <w:sz w:val="28"/>
          <w:szCs w:val="28"/>
        </w:rPr>
        <w:t>0 à 1</w:t>
      </w:r>
      <w:r>
        <w:rPr>
          <w:b/>
          <w:sz w:val="28"/>
          <w:szCs w:val="28"/>
        </w:rPr>
        <w:t>4h0</w:t>
      </w:r>
      <w:r w:rsidRPr="00E02291">
        <w:rPr>
          <w:b/>
          <w:sz w:val="28"/>
          <w:szCs w:val="28"/>
        </w:rPr>
        <w:t>0 :</w:t>
      </w:r>
      <w:r>
        <w:rPr>
          <w:sz w:val="28"/>
          <w:szCs w:val="28"/>
        </w:rPr>
        <w:tab/>
        <w:t>-73 kg et -81 kg Masculins</w:t>
      </w:r>
    </w:p>
    <w:p w:rsidR="00D2113B" w:rsidRDefault="00D2113B" w:rsidP="00D2113B">
      <w:pPr>
        <w:rPr>
          <w:sz w:val="28"/>
          <w:szCs w:val="28"/>
        </w:rPr>
      </w:pPr>
      <w:r w:rsidRPr="002F2714">
        <w:rPr>
          <w:b/>
          <w:sz w:val="28"/>
          <w:szCs w:val="28"/>
        </w:rPr>
        <w:t>1</w:t>
      </w:r>
      <w:r>
        <w:rPr>
          <w:b/>
          <w:sz w:val="28"/>
          <w:szCs w:val="28"/>
        </w:rPr>
        <w:t>4h3</w:t>
      </w:r>
      <w:r w:rsidRPr="002F2714">
        <w:rPr>
          <w:b/>
          <w:sz w:val="28"/>
          <w:szCs w:val="28"/>
        </w:rPr>
        <w:t>0 à1</w:t>
      </w:r>
      <w:r>
        <w:rPr>
          <w:b/>
          <w:sz w:val="28"/>
          <w:szCs w:val="28"/>
        </w:rPr>
        <w:t>5</w:t>
      </w:r>
      <w:r w:rsidRPr="002F2714">
        <w:rPr>
          <w:b/>
          <w:sz w:val="28"/>
          <w:szCs w:val="28"/>
        </w:rPr>
        <w:t>h</w:t>
      </w:r>
      <w:r>
        <w:rPr>
          <w:b/>
          <w:sz w:val="28"/>
          <w:szCs w:val="28"/>
        </w:rPr>
        <w:t>0</w:t>
      </w:r>
      <w:r w:rsidRPr="002F2714">
        <w:rPr>
          <w:b/>
          <w:sz w:val="28"/>
          <w:szCs w:val="28"/>
        </w:rPr>
        <w:t>0 :</w:t>
      </w:r>
      <w:r>
        <w:rPr>
          <w:sz w:val="28"/>
          <w:szCs w:val="28"/>
        </w:rPr>
        <w:tab/>
        <w:t>-57 kg, -63 kg et -70 kg Féminins</w:t>
      </w:r>
    </w:p>
    <w:p w:rsidR="00D2113B" w:rsidRDefault="00D2113B" w:rsidP="00D2113B">
      <w:pPr>
        <w:rPr>
          <w:sz w:val="28"/>
          <w:szCs w:val="28"/>
        </w:rPr>
      </w:pPr>
      <w:r>
        <w:rPr>
          <w:b/>
          <w:sz w:val="28"/>
          <w:szCs w:val="28"/>
        </w:rPr>
        <w:t>15H00 à 15</w:t>
      </w:r>
      <w:r w:rsidRPr="00E02291">
        <w:rPr>
          <w:b/>
          <w:sz w:val="28"/>
          <w:szCs w:val="28"/>
        </w:rPr>
        <w:t>h30 :</w:t>
      </w:r>
      <w:r>
        <w:rPr>
          <w:sz w:val="28"/>
          <w:szCs w:val="28"/>
        </w:rPr>
        <w:t xml:space="preserve"> </w:t>
      </w:r>
      <w:r>
        <w:rPr>
          <w:sz w:val="28"/>
          <w:szCs w:val="28"/>
        </w:rPr>
        <w:tab/>
        <w:t>-90 kg, -100 kg +100 kg Masculins</w:t>
      </w:r>
    </w:p>
    <w:p w:rsidR="00D2113B" w:rsidRDefault="00D2113B" w:rsidP="00D2113B">
      <w:pPr>
        <w:rPr>
          <w:sz w:val="28"/>
          <w:szCs w:val="28"/>
        </w:rPr>
      </w:pPr>
      <w:r w:rsidRPr="00EF752F">
        <w:rPr>
          <w:b/>
          <w:sz w:val="28"/>
          <w:szCs w:val="28"/>
        </w:rPr>
        <w:t>15H30 à 16h00 :</w:t>
      </w:r>
      <w:r>
        <w:rPr>
          <w:sz w:val="28"/>
          <w:szCs w:val="28"/>
        </w:rPr>
        <w:tab/>
        <w:t>-78 kg et +78 kg Féminins</w:t>
      </w:r>
    </w:p>
    <w:p w:rsidR="003232C0" w:rsidRDefault="003232C0" w:rsidP="003232C0">
      <w:pPr>
        <w:rPr>
          <w:b/>
          <w:sz w:val="28"/>
          <w:szCs w:val="28"/>
        </w:rPr>
      </w:pPr>
    </w:p>
    <w:p w:rsidR="003232C0" w:rsidRDefault="003232C0" w:rsidP="001D50BC">
      <w:pPr>
        <w:rPr>
          <w:b/>
          <w:sz w:val="28"/>
          <w:szCs w:val="28"/>
        </w:rPr>
      </w:pPr>
    </w:p>
    <w:p w:rsidR="003232C0" w:rsidRDefault="003232C0" w:rsidP="001D50BC">
      <w:pPr>
        <w:rPr>
          <w:b/>
          <w:sz w:val="28"/>
          <w:szCs w:val="28"/>
        </w:rPr>
      </w:pPr>
    </w:p>
    <w:p w:rsidR="003232C0" w:rsidRDefault="003232C0" w:rsidP="001D50BC">
      <w:pPr>
        <w:rPr>
          <w:b/>
          <w:sz w:val="28"/>
          <w:szCs w:val="28"/>
        </w:rPr>
      </w:pPr>
    </w:p>
    <w:p w:rsidR="00CB5F3C" w:rsidRPr="00D2113B" w:rsidRDefault="00CB5F3C" w:rsidP="00D2113B">
      <w:pPr>
        <w:rPr>
          <w:b/>
          <w:sz w:val="28"/>
          <w:szCs w:val="28"/>
        </w:rPr>
      </w:pPr>
      <w:r w:rsidRPr="00EA44E1">
        <w:rPr>
          <w:b/>
          <w:color w:val="FF0000"/>
          <w:sz w:val="28"/>
          <w:szCs w:val="28"/>
          <w:u w:val="single"/>
        </w:rPr>
        <w:t>Les inscriptions se feront par internet. Voir modalités d’inscriptions sur le site internet du département.</w:t>
      </w:r>
      <w:r>
        <w:rPr>
          <w:b/>
          <w:color w:val="FF0000"/>
          <w:sz w:val="28"/>
          <w:szCs w:val="28"/>
          <w:u w:val="single"/>
        </w:rPr>
        <w:t xml:space="preserve"> </w:t>
      </w:r>
      <w:r w:rsidRPr="00AD606B">
        <w:rPr>
          <w:b/>
          <w:sz w:val="28"/>
          <w:szCs w:val="28"/>
        </w:rPr>
        <w:t xml:space="preserve">                                                                                                                </w:t>
      </w:r>
      <w:r w:rsidR="0002404F">
        <w:rPr>
          <w:b/>
          <w:sz w:val="28"/>
          <w:szCs w:val="28"/>
        </w:rPr>
        <w:t xml:space="preserve"> </w:t>
      </w:r>
      <w:r w:rsidR="006C1394">
        <w:rPr>
          <w:b/>
          <w:sz w:val="28"/>
          <w:szCs w:val="28"/>
        </w:rPr>
        <w:t xml:space="preserve">                              16</w:t>
      </w:r>
    </w:p>
    <w:p w:rsidR="00D2113B" w:rsidRPr="00D2113B" w:rsidRDefault="00D2113B" w:rsidP="00D2113B">
      <w:pPr>
        <w:jc w:val="center"/>
        <w:rPr>
          <w:b/>
          <w:sz w:val="60"/>
          <w:szCs w:val="60"/>
        </w:rPr>
      </w:pPr>
      <w:r w:rsidRPr="00D2113B">
        <w:rPr>
          <w:b/>
          <w:sz w:val="60"/>
          <w:szCs w:val="60"/>
        </w:rPr>
        <w:lastRenderedPageBreak/>
        <w:t>CHAMPIONNAT DU FINISTERE INDIVIDUEL MINIMES M/F</w:t>
      </w:r>
    </w:p>
    <w:p w:rsidR="00D2113B" w:rsidRPr="00D2113B" w:rsidRDefault="00D2113B" w:rsidP="00D2113B">
      <w:pPr>
        <w:rPr>
          <w:b/>
          <w:sz w:val="24"/>
          <w:szCs w:val="24"/>
        </w:rPr>
      </w:pPr>
    </w:p>
    <w:p w:rsidR="00D2113B" w:rsidRPr="00D2113B" w:rsidRDefault="00BD2D55" w:rsidP="00D2113B">
      <w:pPr>
        <w:rPr>
          <w:b/>
          <w:sz w:val="28"/>
          <w:szCs w:val="28"/>
        </w:rPr>
      </w:pPr>
      <w:r>
        <w:rPr>
          <w:b/>
          <w:sz w:val="28"/>
          <w:szCs w:val="28"/>
        </w:rPr>
        <w:t>DIMANCHE 30 AVRIL 2017</w:t>
      </w:r>
    </w:p>
    <w:p w:rsidR="00D2113B" w:rsidRDefault="00BD2D55" w:rsidP="00D2113B">
      <w:pPr>
        <w:rPr>
          <w:b/>
          <w:sz w:val="28"/>
          <w:szCs w:val="28"/>
        </w:rPr>
      </w:pPr>
      <w:r>
        <w:rPr>
          <w:b/>
          <w:sz w:val="28"/>
          <w:szCs w:val="28"/>
        </w:rPr>
        <w:t>A LANDERNEAU</w:t>
      </w:r>
      <w:r>
        <w:rPr>
          <w:b/>
          <w:sz w:val="28"/>
          <w:szCs w:val="28"/>
        </w:rPr>
        <w:tab/>
      </w:r>
      <w:r w:rsidR="00D2113B" w:rsidRPr="00D2113B">
        <w:rPr>
          <w:b/>
          <w:sz w:val="28"/>
          <w:szCs w:val="28"/>
        </w:rPr>
        <w:t xml:space="preserve"> </w:t>
      </w:r>
      <w:r w:rsidR="00D2113B" w:rsidRPr="00D2113B">
        <w:rPr>
          <w:b/>
          <w:sz w:val="28"/>
          <w:szCs w:val="28"/>
        </w:rPr>
        <w:tab/>
      </w:r>
      <w:r w:rsidR="00D2113B" w:rsidRPr="00D2113B">
        <w:rPr>
          <w:b/>
          <w:sz w:val="28"/>
          <w:szCs w:val="28"/>
        </w:rPr>
        <w:tab/>
      </w:r>
      <w:r w:rsidR="00D2113B" w:rsidRPr="00D2113B">
        <w:rPr>
          <w:b/>
          <w:sz w:val="28"/>
          <w:szCs w:val="28"/>
        </w:rPr>
        <w:tab/>
      </w:r>
      <w:r w:rsidR="00D2113B" w:rsidRPr="00D2113B">
        <w:rPr>
          <w:b/>
          <w:sz w:val="28"/>
          <w:szCs w:val="28"/>
        </w:rPr>
        <w:tab/>
        <w:t>club organisa</w:t>
      </w:r>
      <w:r>
        <w:rPr>
          <w:b/>
          <w:sz w:val="28"/>
          <w:szCs w:val="28"/>
        </w:rPr>
        <w:t>teur : ELJ 29</w:t>
      </w:r>
    </w:p>
    <w:p w:rsidR="00D2113B" w:rsidRPr="00D2113B" w:rsidRDefault="00D2113B" w:rsidP="00D2113B">
      <w:pPr>
        <w:rPr>
          <w:b/>
          <w:sz w:val="28"/>
          <w:szCs w:val="28"/>
        </w:rPr>
      </w:pPr>
      <w:r w:rsidRPr="00D2113B">
        <w:rPr>
          <w:b/>
          <w:i/>
          <w:sz w:val="28"/>
          <w:szCs w:val="28"/>
          <w:u w:val="single"/>
        </w:rPr>
        <w:t>Nombre de surface</w:t>
      </w:r>
      <w:r w:rsidRPr="00D2113B">
        <w:rPr>
          <w:b/>
          <w:sz w:val="28"/>
          <w:szCs w:val="28"/>
        </w:rPr>
        <w:t> : 6 surfaces</w:t>
      </w:r>
    </w:p>
    <w:p w:rsidR="00D2113B" w:rsidRPr="00D2113B" w:rsidRDefault="00D2113B" w:rsidP="00D2113B">
      <w:pPr>
        <w:rPr>
          <w:b/>
          <w:sz w:val="28"/>
          <w:szCs w:val="28"/>
        </w:rPr>
      </w:pPr>
      <w:r w:rsidRPr="00D2113B">
        <w:rPr>
          <w:b/>
          <w:i/>
          <w:sz w:val="28"/>
          <w:szCs w:val="28"/>
          <w:u w:val="single"/>
        </w:rPr>
        <w:t>Commission sportive</w:t>
      </w:r>
      <w:r w:rsidR="00A45B8E">
        <w:rPr>
          <w:b/>
          <w:sz w:val="28"/>
          <w:szCs w:val="28"/>
        </w:rPr>
        <w:t> : Béatrice Rubeaux-Grandin</w:t>
      </w:r>
    </w:p>
    <w:p w:rsidR="00D2113B" w:rsidRPr="00D2113B" w:rsidRDefault="00D2113B" w:rsidP="00D2113B">
      <w:pPr>
        <w:rPr>
          <w:b/>
          <w:sz w:val="28"/>
          <w:szCs w:val="28"/>
        </w:rPr>
      </w:pPr>
      <w:r w:rsidRPr="00D2113B">
        <w:rPr>
          <w:b/>
          <w:i/>
          <w:sz w:val="28"/>
          <w:szCs w:val="28"/>
          <w:u w:val="single"/>
        </w:rPr>
        <w:t>Saisie informatique</w:t>
      </w:r>
      <w:r w:rsidRPr="00D2113B">
        <w:rPr>
          <w:b/>
          <w:sz w:val="28"/>
          <w:szCs w:val="28"/>
        </w:rPr>
        <w:t> : didier decourt</w:t>
      </w:r>
    </w:p>
    <w:p w:rsidR="00D2113B" w:rsidRPr="00D2113B" w:rsidRDefault="00D2113B" w:rsidP="00D2113B">
      <w:pPr>
        <w:rPr>
          <w:b/>
          <w:i/>
          <w:sz w:val="28"/>
          <w:szCs w:val="28"/>
          <w:u w:val="single"/>
        </w:rPr>
      </w:pPr>
      <w:r w:rsidRPr="00D2113B">
        <w:rPr>
          <w:b/>
          <w:i/>
          <w:sz w:val="28"/>
          <w:szCs w:val="28"/>
          <w:u w:val="single"/>
        </w:rPr>
        <w:t>PESEES :</w:t>
      </w:r>
    </w:p>
    <w:p w:rsidR="00D2113B" w:rsidRPr="00D2113B" w:rsidRDefault="00D2113B" w:rsidP="00D2113B">
      <w:pPr>
        <w:rPr>
          <w:b/>
          <w:sz w:val="28"/>
          <w:szCs w:val="28"/>
        </w:rPr>
      </w:pPr>
      <w:r w:rsidRPr="00D2113B">
        <w:rPr>
          <w:b/>
          <w:sz w:val="28"/>
          <w:szCs w:val="28"/>
        </w:rPr>
        <w:t xml:space="preserve">9h00 à 9h30 : </w:t>
      </w:r>
      <w:r w:rsidRPr="00D2113B">
        <w:rPr>
          <w:b/>
          <w:sz w:val="28"/>
          <w:szCs w:val="28"/>
        </w:rPr>
        <w:tab/>
        <w:t>-34 kg, -38 kg Masculins</w:t>
      </w:r>
    </w:p>
    <w:p w:rsidR="00D2113B" w:rsidRPr="00D2113B" w:rsidRDefault="00D2113B" w:rsidP="00D2113B">
      <w:pPr>
        <w:rPr>
          <w:b/>
          <w:sz w:val="28"/>
          <w:szCs w:val="28"/>
        </w:rPr>
      </w:pPr>
      <w:r w:rsidRPr="00D2113B">
        <w:rPr>
          <w:b/>
          <w:sz w:val="28"/>
          <w:szCs w:val="28"/>
        </w:rPr>
        <w:t>10h00 à 10h30 :</w:t>
      </w:r>
      <w:r w:rsidRPr="00D2113B">
        <w:rPr>
          <w:b/>
          <w:sz w:val="28"/>
          <w:szCs w:val="28"/>
        </w:rPr>
        <w:tab/>
        <w:t>-36 kg, -40 kg  Féminins</w:t>
      </w:r>
    </w:p>
    <w:p w:rsidR="00D2113B" w:rsidRPr="00D2113B" w:rsidRDefault="00D2113B" w:rsidP="00D2113B">
      <w:pPr>
        <w:rPr>
          <w:b/>
          <w:sz w:val="28"/>
          <w:szCs w:val="28"/>
        </w:rPr>
      </w:pPr>
      <w:r w:rsidRPr="00D2113B">
        <w:rPr>
          <w:b/>
          <w:sz w:val="28"/>
          <w:szCs w:val="28"/>
        </w:rPr>
        <w:t xml:space="preserve">11h00 à 11h30 : </w:t>
      </w:r>
      <w:r w:rsidRPr="00D2113B">
        <w:rPr>
          <w:b/>
          <w:sz w:val="28"/>
          <w:szCs w:val="28"/>
        </w:rPr>
        <w:tab/>
        <w:t>-42 kg, -46 kg Masculins</w:t>
      </w:r>
    </w:p>
    <w:p w:rsidR="00D2113B" w:rsidRPr="00D2113B" w:rsidRDefault="00D2113B" w:rsidP="00D2113B">
      <w:pPr>
        <w:rPr>
          <w:b/>
          <w:sz w:val="28"/>
          <w:szCs w:val="28"/>
        </w:rPr>
      </w:pPr>
      <w:r w:rsidRPr="00D2113B">
        <w:rPr>
          <w:b/>
          <w:sz w:val="28"/>
          <w:szCs w:val="28"/>
        </w:rPr>
        <w:t>12h00 à 12h30 :</w:t>
      </w:r>
      <w:r w:rsidRPr="00D2113B">
        <w:rPr>
          <w:b/>
          <w:sz w:val="28"/>
          <w:szCs w:val="28"/>
        </w:rPr>
        <w:tab/>
        <w:t>-44 kg, -48 kg Féminins</w:t>
      </w:r>
    </w:p>
    <w:p w:rsidR="00D2113B" w:rsidRPr="00D2113B" w:rsidRDefault="00D2113B" w:rsidP="00D2113B">
      <w:pPr>
        <w:rPr>
          <w:b/>
          <w:sz w:val="28"/>
          <w:szCs w:val="28"/>
        </w:rPr>
      </w:pPr>
      <w:r w:rsidRPr="00D2113B">
        <w:rPr>
          <w:b/>
          <w:sz w:val="28"/>
          <w:szCs w:val="28"/>
        </w:rPr>
        <w:t>13h00 à 13h30 :</w:t>
      </w:r>
      <w:r w:rsidRPr="00D2113B">
        <w:rPr>
          <w:b/>
          <w:sz w:val="28"/>
          <w:szCs w:val="28"/>
        </w:rPr>
        <w:tab/>
        <w:t>-50 kg, -55 kg et -60 kg Masculins</w:t>
      </w:r>
    </w:p>
    <w:p w:rsidR="00D2113B" w:rsidRPr="00D2113B" w:rsidRDefault="00D2113B" w:rsidP="00D2113B">
      <w:pPr>
        <w:rPr>
          <w:b/>
          <w:sz w:val="28"/>
          <w:szCs w:val="28"/>
        </w:rPr>
      </w:pPr>
      <w:r w:rsidRPr="00D2113B">
        <w:rPr>
          <w:b/>
          <w:sz w:val="28"/>
          <w:szCs w:val="28"/>
        </w:rPr>
        <w:t>14h00 à 14h30 :</w:t>
      </w:r>
      <w:r w:rsidRPr="00D2113B">
        <w:rPr>
          <w:b/>
          <w:sz w:val="28"/>
          <w:szCs w:val="28"/>
        </w:rPr>
        <w:tab/>
        <w:t>-52 kg, -57kg Féminins</w:t>
      </w:r>
    </w:p>
    <w:p w:rsidR="00D2113B" w:rsidRPr="00D2113B" w:rsidRDefault="00D2113B" w:rsidP="00D2113B">
      <w:pPr>
        <w:rPr>
          <w:b/>
          <w:sz w:val="28"/>
          <w:szCs w:val="28"/>
        </w:rPr>
      </w:pPr>
      <w:r w:rsidRPr="00D2113B">
        <w:rPr>
          <w:b/>
          <w:sz w:val="28"/>
          <w:szCs w:val="28"/>
        </w:rPr>
        <w:t>14h30 à 15h00 :</w:t>
      </w:r>
      <w:r w:rsidRPr="00D2113B">
        <w:rPr>
          <w:b/>
          <w:sz w:val="28"/>
          <w:szCs w:val="28"/>
        </w:rPr>
        <w:tab/>
        <w:t>-66 kg, -73 kg et +73 kg Masculins</w:t>
      </w:r>
    </w:p>
    <w:p w:rsidR="00D2113B" w:rsidRPr="00D2113B" w:rsidRDefault="00D2113B" w:rsidP="00D2113B">
      <w:pPr>
        <w:rPr>
          <w:b/>
          <w:sz w:val="28"/>
          <w:szCs w:val="28"/>
        </w:rPr>
      </w:pPr>
      <w:r w:rsidRPr="00D2113B">
        <w:rPr>
          <w:b/>
          <w:sz w:val="28"/>
          <w:szCs w:val="28"/>
        </w:rPr>
        <w:tab/>
      </w:r>
      <w:r w:rsidRPr="00D2113B">
        <w:rPr>
          <w:b/>
          <w:sz w:val="28"/>
          <w:szCs w:val="28"/>
        </w:rPr>
        <w:tab/>
      </w:r>
      <w:r w:rsidRPr="00D2113B">
        <w:rPr>
          <w:b/>
          <w:sz w:val="28"/>
          <w:szCs w:val="28"/>
        </w:rPr>
        <w:tab/>
        <w:t>-63 kg, -70 kg et +70 kg Féminins</w:t>
      </w:r>
    </w:p>
    <w:p w:rsidR="00D2113B" w:rsidRPr="00BD2D55" w:rsidRDefault="00D2113B" w:rsidP="00D2113B">
      <w:pPr>
        <w:rPr>
          <w:b/>
          <w:sz w:val="28"/>
          <w:szCs w:val="28"/>
          <w:highlight w:val="red"/>
          <w:u w:val="single"/>
        </w:rPr>
      </w:pPr>
      <w:r w:rsidRPr="00BD2D55">
        <w:rPr>
          <w:b/>
          <w:sz w:val="28"/>
          <w:szCs w:val="28"/>
          <w:highlight w:val="red"/>
          <w:u w:val="single"/>
        </w:rPr>
        <w:t>Pas d’inscriptions pour la phase départemental Minimes car il y a déjà une sélection lors des tournois.</w:t>
      </w:r>
    </w:p>
    <w:p w:rsidR="00D2113B" w:rsidRPr="00BD2D55" w:rsidRDefault="00D2113B" w:rsidP="00D2113B">
      <w:pPr>
        <w:rPr>
          <w:b/>
          <w:sz w:val="40"/>
          <w:szCs w:val="40"/>
          <w:highlight w:val="red"/>
        </w:rPr>
      </w:pPr>
      <w:r w:rsidRPr="00BD2D55">
        <w:rPr>
          <w:b/>
          <w:sz w:val="40"/>
          <w:szCs w:val="40"/>
          <w:highlight w:val="red"/>
        </w:rPr>
        <w:t xml:space="preserve"> Démarrage en poule puis tableaux final.</w:t>
      </w:r>
    </w:p>
    <w:p w:rsidR="00D2113B" w:rsidRPr="00D2113B" w:rsidRDefault="00D2113B" w:rsidP="00D2113B">
      <w:pPr>
        <w:rPr>
          <w:b/>
          <w:sz w:val="28"/>
          <w:szCs w:val="28"/>
        </w:rPr>
      </w:pPr>
      <w:r w:rsidRPr="00BD2D55">
        <w:rPr>
          <w:b/>
          <w:sz w:val="28"/>
          <w:szCs w:val="28"/>
          <w:highlight w:val="red"/>
        </w:rPr>
        <w:t>( Cf. au règlement Minimes en annexe)</w:t>
      </w:r>
    </w:p>
    <w:p w:rsidR="00D2113B" w:rsidRDefault="006C1394" w:rsidP="00D2113B">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17</w:t>
      </w:r>
    </w:p>
    <w:p w:rsidR="00EE76B9" w:rsidRPr="00D2113B" w:rsidRDefault="00EE76B9" w:rsidP="00D2113B">
      <w:pPr>
        <w:rPr>
          <w:b/>
          <w:sz w:val="28"/>
          <w:szCs w:val="28"/>
        </w:rPr>
      </w:pPr>
    </w:p>
    <w:p w:rsidR="00732984" w:rsidRPr="00732984" w:rsidRDefault="00732984" w:rsidP="00732984">
      <w:pPr>
        <w:ind w:left="360"/>
        <w:jc w:val="center"/>
        <w:rPr>
          <w:b/>
          <w:sz w:val="40"/>
          <w:szCs w:val="40"/>
        </w:rPr>
      </w:pPr>
      <w:r w:rsidRPr="00732984">
        <w:rPr>
          <w:b/>
          <w:sz w:val="40"/>
          <w:szCs w:val="40"/>
        </w:rPr>
        <w:lastRenderedPageBreak/>
        <w:t>COUPE CRITERIUM CADETS M/F ET CHAMPIONNAT DU FINISTERE CEINTURES DE COULEUR M/F</w:t>
      </w:r>
      <w:r>
        <w:rPr>
          <w:b/>
          <w:sz w:val="40"/>
          <w:szCs w:val="40"/>
        </w:rPr>
        <w:t xml:space="preserve"> ET LA </w:t>
      </w:r>
      <w:r w:rsidRPr="00732984">
        <w:rPr>
          <w:b/>
          <w:sz w:val="40"/>
          <w:szCs w:val="40"/>
        </w:rPr>
        <w:t>COUPE DU JEUNE COMMISSAIRE SPORTIF</w:t>
      </w:r>
    </w:p>
    <w:p w:rsidR="00732984" w:rsidRPr="004E03EF" w:rsidRDefault="00BD2D55" w:rsidP="00732984">
      <w:pPr>
        <w:rPr>
          <w:b/>
          <w:color w:val="2E74B5" w:themeColor="accent1" w:themeShade="BF"/>
          <w:sz w:val="28"/>
          <w:szCs w:val="28"/>
        </w:rPr>
      </w:pPr>
      <w:r>
        <w:rPr>
          <w:b/>
          <w:color w:val="2E74B5" w:themeColor="accent1" w:themeShade="BF"/>
          <w:sz w:val="28"/>
          <w:szCs w:val="28"/>
        </w:rPr>
        <w:t>SAMEDI 13 MAI 2017</w:t>
      </w:r>
    </w:p>
    <w:p w:rsidR="00732984" w:rsidRDefault="00BD2D55" w:rsidP="00732984">
      <w:pPr>
        <w:rPr>
          <w:b/>
          <w:color w:val="2E74B5" w:themeColor="accent1" w:themeShade="BF"/>
          <w:sz w:val="28"/>
          <w:szCs w:val="28"/>
        </w:rPr>
      </w:pPr>
      <w:r>
        <w:rPr>
          <w:b/>
          <w:color w:val="2E74B5" w:themeColor="accent1" w:themeShade="BF"/>
          <w:sz w:val="28"/>
          <w:szCs w:val="28"/>
        </w:rPr>
        <w:t>A CHATEAUNEUF DU FAOU</w:t>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sidR="002F2714">
        <w:rPr>
          <w:b/>
          <w:color w:val="2E74B5" w:themeColor="accent1" w:themeShade="BF"/>
          <w:sz w:val="28"/>
          <w:szCs w:val="28"/>
        </w:rPr>
        <w:t>CLUB ORGANISATEUR :</w:t>
      </w:r>
      <w:r>
        <w:rPr>
          <w:b/>
          <w:color w:val="2E74B5" w:themeColor="accent1" w:themeShade="BF"/>
          <w:sz w:val="28"/>
          <w:szCs w:val="28"/>
        </w:rPr>
        <w:t xml:space="preserve"> JC CHATEAUNEUF DU FAOU</w:t>
      </w:r>
    </w:p>
    <w:p w:rsidR="00732984" w:rsidRPr="00662AC3" w:rsidRDefault="00732984" w:rsidP="00732984">
      <w:pPr>
        <w:rPr>
          <w:b/>
          <w:sz w:val="24"/>
          <w:szCs w:val="24"/>
        </w:rPr>
      </w:pPr>
      <w:r w:rsidRPr="00662AC3">
        <w:rPr>
          <w:b/>
          <w:i/>
          <w:sz w:val="24"/>
          <w:szCs w:val="24"/>
          <w:u w:val="single"/>
        </w:rPr>
        <w:t>Nombre de surface</w:t>
      </w:r>
      <w:r w:rsidRPr="00662AC3">
        <w:rPr>
          <w:b/>
          <w:sz w:val="24"/>
          <w:szCs w:val="24"/>
        </w:rPr>
        <w:t xml:space="preserve"> : </w:t>
      </w:r>
      <w:r w:rsidRPr="00662AC3">
        <w:rPr>
          <w:sz w:val="24"/>
          <w:szCs w:val="24"/>
        </w:rPr>
        <w:t>6 surfaces</w:t>
      </w:r>
    </w:p>
    <w:p w:rsidR="00732984" w:rsidRPr="00662AC3" w:rsidRDefault="00732984" w:rsidP="00732984">
      <w:pPr>
        <w:rPr>
          <w:b/>
          <w:sz w:val="24"/>
          <w:szCs w:val="24"/>
        </w:rPr>
      </w:pPr>
      <w:r w:rsidRPr="00662AC3">
        <w:rPr>
          <w:b/>
          <w:i/>
          <w:sz w:val="24"/>
          <w:szCs w:val="24"/>
          <w:u w:val="single"/>
        </w:rPr>
        <w:t>Commission sportive</w:t>
      </w:r>
      <w:r w:rsidRPr="00662AC3">
        <w:rPr>
          <w:b/>
          <w:sz w:val="24"/>
          <w:szCs w:val="24"/>
        </w:rPr>
        <w:t xml:space="preserve"> : </w:t>
      </w:r>
      <w:r w:rsidR="00A45B8E">
        <w:rPr>
          <w:b/>
          <w:sz w:val="24"/>
          <w:szCs w:val="24"/>
        </w:rPr>
        <w:t>Béatrice Rubeaux-Grandin</w:t>
      </w:r>
    </w:p>
    <w:p w:rsidR="00732984" w:rsidRPr="00662AC3" w:rsidRDefault="00CB5F3C" w:rsidP="00732984">
      <w:pPr>
        <w:rPr>
          <w:b/>
          <w:sz w:val="24"/>
          <w:szCs w:val="24"/>
        </w:rPr>
      </w:pPr>
      <w:r>
        <w:rPr>
          <w:b/>
          <w:i/>
          <w:sz w:val="24"/>
          <w:szCs w:val="24"/>
          <w:u w:val="single"/>
        </w:rPr>
        <w:t>Saisie informatique</w:t>
      </w:r>
      <w:r w:rsidR="00732984" w:rsidRPr="00662AC3">
        <w:rPr>
          <w:b/>
          <w:sz w:val="24"/>
          <w:szCs w:val="24"/>
        </w:rPr>
        <w:t xml:space="preserve"> : </w:t>
      </w:r>
      <w:r w:rsidR="00A45B8E">
        <w:rPr>
          <w:sz w:val="24"/>
          <w:szCs w:val="24"/>
        </w:rPr>
        <w:t>Agnès Lieurade</w:t>
      </w:r>
    </w:p>
    <w:p w:rsidR="00662AC3" w:rsidRDefault="00732984" w:rsidP="00732984">
      <w:pPr>
        <w:rPr>
          <w:b/>
          <w:i/>
          <w:sz w:val="24"/>
          <w:szCs w:val="24"/>
          <w:u w:val="single"/>
        </w:rPr>
      </w:pPr>
      <w:r w:rsidRPr="00662AC3">
        <w:rPr>
          <w:b/>
          <w:i/>
          <w:sz w:val="24"/>
          <w:szCs w:val="24"/>
          <w:u w:val="single"/>
        </w:rPr>
        <w:t>PESEES :</w:t>
      </w:r>
    </w:p>
    <w:p w:rsidR="00BD2D55" w:rsidRPr="00662AC3" w:rsidRDefault="00BD2D55" w:rsidP="00732984">
      <w:pPr>
        <w:rPr>
          <w:b/>
          <w:i/>
          <w:sz w:val="24"/>
          <w:szCs w:val="24"/>
          <w:u w:val="single"/>
        </w:rPr>
      </w:pPr>
      <w:r>
        <w:rPr>
          <w:b/>
          <w:i/>
          <w:sz w:val="24"/>
          <w:szCs w:val="24"/>
          <w:u w:val="single"/>
        </w:rPr>
        <w:t>CADETS ET CADETTES</w:t>
      </w:r>
    </w:p>
    <w:p w:rsidR="00703A72" w:rsidRDefault="00732984" w:rsidP="00732984">
      <w:pPr>
        <w:rPr>
          <w:b/>
          <w:sz w:val="24"/>
          <w:szCs w:val="24"/>
        </w:rPr>
      </w:pPr>
      <w:r w:rsidRPr="00EC4325">
        <w:rPr>
          <w:b/>
          <w:sz w:val="24"/>
          <w:szCs w:val="24"/>
        </w:rPr>
        <w:t>9h00 à 9h30</w:t>
      </w:r>
      <w:r>
        <w:rPr>
          <w:b/>
          <w:sz w:val="28"/>
          <w:szCs w:val="28"/>
        </w:rPr>
        <w:t xml:space="preserve"> : </w:t>
      </w:r>
      <w:r w:rsidR="00D2113B">
        <w:rPr>
          <w:b/>
          <w:sz w:val="28"/>
          <w:szCs w:val="28"/>
        </w:rPr>
        <w:t xml:space="preserve">  </w:t>
      </w:r>
      <w:r w:rsidR="00BD2D55">
        <w:rPr>
          <w:b/>
          <w:sz w:val="24"/>
          <w:szCs w:val="24"/>
        </w:rPr>
        <w:t xml:space="preserve">          </w:t>
      </w:r>
      <w:r w:rsidR="00B00AC2">
        <w:rPr>
          <w:b/>
          <w:sz w:val="24"/>
          <w:szCs w:val="24"/>
        </w:rPr>
        <w:t xml:space="preserve"> </w:t>
      </w:r>
      <w:r>
        <w:rPr>
          <w:b/>
          <w:sz w:val="24"/>
          <w:szCs w:val="24"/>
        </w:rPr>
        <w:t xml:space="preserve">Animation dép cadets orange/verte : </w:t>
      </w:r>
      <w:r w:rsidR="00703A72" w:rsidRPr="00732984">
        <w:rPr>
          <w:b/>
          <w:sz w:val="24"/>
          <w:szCs w:val="24"/>
        </w:rPr>
        <w:t>-46</w:t>
      </w:r>
      <w:r w:rsidR="00EC4325">
        <w:rPr>
          <w:b/>
          <w:sz w:val="24"/>
          <w:szCs w:val="24"/>
        </w:rPr>
        <w:t xml:space="preserve"> kg, -50 kg,-55 kg et -60 kg</w:t>
      </w:r>
    </w:p>
    <w:p w:rsidR="00BD2D55" w:rsidRDefault="00BD2D55" w:rsidP="00BD2D55">
      <w:pPr>
        <w:rPr>
          <w:b/>
          <w:sz w:val="24"/>
          <w:szCs w:val="24"/>
        </w:rPr>
      </w:pPr>
      <w:r>
        <w:rPr>
          <w:b/>
          <w:sz w:val="24"/>
          <w:szCs w:val="24"/>
        </w:rPr>
        <w:tab/>
      </w:r>
      <w:r>
        <w:rPr>
          <w:b/>
          <w:sz w:val="24"/>
          <w:szCs w:val="24"/>
        </w:rPr>
        <w:tab/>
      </w:r>
      <w:r>
        <w:rPr>
          <w:b/>
          <w:sz w:val="24"/>
          <w:szCs w:val="24"/>
        </w:rPr>
        <w:tab/>
        <w:t>Animation dép cadettes orange/verte : -44 kg, -48 kg, -52 kg et -57 kg</w:t>
      </w:r>
    </w:p>
    <w:p w:rsidR="00EC4325" w:rsidRDefault="00EC4325" w:rsidP="00732984">
      <w:pPr>
        <w:rPr>
          <w:b/>
          <w:sz w:val="24"/>
          <w:szCs w:val="24"/>
        </w:rPr>
      </w:pPr>
      <w:r>
        <w:rPr>
          <w:b/>
          <w:sz w:val="24"/>
          <w:szCs w:val="24"/>
        </w:rPr>
        <w:t>10h00 à 10h30</w:t>
      </w:r>
      <w:r w:rsidR="00BD2D55">
        <w:rPr>
          <w:b/>
          <w:sz w:val="24"/>
          <w:szCs w:val="24"/>
        </w:rPr>
        <w:t> :</w:t>
      </w:r>
      <w:r>
        <w:rPr>
          <w:b/>
          <w:sz w:val="24"/>
          <w:szCs w:val="24"/>
        </w:rPr>
        <w:t xml:space="preserve">         </w:t>
      </w:r>
      <w:r w:rsidR="00B00AC2">
        <w:rPr>
          <w:b/>
          <w:sz w:val="24"/>
          <w:szCs w:val="24"/>
        </w:rPr>
        <w:t xml:space="preserve"> </w:t>
      </w:r>
      <w:r>
        <w:rPr>
          <w:b/>
          <w:sz w:val="24"/>
          <w:szCs w:val="24"/>
        </w:rPr>
        <w:t xml:space="preserve">Animation dép cadets orange/verte : </w:t>
      </w:r>
      <w:r w:rsidRPr="00732984">
        <w:rPr>
          <w:b/>
          <w:sz w:val="24"/>
          <w:szCs w:val="24"/>
        </w:rPr>
        <w:t>-</w:t>
      </w:r>
      <w:r>
        <w:rPr>
          <w:b/>
          <w:sz w:val="24"/>
          <w:szCs w:val="24"/>
        </w:rPr>
        <w:t>66 kg,-73 kg et -81 kg</w:t>
      </w:r>
    </w:p>
    <w:p w:rsidR="00BD2D55" w:rsidRDefault="00BD2D55" w:rsidP="00732984">
      <w:pPr>
        <w:rPr>
          <w:b/>
          <w:sz w:val="24"/>
          <w:szCs w:val="24"/>
        </w:rPr>
      </w:pPr>
      <w:r>
        <w:rPr>
          <w:b/>
          <w:sz w:val="24"/>
          <w:szCs w:val="24"/>
        </w:rPr>
        <w:tab/>
      </w:r>
      <w:r>
        <w:rPr>
          <w:b/>
          <w:sz w:val="24"/>
          <w:szCs w:val="24"/>
        </w:rPr>
        <w:tab/>
      </w:r>
      <w:r>
        <w:rPr>
          <w:b/>
          <w:sz w:val="24"/>
          <w:szCs w:val="24"/>
        </w:rPr>
        <w:tab/>
        <w:t>Animation dép cadettes orange/verte : -63 kg, -70 kg et +70 kg</w:t>
      </w:r>
    </w:p>
    <w:p w:rsidR="00EC4325" w:rsidRDefault="00EC4325" w:rsidP="00732984">
      <w:pPr>
        <w:rPr>
          <w:b/>
          <w:sz w:val="24"/>
          <w:szCs w:val="24"/>
        </w:rPr>
      </w:pPr>
      <w:r>
        <w:rPr>
          <w:b/>
          <w:sz w:val="24"/>
          <w:szCs w:val="24"/>
        </w:rPr>
        <w:t xml:space="preserve">11h00 à 11h30 :         </w:t>
      </w:r>
      <w:r w:rsidR="00B00AC2">
        <w:rPr>
          <w:b/>
          <w:sz w:val="24"/>
          <w:szCs w:val="24"/>
        </w:rPr>
        <w:t xml:space="preserve"> </w:t>
      </w:r>
      <w:r>
        <w:rPr>
          <w:b/>
          <w:sz w:val="24"/>
          <w:szCs w:val="24"/>
        </w:rPr>
        <w:t>Animation dép cadets orange/verte : -90 kg et + 90 kg</w:t>
      </w:r>
    </w:p>
    <w:p w:rsidR="00BD2D55" w:rsidRDefault="00BD2D55" w:rsidP="00732984">
      <w:pPr>
        <w:rPr>
          <w:b/>
          <w:sz w:val="24"/>
          <w:szCs w:val="24"/>
        </w:rPr>
      </w:pPr>
    </w:p>
    <w:p w:rsidR="00BD2D55" w:rsidRPr="00BD2D55" w:rsidRDefault="00BD2D55" w:rsidP="00732984">
      <w:pPr>
        <w:rPr>
          <w:b/>
          <w:sz w:val="24"/>
          <w:szCs w:val="24"/>
          <w:u w:val="single"/>
        </w:rPr>
      </w:pPr>
      <w:r w:rsidRPr="00BD2D55">
        <w:rPr>
          <w:b/>
          <w:sz w:val="24"/>
          <w:szCs w:val="24"/>
          <w:u w:val="single"/>
        </w:rPr>
        <w:t>JUNIORS ET SENIORS</w:t>
      </w:r>
      <w:r>
        <w:rPr>
          <w:b/>
          <w:sz w:val="24"/>
          <w:szCs w:val="24"/>
          <w:u w:val="single"/>
        </w:rPr>
        <w:t xml:space="preserve"> M/F</w:t>
      </w:r>
    </w:p>
    <w:p w:rsidR="00BD2D55" w:rsidRDefault="00BD2D55" w:rsidP="00732984">
      <w:pPr>
        <w:rPr>
          <w:b/>
          <w:sz w:val="24"/>
          <w:szCs w:val="24"/>
        </w:rPr>
      </w:pPr>
    </w:p>
    <w:p w:rsidR="00EC4325" w:rsidRDefault="00BD2D55" w:rsidP="00732984">
      <w:pPr>
        <w:rPr>
          <w:b/>
          <w:sz w:val="24"/>
          <w:szCs w:val="24"/>
        </w:rPr>
      </w:pPr>
      <w:r>
        <w:rPr>
          <w:b/>
          <w:sz w:val="24"/>
          <w:szCs w:val="24"/>
        </w:rPr>
        <w:t>12h3</w:t>
      </w:r>
      <w:r w:rsidR="00EC4325">
        <w:rPr>
          <w:b/>
          <w:sz w:val="24"/>
          <w:szCs w:val="24"/>
        </w:rPr>
        <w:t>0 à 1</w:t>
      </w:r>
      <w:r>
        <w:rPr>
          <w:b/>
          <w:sz w:val="24"/>
          <w:szCs w:val="24"/>
        </w:rPr>
        <w:t>3</w:t>
      </w:r>
      <w:r w:rsidR="00EC4325">
        <w:rPr>
          <w:b/>
          <w:sz w:val="24"/>
          <w:szCs w:val="24"/>
        </w:rPr>
        <w:t>h</w:t>
      </w:r>
      <w:r>
        <w:rPr>
          <w:b/>
          <w:sz w:val="24"/>
          <w:szCs w:val="24"/>
        </w:rPr>
        <w:t>0</w:t>
      </w:r>
      <w:r w:rsidR="00EC4325">
        <w:rPr>
          <w:b/>
          <w:sz w:val="24"/>
          <w:szCs w:val="24"/>
        </w:rPr>
        <w:t xml:space="preserve">0 :      </w:t>
      </w:r>
      <w:r w:rsidR="00B00AC2">
        <w:rPr>
          <w:b/>
          <w:sz w:val="24"/>
          <w:szCs w:val="24"/>
        </w:rPr>
        <w:t xml:space="preserve">   </w:t>
      </w:r>
      <w:r w:rsidR="00EC4325">
        <w:rPr>
          <w:b/>
          <w:sz w:val="24"/>
          <w:szCs w:val="24"/>
        </w:rPr>
        <w:t xml:space="preserve"> seniors masculins BLEU/MARRON et ORANGE/VERTE : -60 kg, -66 kg, -73 kg</w:t>
      </w:r>
    </w:p>
    <w:p w:rsidR="00662AC3" w:rsidRDefault="00BD2D55" w:rsidP="00732984">
      <w:pPr>
        <w:rPr>
          <w:b/>
          <w:sz w:val="24"/>
          <w:szCs w:val="24"/>
        </w:rPr>
      </w:pPr>
      <w:r>
        <w:rPr>
          <w:b/>
          <w:sz w:val="24"/>
          <w:szCs w:val="24"/>
        </w:rPr>
        <w:t>13h3</w:t>
      </w:r>
      <w:r w:rsidR="00EC4325">
        <w:rPr>
          <w:b/>
          <w:sz w:val="24"/>
          <w:szCs w:val="24"/>
        </w:rPr>
        <w:t>0 à 1</w:t>
      </w:r>
      <w:r>
        <w:rPr>
          <w:b/>
          <w:sz w:val="24"/>
          <w:szCs w:val="24"/>
        </w:rPr>
        <w:t>4</w:t>
      </w:r>
      <w:r w:rsidR="00EC4325">
        <w:rPr>
          <w:b/>
          <w:sz w:val="24"/>
          <w:szCs w:val="24"/>
        </w:rPr>
        <w:t>h</w:t>
      </w:r>
      <w:r>
        <w:rPr>
          <w:b/>
          <w:sz w:val="24"/>
          <w:szCs w:val="24"/>
        </w:rPr>
        <w:t>0</w:t>
      </w:r>
      <w:r w:rsidR="00EC4325">
        <w:rPr>
          <w:b/>
          <w:sz w:val="24"/>
          <w:szCs w:val="24"/>
        </w:rPr>
        <w:t xml:space="preserve">0 :     </w:t>
      </w:r>
      <w:r w:rsidR="00B00AC2">
        <w:rPr>
          <w:b/>
          <w:sz w:val="24"/>
          <w:szCs w:val="24"/>
        </w:rPr>
        <w:t xml:space="preserve">   </w:t>
      </w:r>
      <w:r w:rsidR="00EC4325">
        <w:rPr>
          <w:b/>
          <w:sz w:val="24"/>
          <w:szCs w:val="24"/>
        </w:rPr>
        <w:t xml:space="preserve"> seniors masculins BLEU/MARRON et ORANGE/VERTE : -81 kg, -90 kgs,-100 kg et +100 kg</w:t>
      </w:r>
    </w:p>
    <w:p w:rsidR="00B00AC2" w:rsidRDefault="00B00AC2" w:rsidP="00B00AC2">
      <w:pPr>
        <w:rPr>
          <w:b/>
          <w:sz w:val="24"/>
          <w:szCs w:val="24"/>
        </w:rPr>
      </w:pPr>
      <w:r>
        <w:rPr>
          <w:b/>
          <w:sz w:val="24"/>
          <w:szCs w:val="24"/>
        </w:rPr>
        <w:tab/>
      </w:r>
      <w:r>
        <w:rPr>
          <w:b/>
          <w:sz w:val="24"/>
          <w:szCs w:val="24"/>
        </w:rPr>
        <w:tab/>
      </w:r>
    </w:p>
    <w:p w:rsidR="00662AC3" w:rsidRDefault="00B00AC2" w:rsidP="00662AC3">
      <w:pPr>
        <w:rPr>
          <w:b/>
          <w:sz w:val="24"/>
          <w:szCs w:val="24"/>
        </w:rPr>
      </w:pPr>
      <w:r>
        <w:rPr>
          <w:b/>
          <w:sz w:val="24"/>
          <w:szCs w:val="24"/>
        </w:rPr>
        <w:t>14h30 à 15h00 :</w:t>
      </w:r>
      <w:r w:rsidRPr="00B00AC2">
        <w:rPr>
          <w:b/>
          <w:sz w:val="24"/>
          <w:szCs w:val="24"/>
        </w:rPr>
        <w:t xml:space="preserve"> </w:t>
      </w:r>
      <w:r>
        <w:rPr>
          <w:b/>
          <w:sz w:val="24"/>
          <w:szCs w:val="24"/>
        </w:rPr>
        <w:t xml:space="preserve"> </w:t>
      </w:r>
      <w:r w:rsidR="00662AC3">
        <w:rPr>
          <w:b/>
          <w:sz w:val="24"/>
          <w:szCs w:val="24"/>
        </w:rPr>
        <w:t xml:space="preserve">      seniors féminins BLEU/MARRON et ORANGE/VERTE : -48 kg, -52 kg, -57 kg, -63 kg</w:t>
      </w:r>
    </w:p>
    <w:p w:rsidR="00662AC3" w:rsidRDefault="00662AC3" w:rsidP="00662AC3">
      <w:pPr>
        <w:rPr>
          <w:b/>
          <w:sz w:val="24"/>
          <w:szCs w:val="24"/>
        </w:rPr>
      </w:pPr>
      <w:r>
        <w:rPr>
          <w:b/>
          <w:sz w:val="24"/>
          <w:szCs w:val="24"/>
        </w:rPr>
        <w:t>15h00 à 15h30 :         seniors féminins BLEU/MARRON et ORANGE/VERTE : -70 kg, -78 kg et +78 kg</w:t>
      </w:r>
    </w:p>
    <w:p w:rsidR="00BD2D55" w:rsidRDefault="00BD2D55" w:rsidP="00662AC3">
      <w:pPr>
        <w:rPr>
          <w:b/>
          <w:sz w:val="24"/>
          <w:szCs w:val="24"/>
        </w:rPr>
      </w:pPr>
    </w:p>
    <w:p w:rsidR="00BD2D55" w:rsidRPr="00BD2D55" w:rsidRDefault="00662AC3" w:rsidP="00BD2D55">
      <w:pPr>
        <w:rPr>
          <w:b/>
          <w:color w:val="FF0000"/>
          <w:sz w:val="28"/>
          <w:szCs w:val="28"/>
          <w:u w:val="single"/>
        </w:rPr>
      </w:pPr>
      <w:r w:rsidRPr="00EA44E1">
        <w:rPr>
          <w:b/>
          <w:color w:val="FF0000"/>
          <w:sz w:val="28"/>
          <w:szCs w:val="28"/>
          <w:u w:val="single"/>
        </w:rPr>
        <w:t>Les inscriptions se feront par internet. Voir modalités d’inscriptions sur le site internet du département.</w:t>
      </w:r>
      <w:r w:rsidR="008A1761">
        <w:rPr>
          <w:b/>
          <w:color w:val="FF0000"/>
          <w:sz w:val="28"/>
          <w:szCs w:val="28"/>
          <w:u w:val="single"/>
        </w:rPr>
        <w:t xml:space="preserve"> </w:t>
      </w:r>
      <w:r w:rsidR="008A1761" w:rsidRPr="008A1761">
        <w:rPr>
          <w:b/>
          <w:sz w:val="28"/>
          <w:szCs w:val="28"/>
        </w:rPr>
        <w:t xml:space="preserve">                                                                                                                                                  </w:t>
      </w:r>
      <w:r w:rsidR="006C1394">
        <w:rPr>
          <w:b/>
          <w:sz w:val="28"/>
          <w:szCs w:val="28"/>
        </w:rPr>
        <w:t>18</w:t>
      </w:r>
    </w:p>
    <w:p w:rsidR="001E145B" w:rsidRPr="001E145B" w:rsidRDefault="001E145B" w:rsidP="001E145B">
      <w:pPr>
        <w:jc w:val="center"/>
        <w:rPr>
          <w:b/>
          <w:sz w:val="60"/>
          <w:szCs w:val="60"/>
        </w:rPr>
      </w:pPr>
      <w:r w:rsidRPr="001E145B">
        <w:rPr>
          <w:b/>
          <w:sz w:val="60"/>
          <w:szCs w:val="60"/>
        </w:rPr>
        <w:lastRenderedPageBreak/>
        <w:t>CHAMPIONNAT DU FINISTERE INDIVIDUEL BENJAMINS M/F</w:t>
      </w:r>
    </w:p>
    <w:p w:rsidR="001E145B" w:rsidRPr="001E145B" w:rsidRDefault="001E145B" w:rsidP="001E145B">
      <w:pPr>
        <w:rPr>
          <w:b/>
          <w:sz w:val="24"/>
          <w:szCs w:val="24"/>
        </w:rPr>
      </w:pPr>
    </w:p>
    <w:p w:rsidR="001E145B" w:rsidRPr="001E145B" w:rsidRDefault="001E145B" w:rsidP="001E145B">
      <w:pPr>
        <w:rPr>
          <w:b/>
          <w:sz w:val="28"/>
          <w:szCs w:val="28"/>
        </w:rPr>
      </w:pPr>
      <w:r>
        <w:rPr>
          <w:b/>
          <w:sz w:val="28"/>
          <w:szCs w:val="28"/>
        </w:rPr>
        <w:t>DIMANCHE  14 MAI 2017</w:t>
      </w:r>
    </w:p>
    <w:p w:rsidR="001E145B" w:rsidRPr="001E145B" w:rsidRDefault="001E145B" w:rsidP="001E145B">
      <w:pPr>
        <w:rPr>
          <w:b/>
          <w:sz w:val="28"/>
          <w:szCs w:val="28"/>
        </w:rPr>
      </w:pPr>
      <w:r w:rsidRPr="001E145B">
        <w:rPr>
          <w:b/>
          <w:sz w:val="28"/>
          <w:szCs w:val="28"/>
        </w:rPr>
        <w:t>A CHATEAUNEUF DU FAOU</w:t>
      </w:r>
      <w:r w:rsidRPr="001E145B">
        <w:rPr>
          <w:b/>
          <w:sz w:val="28"/>
          <w:szCs w:val="28"/>
        </w:rPr>
        <w:tab/>
      </w:r>
      <w:r w:rsidRPr="001E145B">
        <w:rPr>
          <w:b/>
          <w:sz w:val="28"/>
          <w:szCs w:val="28"/>
        </w:rPr>
        <w:tab/>
      </w:r>
      <w:r w:rsidRPr="001E145B">
        <w:rPr>
          <w:b/>
          <w:sz w:val="28"/>
          <w:szCs w:val="28"/>
        </w:rPr>
        <w:tab/>
      </w:r>
      <w:r w:rsidRPr="001E145B">
        <w:rPr>
          <w:b/>
          <w:sz w:val="28"/>
          <w:szCs w:val="28"/>
        </w:rPr>
        <w:tab/>
        <w:t xml:space="preserve">club organisateur : judo club de Châteauneuf </w:t>
      </w:r>
    </w:p>
    <w:p w:rsidR="001E145B" w:rsidRPr="001E145B" w:rsidRDefault="001E145B" w:rsidP="001E145B">
      <w:pPr>
        <w:rPr>
          <w:b/>
          <w:sz w:val="28"/>
          <w:szCs w:val="28"/>
        </w:rPr>
      </w:pPr>
      <w:r w:rsidRPr="001E145B">
        <w:rPr>
          <w:b/>
          <w:i/>
          <w:sz w:val="28"/>
          <w:szCs w:val="28"/>
          <w:u w:val="single"/>
        </w:rPr>
        <w:t>Nombre de surface</w:t>
      </w:r>
      <w:r w:rsidRPr="001E145B">
        <w:rPr>
          <w:b/>
          <w:sz w:val="28"/>
          <w:szCs w:val="28"/>
        </w:rPr>
        <w:t> : 6 surfaces</w:t>
      </w:r>
    </w:p>
    <w:p w:rsidR="001E145B" w:rsidRPr="001E145B" w:rsidRDefault="001E145B" w:rsidP="001E145B">
      <w:pPr>
        <w:rPr>
          <w:b/>
          <w:sz w:val="28"/>
          <w:szCs w:val="28"/>
        </w:rPr>
      </w:pPr>
      <w:r w:rsidRPr="001E145B">
        <w:rPr>
          <w:b/>
          <w:i/>
          <w:sz w:val="28"/>
          <w:szCs w:val="28"/>
          <w:u w:val="single"/>
        </w:rPr>
        <w:t>Commission sportive</w:t>
      </w:r>
      <w:r w:rsidRPr="001E145B">
        <w:rPr>
          <w:b/>
          <w:sz w:val="28"/>
          <w:szCs w:val="28"/>
        </w:rPr>
        <w:t xml:space="preserve"> : </w:t>
      </w:r>
      <w:r w:rsidR="00A45B8E">
        <w:rPr>
          <w:b/>
          <w:sz w:val="28"/>
          <w:szCs w:val="28"/>
        </w:rPr>
        <w:t>Béatrice Rubeaux-Grandin</w:t>
      </w:r>
    </w:p>
    <w:p w:rsidR="001E145B" w:rsidRPr="001E145B" w:rsidRDefault="001E145B" w:rsidP="001E145B">
      <w:pPr>
        <w:rPr>
          <w:b/>
          <w:sz w:val="28"/>
          <w:szCs w:val="28"/>
        </w:rPr>
      </w:pPr>
      <w:r w:rsidRPr="001E145B">
        <w:rPr>
          <w:b/>
          <w:i/>
          <w:sz w:val="28"/>
          <w:szCs w:val="28"/>
          <w:u w:val="single"/>
        </w:rPr>
        <w:t>Saisie informatique</w:t>
      </w:r>
      <w:r w:rsidRPr="001E145B">
        <w:rPr>
          <w:b/>
          <w:sz w:val="28"/>
          <w:szCs w:val="28"/>
        </w:rPr>
        <w:t> : didier decourt</w:t>
      </w:r>
    </w:p>
    <w:p w:rsidR="001E145B" w:rsidRPr="001E145B" w:rsidRDefault="001E145B" w:rsidP="001E145B">
      <w:pPr>
        <w:rPr>
          <w:b/>
          <w:i/>
          <w:sz w:val="28"/>
          <w:szCs w:val="28"/>
          <w:u w:val="single"/>
        </w:rPr>
      </w:pPr>
      <w:r w:rsidRPr="001E145B">
        <w:rPr>
          <w:b/>
          <w:i/>
          <w:sz w:val="28"/>
          <w:szCs w:val="28"/>
          <w:u w:val="single"/>
        </w:rPr>
        <w:t>PESEES :</w:t>
      </w:r>
    </w:p>
    <w:p w:rsidR="001E145B" w:rsidRPr="001E145B" w:rsidRDefault="001E145B" w:rsidP="001E145B">
      <w:pPr>
        <w:rPr>
          <w:b/>
          <w:sz w:val="28"/>
          <w:szCs w:val="28"/>
        </w:rPr>
      </w:pPr>
      <w:r w:rsidRPr="001E145B">
        <w:rPr>
          <w:b/>
          <w:sz w:val="28"/>
          <w:szCs w:val="28"/>
        </w:rPr>
        <w:t xml:space="preserve">9h00 à 9h30 : </w:t>
      </w:r>
      <w:r w:rsidRPr="001E145B">
        <w:rPr>
          <w:b/>
          <w:sz w:val="28"/>
          <w:szCs w:val="28"/>
        </w:rPr>
        <w:tab/>
        <w:t>-24 kg, -27 kg, -30 kg Masculins</w:t>
      </w:r>
    </w:p>
    <w:p w:rsidR="001E145B" w:rsidRPr="001E145B" w:rsidRDefault="001E145B" w:rsidP="001E145B">
      <w:pPr>
        <w:rPr>
          <w:b/>
          <w:sz w:val="28"/>
          <w:szCs w:val="28"/>
        </w:rPr>
      </w:pPr>
      <w:r w:rsidRPr="001E145B">
        <w:rPr>
          <w:b/>
          <w:sz w:val="28"/>
          <w:szCs w:val="28"/>
        </w:rPr>
        <w:t>9h30 à 10h00 :</w:t>
      </w:r>
      <w:r w:rsidRPr="001E145B">
        <w:rPr>
          <w:b/>
          <w:sz w:val="28"/>
          <w:szCs w:val="28"/>
        </w:rPr>
        <w:tab/>
        <w:t>-26 kg, -29 kg,  Féminins</w:t>
      </w:r>
    </w:p>
    <w:p w:rsidR="001E145B" w:rsidRPr="001E145B" w:rsidRDefault="001E145B" w:rsidP="001E145B">
      <w:pPr>
        <w:rPr>
          <w:b/>
          <w:sz w:val="28"/>
          <w:szCs w:val="28"/>
        </w:rPr>
      </w:pPr>
      <w:r w:rsidRPr="001E145B">
        <w:rPr>
          <w:b/>
          <w:sz w:val="28"/>
          <w:szCs w:val="28"/>
        </w:rPr>
        <w:t xml:space="preserve">10h00 à 10h30 : </w:t>
      </w:r>
      <w:r w:rsidRPr="001E145B">
        <w:rPr>
          <w:b/>
          <w:sz w:val="28"/>
          <w:szCs w:val="28"/>
        </w:rPr>
        <w:tab/>
        <w:t>-34 kg, -38 kg Masculins</w:t>
      </w:r>
    </w:p>
    <w:p w:rsidR="001E145B" w:rsidRPr="001E145B" w:rsidRDefault="001E145B" w:rsidP="001E145B">
      <w:pPr>
        <w:rPr>
          <w:b/>
          <w:sz w:val="28"/>
          <w:szCs w:val="28"/>
        </w:rPr>
      </w:pPr>
      <w:r w:rsidRPr="001E145B">
        <w:rPr>
          <w:b/>
          <w:sz w:val="28"/>
          <w:szCs w:val="28"/>
        </w:rPr>
        <w:t>10h30 à 11h00 :</w:t>
      </w:r>
      <w:r w:rsidRPr="001E145B">
        <w:rPr>
          <w:b/>
          <w:sz w:val="28"/>
          <w:szCs w:val="28"/>
        </w:rPr>
        <w:tab/>
        <w:t>-32kg, -36 kg Féminins</w:t>
      </w:r>
    </w:p>
    <w:p w:rsidR="001E145B" w:rsidRPr="001E145B" w:rsidRDefault="001E145B" w:rsidP="001E145B">
      <w:pPr>
        <w:rPr>
          <w:b/>
          <w:sz w:val="28"/>
          <w:szCs w:val="28"/>
        </w:rPr>
      </w:pPr>
      <w:r w:rsidRPr="001E145B">
        <w:rPr>
          <w:b/>
          <w:sz w:val="28"/>
          <w:szCs w:val="28"/>
        </w:rPr>
        <w:t>11h30 à 12h00 :</w:t>
      </w:r>
      <w:r w:rsidRPr="001E145B">
        <w:rPr>
          <w:b/>
          <w:sz w:val="28"/>
          <w:szCs w:val="28"/>
        </w:rPr>
        <w:tab/>
        <w:t>-42 kg, -46 kg Masculins</w:t>
      </w:r>
    </w:p>
    <w:p w:rsidR="001E145B" w:rsidRPr="001E145B" w:rsidRDefault="001E145B" w:rsidP="001E145B">
      <w:pPr>
        <w:rPr>
          <w:b/>
          <w:sz w:val="28"/>
          <w:szCs w:val="28"/>
        </w:rPr>
      </w:pPr>
      <w:r w:rsidRPr="001E145B">
        <w:rPr>
          <w:b/>
          <w:sz w:val="28"/>
          <w:szCs w:val="28"/>
        </w:rPr>
        <w:t>12h30 à 13h00 :</w:t>
      </w:r>
      <w:r w:rsidRPr="001E145B">
        <w:rPr>
          <w:b/>
          <w:sz w:val="28"/>
          <w:szCs w:val="28"/>
        </w:rPr>
        <w:tab/>
        <w:t>-40 kg, -44kg Féminins</w:t>
      </w:r>
    </w:p>
    <w:p w:rsidR="001E145B" w:rsidRPr="001E145B" w:rsidRDefault="001E145B" w:rsidP="001E145B">
      <w:pPr>
        <w:rPr>
          <w:b/>
          <w:sz w:val="28"/>
          <w:szCs w:val="28"/>
        </w:rPr>
      </w:pPr>
      <w:r w:rsidRPr="001E145B">
        <w:rPr>
          <w:b/>
          <w:sz w:val="28"/>
          <w:szCs w:val="28"/>
        </w:rPr>
        <w:t>13h00 à 13h30 :</w:t>
      </w:r>
      <w:r w:rsidRPr="001E145B">
        <w:rPr>
          <w:b/>
          <w:sz w:val="28"/>
          <w:szCs w:val="28"/>
        </w:rPr>
        <w:tab/>
        <w:t>-50 kg, -55 kg Masculins</w:t>
      </w:r>
    </w:p>
    <w:p w:rsidR="001E145B" w:rsidRPr="001E145B" w:rsidRDefault="001E145B" w:rsidP="001E145B">
      <w:pPr>
        <w:rPr>
          <w:b/>
          <w:sz w:val="28"/>
          <w:szCs w:val="28"/>
        </w:rPr>
      </w:pPr>
      <w:r w:rsidRPr="001E145B">
        <w:rPr>
          <w:b/>
          <w:sz w:val="28"/>
          <w:szCs w:val="28"/>
        </w:rPr>
        <w:t>13h30 à 14h00 :</w:t>
      </w:r>
      <w:r w:rsidRPr="001E145B">
        <w:rPr>
          <w:b/>
          <w:sz w:val="28"/>
          <w:szCs w:val="28"/>
        </w:rPr>
        <w:tab/>
        <w:t>-48 kg, -52 kg Féminins</w:t>
      </w:r>
    </w:p>
    <w:p w:rsidR="001E145B" w:rsidRPr="001E145B" w:rsidRDefault="001E145B" w:rsidP="001E145B">
      <w:pPr>
        <w:rPr>
          <w:b/>
          <w:sz w:val="28"/>
          <w:szCs w:val="28"/>
        </w:rPr>
      </w:pPr>
      <w:r w:rsidRPr="001E145B">
        <w:rPr>
          <w:b/>
          <w:sz w:val="28"/>
          <w:szCs w:val="28"/>
        </w:rPr>
        <w:t xml:space="preserve">14h00 à 14h30 : </w:t>
      </w:r>
      <w:r w:rsidRPr="001E145B">
        <w:rPr>
          <w:b/>
          <w:sz w:val="28"/>
          <w:szCs w:val="28"/>
        </w:rPr>
        <w:tab/>
        <w:t>-60kg, -66kg et +66 kg Masculins</w:t>
      </w:r>
    </w:p>
    <w:p w:rsidR="001E145B" w:rsidRPr="001E145B" w:rsidRDefault="001E145B" w:rsidP="001E145B">
      <w:pPr>
        <w:rPr>
          <w:b/>
          <w:sz w:val="28"/>
          <w:szCs w:val="28"/>
        </w:rPr>
      </w:pPr>
      <w:r w:rsidRPr="001E145B">
        <w:rPr>
          <w:b/>
          <w:sz w:val="28"/>
          <w:szCs w:val="28"/>
        </w:rPr>
        <w:t>14h30 à 15h00 :</w:t>
      </w:r>
      <w:r w:rsidRPr="001E145B">
        <w:rPr>
          <w:b/>
          <w:sz w:val="28"/>
          <w:szCs w:val="28"/>
        </w:rPr>
        <w:tab/>
        <w:t>-57 kg, -63 kg et +63 kg Féminins</w:t>
      </w:r>
    </w:p>
    <w:p w:rsidR="001E145B" w:rsidRPr="001E145B" w:rsidRDefault="001E145B" w:rsidP="001E145B">
      <w:pPr>
        <w:rPr>
          <w:b/>
          <w:sz w:val="40"/>
          <w:szCs w:val="40"/>
          <w:highlight w:val="red"/>
        </w:rPr>
      </w:pPr>
      <w:r w:rsidRPr="001E145B">
        <w:rPr>
          <w:b/>
          <w:sz w:val="28"/>
          <w:szCs w:val="28"/>
          <w:highlight w:val="red"/>
          <w:u w:val="single"/>
        </w:rPr>
        <w:t>Pas d’inscriptions pour la phase départemental benjamins car il y a déjà une sélection lors des tournois.</w:t>
      </w:r>
      <w:r w:rsidRPr="001E145B">
        <w:rPr>
          <w:b/>
          <w:sz w:val="40"/>
          <w:szCs w:val="40"/>
          <w:highlight w:val="red"/>
        </w:rPr>
        <w:t xml:space="preserve"> </w:t>
      </w:r>
    </w:p>
    <w:p w:rsidR="001E145B" w:rsidRPr="001E145B" w:rsidRDefault="001E145B" w:rsidP="001E145B">
      <w:pPr>
        <w:rPr>
          <w:b/>
          <w:sz w:val="40"/>
          <w:szCs w:val="40"/>
          <w:highlight w:val="red"/>
        </w:rPr>
      </w:pPr>
      <w:r w:rsidRPr="001E145B">
        <w:rPr>
          <w:b/>
          <w:sz w:val="40"/>
          <w:szCs w:val="40"/>
          <w:highlight w:val="red"/>
        </w:rPr>
        <w:t>Démarrage en poule puis tableaux final.</w:t>
      </w:r>
    </w:p>
    <w:p w:rsidR="00A45B8E" w:rsidRPr="00A654DC" w:rsidRDefault="001E145B" w:rsidP="00A45B8E">
      <w:pPr>
        <w:rPr>
          <w:b/>
          <w:sz w:val="28"/>
          <w:szCs w:val="28"/>
        </w:rPr>
      </w:pPr>
      <w:r w:rsidRPr="001E145B">
        <w:rPr>
          <w:b/>
          <w:sz w:val="28"/>
          <w:szCs w:val="28"/>
          <w:highlight w:val="red"/>
        </w:rPr>
        <w:t>( Cf. au règlement Benjamins en annexe)</w:t>
      </w:r>
      <w:r w:rsidRPr="001E145B">
        <w:rPr>
          <w:b/>
          <w:sz w:val="28"/>
          <w:szCs w:val="28"/>
        </w:rPr>
        <w:t xml:space="preserve">          </w:t>
      </w:r>
      <w:r w:rsidR="00A45B8E">
        <w:rPr>
          <w:sz w:val="28"/>
          <w:szCs w:val="28"/>
        </w:rPr>
        <w:t xml:space="preserve">  </w:t>
      </w:r>
      <w:r w:rsidR="00A45B8E">
        <w:rPr>
          <w:sz w:val="28"/>
          <w:szCs w:val="28"/>
        </w:rPr>
        <w:tab/>
      </w:r>
      <w:r w:rsidR="00A45B8E">
        <w:rPr>
          <w:sz w:val="28"/>
          <w:szCs w:val="28"/>
        </w:rPr>
        <w:tab/>
      </w:r>
      <w:r w:rsidR="00A45B8E">
        <w:rPr>
          <w:sz w:val="28"/>
          <w:szCs w:val="28"/>
        </w:rPr>
        <w:tab/>
      </w:r>
      <w:r w:rsidR="00A45B8E">
        <w:rPr>
          <w:sz w:val="28"/>
          <w:szCs w:val="28"/>
        </w:rPr>
        <w:tab/>
      </w:r>
      <w:r w:rsidR="00A45B8E">
        <w:rPr>
          <w:sz w:val="28"/>
          <w:szCs w:val="28"/>
        </w:rPr>
        <w:tab/>
      </w:r>
      <w:r w:rsidR="00A45B8E">
        <w:rPr>
          <w:sz w:val="28"/>
          <w:szCs w:val="28"/>
        </w:rPr>
        <w:tab/>
      </w:r>
      <w:r w:rsidR="00A45B8E">
        <w:rPr>
          <w:sz w:val="28"/>
          <w:szCs w:val="28"/>
        </w:rPr>
        <w:tab/>
        <w:t xml:space="preserve">  </w:t>
      </w:r>
      <w:r w:rsidR="00A45B8E">
        <w:rPr>
          <w:b/>
          <w:sz w:val="28"/>
          <w:szCs w:val="28"/>
        </w:rPr>
        <w:t>19</w:t>
      </w:r>
    </w:p>
    <w:p w:rsidR="00BD2D55" w:rsidRDefault="001E145B" w:rsidP="001E145B">
      <w:pPr>
        <w:jc w:val="center"/>
        <w:rPr>
          <w:b/>
          <w:sz w:val="60"/>
          <w:szCs w:val="60"/>
        </w:rPr>
      </w:pPr>
      <w:r w:rsidRPr="001E145B">
        <w:rPr>
          <w:b/>
          <w:sz w:val="28"/>
          <w:szCs w:val="28"/>
        </w:rPr>
        <w:t xml:space="preserve">                             </w:t>
      </w:r>
      <w:r w:rsidRPr="00431093">
        <w:rPr>
          <w:b/>
          <w:color w:val="FF0000"/>
          <w:sz w:val="28"/>
          <w:szCs w:val="28"/>
        </w:rPr>
        <w:t xml:space="preserve">                </w:t>
      </w:r>
    </w:p>
    <w:p w:rsidR="00683E7B" w:rsidRDefault="00A654DC" w:rsidP="00662AC3">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83E7B" w:rsidRDefault="00683E7B" w:rsidP="00662AC3">
      <w:pPr>
        <w:rPr>
          <w:sz w:val="28"/>
          <w:szCs w:val="28"/>
        </w:rPr>
      </w:pPr>
    </w:p>
    <w:p w:rsidR="007B4A5F" w:rsidRPr="00431093" w:rsidRDefault="0002404F" w:rsidP="007B4A5F">
      <w:pPr>
        <w:rPr>
          <w:b/>
          <w:color w:val="FF0000"/>
          <w:sz w:val="24"/>
          <w:szCs w:val="24"/>
        </w:rPr>
      </w:pPr>
      <w:r>
        <w:rPr>
          <w:b/>
          <w:color w:val="FF0000"/>
          <w:sz w:val="28"/>
          <w:szCs w:val="28"/>
        </w:rPr>
        <w:t xml:space="preserve">                    </w:t>
      </w:r>
    </w:p>
    <w:p w:rsidR="0030210F" w:rsidRPr="00431093" w:rsidRDefault="0030210F" w:rsidP="0030210F">
      <w:pPr>
        <w:rPr>
          <w:b/>
          <w:color w:val="FF0000"/>
          <w:sz w:val="28"/>
          <w:szCs w:val="28"/>
          <w:u w:val="single"/>
        </w:rPr>
      </w:pPr>
    </w:p>
    <w:p w:rsidR="008A1761" w:rsidRDefault="008A1761"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Pr="00AD606B" w:rsidRDefault="00AD606B" w:rsidP="00AD606B">
      <w:pPr>
        <w:jc w:val="center"/>
        <w:rPr>
          <w:b/>
          <w:sz w:val="200"/>
          <w:szCs w:val="200"/>
        </w:rPr>
      </w:pPr>
      <w:r w:rsidRPr="00AD606B">
        <w:rPr>
          <w:b/>
          <w:sz w:val="200"/>
          <w:szCs w:val="200"/>
        </w:rPr>
        <w:t>ANNEXES</w:t>
      </w: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45B8E" w:rsidP="00FE218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20</w:t>
      </w:r>
    </w:p>
    <w:p w:rsidR="00AD606B" w:rsidRPr="008A1761" w:rsidRDefault="0002404F" w:rsidP="00FE2181">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p>
    <w:tbl>
      <w:tblPr>
        <w:tblW w:w="10773" w:type="dxa"/>
        <w:tblInd w:w="212" w:type="dxa"/>
        <w:tblLayout w:type="fixed"/>
        <w:tblCellMar>
          <w:left w:w="70" w:type="dxa"/>
          <w:right w:w="70" w:type="dxa"/>
        </w:tblCellMar>
        <w:tblLook w:val="0000" w:firstRow="0" w:lastRow="0" w:firstColumn="0" w:lastColumn="0" w:noHBand="0" w:noVBand="0"/>
      </w:tblPr>
      <w:tblGrid>
        <w:gridCol w:w="2410"/>
        <w:gridCol w:w="6662"/>
        <w:gridCol w:w="1701"/>
      </w:tblGrid>
      <w:tr w:rsidR="00AD606B" w:rsidTr="002F2714">
        <w:trPr>
          <w:trHeight w:hRule="exact" w:val="2315"/>
        </w:trPr>
        <w:tc>
          <w:tcPr>
            <w:tcW w:w="2410" w:type="dxa"/>
          </w:tcPr>
          <w:p w:rsidR="00AD606B" w:rsidRDefault="00AD606B" w:rsidP="002F2714">
            <w:pPr>
              <w:pStyle w:val="En-tte"/>
              <w:snapToGrid w:val="0"/>
            </w:pPr>
            <w:r>
              <w:rPr>
                <w:noProof/>
                <w:lang w:eastAsia="fr-FR"/>
              </w:rPr>
              <w:lastRenderedPageBreak/>
              <mc:AlternateContent>
                <mc:Choice Requires="wps">
                  <w:drawing>
                    <wp:anchor distT="0" distB="0" distL="114935" distR="114935" simplePos="0" relativeHeight="251659264" behindDoc="1" locked="0" layoutInCell="1" allowOverlap="1">
                      <wp:simplePos x="0" y="0"/>
                      <wp:positionH relativeFrom="margin">
                        <wp:posOffset>185420</wp:posOffset>
                      </wp:positionH>
                      <wp:positionV relativeFrom="paragraph">
                        <wp:posOffset>2540</wp:posOffset>
                      </wp:positionV>
                      <wp:extent cx="1143000" cy="1280795"/>
                      <wp:effectExtent l="0" t="2540" r="0" b="254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80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68A" w:rsidRDefault="00A4468A" w:rsidP="00AD606B">
                                  <w:r w:rsidRPr="00EF4B75">
                                    <w:rPr>
                                      <w:noProof/>
                                      <w:lang w:eastAsia="fr-FR"/>
                                    </w:rPr>
                                    <w:drawing>
                                      <wp:inline distT="0" distB="0" distL="0" distR="0">
                                        <wp:extent cx="1143000" cy="1276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2763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14.6pt;margin-top:.2pt;width:90pt;height:100.8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" stroked="f">
                      <v:fill opacity="0"/>
                      <v:textbox inset="0,0,0,0">
                        <w:txbxContent>
                          <w:p w:rsidR="00A4468A" w:rsidRDefault="00A4468A" w:rsidP="00AD606B">
                            <w:r w:rsidRPr="00EF4B75">
                              <w:rPr>
                                <w:noProof/>
                                <w:lang w:eastAsia="fr-FR"/>
                              </w:rPr>
                              <w:drawing>
                                <wp:inline distT="0" distB="0" distL="0" distR="0">
                                  <wp:extent cx="1143000" cy="1276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276350"/>
                                          </a:xfrm>
                                          <a:prstGeom prst="rect">
                                            <a:avLst/>
                                          </a:prstGeom>
                                          <a:solidFill>
                                            <a:srgbClr val="FFFFFF">
                                              <a:alpha val="0"/>
                                            </a:srgbClr>
                                          </a:solidFill>
                                          <a:ln>
                                            <a:noFill/>
                                          </a:ln>
                                        </pic:spPr>
                                      </pic:pic>
                                    </a:graphicData>
                                  </a:graphic>
                                </wp:inline>
                              </w:drawing>
                            </w:r>
                          </w:p>
                        </w:txbxContent>
                      </v:textbox>
                      <w10:wrap anchorx="margin"/>
                    </v:shape>
                  </w:pict>
                </mc:Fallback>
              </mc:AlternateContent>
            </w:r>
          </w:p>
        </w:tc>
        <w:tc>
          <w:tcPr>
            <w:tcW w:w="6662" w:type="dxa"/>
          </w:tcPr>
          <w:p w:rsidR="00AD606B" w:rsidRDefault="00AD606B" w:rsidP="002F2714">
            <w:pPr>
              <w:pStyle w:val="En-tte"/>
              <w:snapToGrid w:val="0"/>
            </w:pPr>
          </w:p>
          <w:p w:rsidR="00AD606B" w:rsidRDefault="00AD606B" w:rsidP="002F2714">
            <w:pPr>
              <w:pStyle w:val="En-tte"/>
            </w:pPr>
          </w:p>
          <w:p w:rsidR="00AD606B" w:rsidRDefault="00AD606B" w:rsidP="002F2714">
            <w:pPr>
              <w:pStyle w:val="En-tte"/>
              <w:jc w:val="right"/>
              <w:rPr>
                <w:rFonts w:ascii="FranklinGothic" w:hAnsi="FranklinGothic"/>
                <w:b/>
                <w:bCs/>
                <w:sz w:val="32"/>
              </w:rPr>
            </w:pPr>
            <w:r>
              <w:rPr>
                <w:rFonts w:ascii="CG Times" w:hAnsi="CG Times"/>
                <w:b/>
                <w:bCs/>
                <w:sz w:val="32"/>
              </w:rPr>
              <w:t>COMITÉ DU FINISTÈRE DE JUDO</w:t>
            </w:r>
            <w:r>
              <w:rPr>
                <w:rFonts w:ascii="FranklinGothic" w:hAnsi="FranklinGothic"/>
                <w:b/>
                <w:bCs/>
                <w:sz w:val="32"/>
              </w:rPr>
              <w:t xml:space="preserve">.  </w:t>
            </w:r>
          </w:p>
          <w:p w:rsidR="00AD606B" w:rsidRDefault="00AD606B" w:rsidP="002F2714">
            <w:pPr>
              <w:pStyle w:val="En-tte"/>
              <w:pBdr>
                <w:bottom w:val="single" w:sz="8" w:space="1" w:color="000000"/>
              </w:pBdr>
              <w:spacing w:after="120"/>
              <w:rPr>
                <w:rFonts w:ascii="FranklinGothic" w:hAnsi="FranklinGothic"/>
                <w:b/>
                <w:bCs/>
                <w:sz w:val="32"/>
              </w:rPr>
            </w:pPr>
          </w:p>
          <w:p w:rsidR="00AD606B" w:rsidRDefault="00AD606B" w:rsidP="002F2714">
            <w:pPr>
              <w:pStyle w:val="En-tte"/>
              <w:jc w:val="right"/>
              <w:rPr>
                <w:rFonts w:ascii="CG Times" w:hAnsi="CG Times"/>
                <w:b/>
                <w:bCs/>
                <w:sz w:val="20"/>
              </w:rPr>
            </w:pPr>
            <w:r>
              <w:rPr>
                <w:rFonts w:ascii="CG Times" w:hAnsi="CG Times"/>
                <w:b/>
                <w:bCs/>
                <w:sz w:val="20"/>
              </w:rPr>
              <w:t>FÉDÉRATION FRANÇAISE DE JUDO ET DISCIPLNES ASSOCIES</w:t>
            </w:r>
          </w:p>
          <w:p w:rsidR="00AD606B" w:rsidRDefault="00AD606B" w:rsidP="002F2714">
            <w:pPr>
              <w:pStyle w:val="En-tte"/>
              <w:jc w:val="right"/>
              <w:rPr>
                <w:rFonts w:ascii="CG Times" w:hAnsi="CG Times"/>
                <w:sz w:val="16"/>
              </w:rPr>
            </w:pPr>
            <w:r>
              <w:rPr>
                <w:rFonts w:ascii="CG Times" w:hAnsi="CG Times"/>
                <w:b/>
                <w:bCs/>
                <w:sz w:val="16"/>
              </w:rPr>
              <w:t>SIRET : 447 718 677 00019 – APE : 926C</w:t>
            </w:r>
            <w:r>
              <w:rPr>
                <w:rFonts w:ascii="CG Times" w:hAnsi="CG Times"/>
                <w:sz w:val="16"/>
              </w:rPr>
              <w:t xml:space="preserve">   </w:t>
            </w:r>
          </w:p>
          <w:p w:rsidR="00AD606B" w:rsidRDefault="00AD606B" w:rsidP="002F2714">
            <w:pPr>
              <w:pStyle w:val="En-tte"/>
            </w:pPr>
          </w:p>
        </w:tc>
        <w:tc>
          <w:tcPr>
            <w:tcW w:w="1701" w:type="dxa"/>
          </w:tcPr>
          <w:p w:rsidR="00AD606B" w:rsidRDefault="00AD606B" w:rsidP="002F2714">
            <w:pPr>
              <w:pStyle w:val="En-tte"/>
              <w:snapToGrid w:val="0"/>
            </w:pPr>
            <w:r w:rsidRPr="00C16DAC">
              <w:rPr>
                <w:rFonts w:ascii="CG Times" w:hAnsi="CG Times"/>
                <w:noProof/>
                <w:sz w:val="20"/>
                <w:lang w:eastAsia="fr-FR"/>
              </w:rPr>
              <w:drawing>
                <wp:inline distT="0" distB="0" distL="0" distR="0">
                  <wp:extent cx="1019175" cy="14668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466850"/>
                          </a:xfrm>
                          <a:prstGeom prst="rect">
                            <a:avLst/>
                          </a:prstGeom>
                          <a:solidFill>
                            <a:srgbClr val="FFFFFF"/>
                          </a:solidFill>
                          <a:ln>
                            <a:noFill/>
                          </a:ln>
                        </pic:spPr>
                      </pic:pic>
                    </a:graphicData>
                  </a:graphic>
                </wp:inline>
              </w:drawing>
            </w:r>
          </w:p>
        </w:tc>
      </w:tr>
    </w:tbl>
    <w:p w:rsidR="007B4A5F" w:rsidRDefault="007B4A5F" w:rsidP="00FE2181">
      <w:pPr>
        <w:rPr>
          <w:sz w:val="28"/>
          <w:szCs w:val="28"/>
        </w:rPr>
      </w:pPr>
    </w:p>
    <w:p w:rsidR="00AD606B" w:rsidRDefault="00AD606B" w:rsidP="00FE2181">
      <w:pPr>
        <w:rPr>
          <w:sz w:val="28"/>
          <w:szCs w:val="28"/>
        </w:rPr>
      </w:pPr>
    </w:p>
    <w:p w:rsidR="00AD606B" w:rsidRDefault="00AD606B" w:rsidP="00AD606B">
      <w:pPr>
        <w:tabs>
          <w:tab w:val="left" w:pos="1418"/>
          <w:tab w:val="left" w:pos="2552"/>
          <w:tab w:val="left" w:pos="4253"/>
          <w:tab w:val="left" w:pos="5245"/>
        </w:tabs>
        <w:ind w:left="567" w:right="283"/>
        <w:jc w:val="center"/>
        <w:rPr>
          <w:b/>
          <w:bCs/>
          <w:color w:val="FF0000"/>
          <w:sz w:val="32"/>
          <w:szCs w:val="32"/>
        </w:rPr>
      </w:pPr>
      <w:r w:rsidRPr="009A5015">
        <w:rPr>
          <w:b/>
          <w:bCs/>
          <w:color w:val="FF0000"/>
          <w:sz w:val="32"/>
          <w:szCs w:val="32"/>
        </w:rPr>
        <w:t>Challenges benjamins / minimes Circuit de sélection départemental</w:t>
      </w:r>
    </w:p>
    <w:p w:rsidR="00AD606B" w:rsidRDefault="00AD606B" w:rsidP="00AD606B">
      <w:pPr>
        <w:tabs>
          <w:tab w:val="left" w:pos="1418"/>
          <w:tab w:val="left" w:pos="2552"/>
          <w:tab w:val="left" w:pos="4253"/>
          <w:tab w:val="left" w:pos="5245"/>
        </w:tabs>
        <w:ind w:left="567" w:right="283"/>
        <w:jc w:val="center"/>
        <w:rPr>
          <w:b/>
          <w:bCs/>
          <w:color w:val="FF0000"/>
          <w:sz w:val="32"/>
          <w:szCs w:val="32"/>
        </w:rPr>
      </w:pPr>
    </w:p>
    <w:p w:rsidR="00AD606B" w:rsidRPr="009A5015" w:rsidRDefault="00AD606B" w:rsidP="00AD606B">
      <w:pPr>
        <w:tabs>
          <w:tab w:val="left" w:pos="1418"/>
          <w:tab w:val="left" w:pos="2552"/>
          <w:tab w:val="left" w:pos="4253"/>
          <w:tab w:val="left" w:pos="5245"/>
        </w:tabs>
        <w:ind w:left="567" w:right="283"/>
        <w:jc w:val="center"/>
        <w:rPr>
          <w:b/>
          <w:bCs/>
          <w:color w:val="FF0000"/>
          <w:sz w:val="32"/>
          <w:szCs w:val="32"/>
        </w:rPr>
      </w:pPr>
      <w:r>
        <w:rPr>
          <w:b/>
          <w:bCs/>
          <w:color w:val="FF0000"/>
          <w:sz w:val="32"/>
          <w:szCs w:val="32"/>
        </w:rPr>
        <w:t>Le code a barre doit figurer sur le passeport.</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rPr>
          <w:b/>
          <w:bCs/>
          <w:i/>
          <w:iCs/>
          <w:u w:val="single"/>
        </w:rPr>
      </w:pPr>
      <w:r>
        <w:t xml:space="preserve"> </w:t>
      </w:r>
      <w:r w:rsidRPr="009A5015">
        <w:rPr>
          <w:b/>
          <w:bCs/>
          <w:i/>
          <w:iCs/>
          <w:u w:val="single"/>
        </w:rPr>
        <w:t xml:space="preserve">Le but du circuit: </w:t>
      </w:r>
    </w:p>
    <w:p w:rsidR="00AD606B" w:rsidRPr="009A5015" w:rsidRDefault="00AD606B" w:rsidP="00AD606B">
      <w:pPr>
        <w:tabs>
          <w:tab w:val="left" w:pos="1418"/>
          <w:tab w:val="left" w:pos="2552"/>
          <w:tab w:val="left" w:pos="4253"/>
          <w:tab w:val="left" w:pos="5245"/>
        </w:tabs>
        <w:ind w:left="567" w:right="283"/>
        <w:rPr>
          <w:b/>
          <w:bCs/>
          <w:i/>
          <w:iCs/>
          <w:u w:val="single"/>
        </w:rPr>
      </w:pPr>
    </w:p>
    <w:p w:rsidR="00AD606B" w:rsidRDefault="00AD606B" w:rsidP="00AD606B">
      <w:pPr>
        <w:tabs>
          <w:tab w:val="left" w:pos="1418"/>
          <w:tab w:val="left" w:pos="2552"/>
          <w:tab w:val="left" w:pos="4253"/>
          <w:tab w:val="left" w:pos="5245"/>
        </w:tabs>
        <w:ind w:left="567" w:right="283"/>
      </w:pPr>
      <w:r>
        <w:t xml:space="preserve">• Permettre aux judokas de se situer par rapport à l’ensemble des benjamins / minimes du département. Avoir un objectif de progression sur la saison. </w:t>
      </w:r>
    </w:p>
    <w:p w:rsidR="00AD606B" w:rsidRDefault="00AD606B" w:rsidP="00AD606B">
      <w:pPr>
        <w:tabs>
          <w:tab w:val="left" w:pos="1418"/>
          <w:tab w:val="left" w:pos="2552"/>
          <w:tab w:val="left" w:pos="4253"/>
          <w:tab w:val="left" w:pos="5245"/>
        </w:tabs>
        <w:ind w:left="567" w:right="283"/>
      </w:pPr>
      <w:r>
        <w:t xml:space="preserve">• Sélection pour l’animation (benjamins) ou le championnat (minime) départemental via un circuit constitué de deux animations. </w:t>
      </w:r>
    </w:p>
    <w:p w:rsidR="00AD606B" w:rsidRDefault="00AD606B" w:rsidP="00AD606B">
      <w:pPr>
        <w:tabs>
          <w:tab w:val="left" w:pos="1418"/>
          <w:tab w:val="left" w:pos="2552"/>
          <w:tab w:val="left" w:pos="4253"/>
          <w:tab w:val="left" w:pos="5245"/>
        </w:tabs>
        <w:ind w:left="567" w:right="283"/>
      </w:pPr>
      <w:r>
        <w:t>• Favoriser le brassage des jeunes sur le département.</w:t>
      </w:r>
    </w:p>
    <w:p w:rsidR="00AD606B" w:rsidRDefault="00AD606B" w:rsidP="00AD606B">
      <w:pPr>
        <w:tabs>
          <w:tab w:val="left" w:pos="1418"/>
          <w:tab w:val="left" w:pos="2552"/>
          <w:tab w:val="left" w:pos="4253"/>
          <w:tab w:val="left" w:pos="5245"/>
        </w:tabs>
        <w:ind w:left="567" w:right="283"/>
      </w:pPr>
      <w:r>
        <w:t xml:space="preserve">• Favoriser l’implication des judokas sur l’année. </w:t>
      </w:r>
    </w:p>
    <w:p w:rsidR="00AD606B" w:rsidRDefault="00AD606B" w:rsidP="00AD606B">
      <w:pPr>
        <w:tabs>
          <w:tab w:val="left" w:pos="1418"/>
          <w:tab w:val="left" w:pos="2552"/>
          <w:tab w:val="left" w:pos="4253"/>
          <w:tab w:val="left" w:pos="5245"/>
        </w:tabs>
        <w:ind w:left="567" w:right="283"/>
      </w:pPr>
      <w:r>
        <w:t xml:space="preserve">• Encourager la pratique en compétition </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rsidRPr="009A5015">
        <w:rPr>
          <w:b/>
          <w:bCs/>
          <w:i/>
          <w:iCs/>
          <w:u w:val="single"/>
        </w:rPr>
        <w:t>Formule :</w:t>
      </w:r>
      <w:r>
        <w:t xml:space="preserve"> </w:t>
      </w:r>
    </w:p>
    <w:p w:rsidR="00AD606B" w:rsidRPr="009A5015" w:rsidRDefault="00AD606B" w:rsidP="00AD606B">
      <w:pPr>
        <w:tabs>
          <w:tab w:val="left" w:pos="1418"/>
          <w:tab w:val="left" w:pos="2552"/>
          <w:tab w:val="left" w:pos="4253"/>
          <w:tab w:val="left" w:pos="5245"/>
        </w:tabs>
        <w:ind w:left="567" w:right="283"/>
        <w:rPr>
          <w:b/>
          <w:bCs/>
          <w:i/>
          <w:iCs/>
          <w:u w:val="single"/>
        </w:rPr>
      </w:pPr>
    </w:p>
    <w:p w:rsidR="00AD606B" w:rsidRDefault="00AD606B" w:rsidP="00AD606B">
      <w:pPr>
        <w:tabs>
          <w:tab w:val="left" w:pos="1418"/>
          <w:tab w:val="left" w:pos="2552"/>
          <w:tab w:val="left" w:pos="4253"/>
          <w:tab w:val="left" w:pos="5245"/>
        </w:tabs>
        <w:ind w:left="567" w:right="283"/>
      </w:pPr>
      <w:r>
        <w:t xml:space="preserve"> Animation gratuite pour le licencié et le club. </w:t>
      </w:r>
    </w:p>
    <w:p w:rsidR="00AD606B" w:rsidRDefault="00AD606B" w:rsidP="00AD606B">
      <w:pPr>
        <w:tabs>
          <w:tab w:val="left" w:pos="1418"/>
          <w:tab w:val="left" w:pos="2552"/>
          <w:tab w:val="left" w:pos="4253"/>
          <w:tab w:val="left" w:pos="5245"/>
        </w:tabs>
        <w:ind w:left="567" w:right="283"/>
      </w:pPr>
      <w:r>
        <w:t xml:space="preserve"> Pesée et vérification passeport/licence (Règlement FFJDA). </w:t>
      </w:r>
    </w:p>
    <w:p w:rsidR="00AD606B" w:rsidRPr="0002404F" w:rsidRDefault="00AD606B" w:rsidP="00AD606B">
      <w:pPr>
        <w:tabs>
          <w:tab w:val="left" w:pos="1418"/>
          <w:tab w:val="left" w:pos="2552"/>
          <w:tab w:val="left" w:pos="4253"/>
          <w:tab w:val="left" w:pos="5245"/>
        </w:tabs>
        <w:ind w:left="567" w:right="283"/>
        <w:rPr>
          <w:b/>
        </w:rPr>
      </w:pPr>
      <w:r>
        <w:t xml:space="preserve"> Échauffement commun. (Pour les benjamins)</w:t>
      </w:r>
      <w:r w:rsidR="0002404F">
        <w:tab/>
      </w:r>
      <w:r w:rsidR="0002404F">
        <w:tab/>
      </w:r>
      <w:r w:rsidR="0002404F">
        <w:tab/>
      </w:r>
      <w:r w:rsidR="0002404F">
        <w:tab/>
      </w:r>
      <w:r w:rsidR="0002404F">
        <w:tab/>
      </w:r>
      <w:r w:rsidR="0002404F">
        <w:tab/>
      </w:r>
      <w:r w:rsidR="0002404F">
        <w:tab/>
      </w:r>
      <w:r w:rsidR="0002404F">
        <w:tab/>
      </w:r>
    </w:p>
    <w:p w:rsidR="00AD606B" w:rsidRDefault="00AD606B" w:rsidP="00AD606B">
      <w:pPr>
        <w:tabs>
          <w:tab w:val="left" w:pos="1418"/>
          <w:tab w:val="left" w:pos="2552"/>
          <w:tab w:val="left" w:pos="4253"/>
          <w:tab w:val="left" w:pos="5245"/>
        </w:tabs>
        <w:ind w:left="567" w:right="283"/>
      </w:pPr>
      <w:r>
        <w:t xml:space="preserve"> Répartition en poules. </w:t>
      </w:r>
    </w:p>
    <w:p w:rsidR="00AD606B" w:rsidRDefault="00AD606B" w:rsidP="00AD606B">
      <w:pPr>
        <w:tabs>
          <w:tab w:val="left" w:pos="1418"/>
          <w:tab w:val="left" w:pos="2552"/>
          <w:tab w:val="left" w:pos="4253"/>
          <w:tab w:val="left" w:pos="5245"/>
        </w:tabs>
        <w:ind w:left="567" w:right="283"/>
      </w:pPr>
      <w:r>
        <w:t xml:space="preserve">Classement par poule (nombre de victoires puis nombre de points) </w:t>
      </w:r>
    </w:p>
    <w:p w:rsidR="00AD606B" w:rsidRDefault="00AD606B" w:rsidP="00AD606B">
      <w:pPr>
        <w:tabs>
          <w:tab w:val="left" w:pos="1418"/>
          <w:tab w:val="left" w:pos="2552"/>
          <w:tab w:val="left" w:pos="4253"/>
          <w:tab w:val="left" w:pos="5245"/>
        </w:tabs>
        <w:ind w:left="567" w:right="283"/>
      </w:pPr>
      <w:r>
        <w:t xml:space="preserve">Classement sur l’animation et classement au fur et à mesure de la saison. </w:t>
      </w:r>
    </w:p>
    <w:p w:rsidR="00AD606B" w:rsidRPr="008A1761" w:rsidRDefault="008A1761" w:rsidP="00AD606B">
      <w:pPr>
        <w:tabs>
          <w:tab w:val="left" w:pos="1418"/>
          <w:tab w:val="left" w:pos="2552"/>
          <w:tab w:val="left" w:pos="4253"/>
          <w:tab w:val="left" w:pos="5245"/>
        </w:tabs>
        <w:ind w:left="567" w:right="283"/>
        <w:rPr>
          <w:b/>
          <w:sz w:val="28"/>
          <w:szCs w:val="28"/>
        </w:rPr>
      </w:pPr>
      <w:r>
        <w:tab/>
      </w:r>
      <w:r>
        <w:tab/>
      </w:r>
      <w:r>
        <w:tab/>
      </w:r>
      <w:r>
        <w:tab/>
      </w:r>
      <w:r>
        <w:tab/>
      </w:r>
      <w:r>
        <w:tab/>
      </w:r>
      <w:r>
        <w:tab/>
      </w:r>
      <w:r>
        <w:tab/>
      </w:r>
      <w:r>
        <w:tab/>
      </w:r>
      <w:r>
        <w:tab/>
      </w:r>
      <w:r w:rsidR="000C66CA">
        <w:t>21</w:t>
      </w:r>
      <w:r>
        <w:tab/>
      </w:r>
      <w:r>
        <w:tab/>
      </w:r>
    </w:p>
    <w:p w:rsidR="00AD606B" w:rsidRDefault="00AD606B" w:rsidP="00AD606B">
      <w:pPr>
        <w:tabs>
          <w:tab w:val="left" w:pos="1418"/>
          <w:tab w:val="left" w:pos="2552"/>
          <w:tab w:val="left" w:pos="4253"/>
          <w:tab w:val="left" w:pos="5245"/>
        </w:tabs>
        <w:ind w:left="567" w:right="283"/>
        <w:rPr>
          <w:b/>
          <w:bCs/>
          <w:i/>
          <w:iCs/>
          <w:u w:val="single"/>
        </w:rPr>
      </w:pPr>
      <w:r>
        <w:lastRenderedPageBreak/>
        <w:t xml:space="preserve"> </w:t>
      </w:r>
      <w:r w:rsidRPr="009A5015">
        <w:rPr>
          <w:b/>
          <w:bCs/>
          <w:i/>
          <w:iCs/>
          <w:u w:val="single"/>
        </w:rPr>
        <w:t xml:space="preserve">Objectif qualitatif : </w:t>
      </w:r>
    </w:p>
    <w:p w:rsidR="00AD606B" w:rsidRPr="009A5015" w:rsidRDefault="00AD606B" w:rsidP="00AD606B">
      <w:pPr>
        <w:tabs>
          <w:tab w:val="left" w:pos="1418"/>
          <w:tab w:val="left" w:pos="2552"/>
          <w:tab w:val="left" w:pos="4253"/>
          <w:tab w:val="left" w:pos="5245"/>
        </w:tabs>
        <w:ind w:left="567" w:right="283"/>
        <w:rPr>
          <w:b/>
          <w:bCs/>
          <w:i/>
          <w:iCs/>
          <w:u w:val="single"/>
        </w:rPr>
      </w:pPr>
    </w:p>
    <w:p w:rsidR="00AD606B" w:rsidRDefault="00AD606B" w:rsidP="00AD606B">
      <w:pPr>
        <w:tabs>
          <w:tab w:val="left" w:pos="1418"/>
          <w:tab w:val="left" w:pos="2552"/>
          <w:tab w:val="left" w:pos="4253"/>
          <w:tab w:val="left" w:pos="5245"/>
        </w:tabs>
        <w:ind w:left="567" w:right="283"/>
      </w:pPr>
      <w:r>
        <w:t xml:space="preserve">Durée maximum pour le pratiquant 2 heures entre la pesée et la remise des récompenses </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rPr>
          <w:b/>
          <w:bCs/>
          <w:i/>
          <w:iCs/>
          <w:u w:val="single"/>
        </w:rPr>
      </w:pPr>
      <w:r w:rsidRPr="009A5015">
        <w:rPr>
          <w:b/>
          <w:bCs/>
          <w:i/>
          <w:iCs/>
          <w:u w:val="single"/>
        </w:rPr>
        <w:t>Règlement :</w:t>
      </w:r>
    </w:p>
    <w:p w:rsidR="00AD606B" w:rsidRPr="009A5015" w:rsidRDefault="00AD606B" w:rsidP="00AD606B">
      <w:pPr>
        <w:tabs>
          <w:tab w:val="left" w:pos="1418"/>
          <w:tab w:val="left" w:pos="2552"/>
          <w:tab w:val="left" w:pos="4253"/>
          <w:tab w:val="left" w:pos="5245"/>
        </w:tabs>
        <w:ind w:left="567" w:right="283"/>
        <w:rPr>
          <w:b/>
          <w:bCs/>
          <w:i/>
          <w:iCs/>
          <w:u w:val="single"/>
        </w:rPr>
      </w:pPr>
    </w:p>
    <w:p w:rsidR="00AD606B" w:rsidRDefault="00AD606B" w:rsidP="00AD606B">
      <w:pPr>
        <w:tabs>
          <w:tab w:val="left" w:pos="1418"/>
          <w:tab w:val="left" w:pos="2552"/>
          <w:tab w:val="left" w:pos="4253"/>
          <w:tab w:val="left" w:pos="5245"/>
        </w:tabs>
        <w:ind w:left="567" w:right="283"/>
      </w:pPr>
      <w:r>
        <w:t xml:space="preserve"> • Participation </w:t>
      </w:r>
    </w:p>
    <w:p w:rsidR="00AD606B" w:rsidRDefault="00AD606B" w:rsidP="00AD606B">
      <w:pPr>
        <w:tabs>
          <w:tab w:val="left" w:pos="1418"/>
          <w:tab w:val="left" w:pos="2552"/>
          <w:tab w:val="left" w:pos="4253"/>
          <w:tab w:val="left" w:pos="5245"/>
        </w:tabs>
        <w:ind w:left="567" w:right="283"/>
      </w:pPr>
      <w:r w:rsidRPr="009A5015">
        <w:rPr>
          <w:b/>
          <w:bCs/>
        </w:rPr>
        <w:t>Pour les benjamins</w:t>
      </w:r>
      <w:r>
        <w:t xml:space="preserve"> : ouvert à tous les licenciés benjamins masculins et féminines du département. </w:t>
      </w:r>
      <w:r w:rsidRPr="009A5015">
        <w:rPr>
          <w:b/>
          <w:bCs/>
        </w:rPr>
        <w:t>Pour les minimes</w:t>
      </w:r>
      <w:r>
        <w:t xml:space="preserve"> : ouvert à tous les licenciés minimes masculins et féminines du département. Par contre dans le cas ou : dans les poules ou un minime sera déjà classé dans les 5 premiers du classement régional, nous récupérons un quota supplémentaire dans sa poule.</w:t>
      </w:r>
    </w:p>
    <w:p w:rsidR="00AD606B" w:rsidRDefault="00AD606B" w:rsidP="00AD606B">
      <w:pPr>
        <w:tabs>
          <w:tab w:val="left" w:pos="1418"/>
          <w:tab w:val="left" w:pos="2552"/>
          <w:tab w:val="left" w:pos="4253"/>
          <w:tab w:val="left" w:pos="5245"/>
        </w:tabs>
        <w:ind w:left="567" w:right="283"/>
      </w:pPr>
      <w:r>
        <w:t xml:space="preserve">• Ceinture jaune orange minimum pour les benjamins et ceinture orange minimum pour les minimes. </w:t>
      </w:r>
    </w:p>
    <w:p w:rsidR="00AD606B" w:rsidRDefault="00AD606B" w:rsidP="00AD606B">
      <w:pPr>
        <w:tabs>
          <w:tab w:val="left" w:pos="1418"/>
          <w:tab w:val="left" w:pos="2552"/>
          <w:tab w:val="left" w:pos="4253"/>
          <w:tab w:val="left" w:pos="5245"/>
        </w:tabs>
        <w:ind w:left="567" w:right="283"/>
      </w:pPr>
      <w:r>
        <w:t xml:space="preserve">• 2 années de licences, passeport en règle à présenter à chaque animation (avoir la licence de la saison en cours). </w:t>
      </w:r>
    </w:p>
    <w:p w:rsidR="00AD606B" w:rsidRDefault="00AD606B" w:rsidP="00AD606B">
      <w:pPr>
        <w:tabs>
          <w:tab w:val="left" w:pos="1418"/>
          <w:tab w:val="left" w:pos="2552"/>
          <w:tab w:val="left" w:pos="4253"/>
          <w:tab w:val="left" w:pos="5245"/>
        </w:tabs>
        <w:ind w:left="567" w:right="283"/>
      </w:pPr>
      <w:r>
        <w:t xml:space="preserve">• L’inscription sera faite grâce à une extraction de la base fédérale du jour de l’animation. </w:t>
      </w:r>
    </w:p>
    <w:p w:rsidR="00AD606B" w:rsidRDefault="00AD606B" w:rsidP="00AD606B">
      <w:pPr>
        <w:tabs>
          <w:tab w:val="left" w:pos="1418"/>
          <w:tab w:val="left" w:pos="2552"/>
          <w:tab w:val="left" w:pos="4253"/>
          <w:tab w:val="left" w:pos="5245"/>
        </w:tabs>
        <w:ind w:left="567" w:right="283"/>
      </w:pPr>
      <w:r>
        <w:t>• Répartition en poules de poids.</w:t>
      </w:r>
    </w:p>
    <w:p w:rsidR="00AD606B" w:rsidRPr="00B422FA" w:rsidRDefault="00AD606B" w:rsidP="00AD606B">
      <w:pPr>
        <w:tabs>
          <w:tab w:val="left" w:pos="1418"/>
          <w:tab w:val="left" w:pos="2552"/>
          <w:tab w:val="left" w:pos="4253"/>
          <w:tab w:val="left" w:pos="5245"/>
        </w:tabs>
        <w:ind w:left="927" w:right="283"/>
        <w:jc w:val="center"/>
        <w:rPr>
          <w:b/>
          <w:sz w:val="28"/>
          <w:szCs w:val="28"/>
        </w:rPr>
      </w:pPr>
      <w:r>
        <w:t xml:space="preserve"> </w:t>
      </w:r>
      <w:r w:rsidRPr="00B422FA">
        <w:rPr>
          <w:b/>
          <w:sz w:val="28"/>
          <w:szCs w:val="28"/>
        </w:rPr>
        <w:t>Pas de coaching sur les tournois.</w:t>
      </w:r>
    </w:p>
    <w:p w:rsidR="00AD606B" w:rsidRDefault="00AD606B" w:rsidP="00AD606B">
      <w:pPr>
        <w:tabs>
          <w:tab w:val="left" w:pos="1418"/>
          <w:tab w:val="left" w:pos="2552"/>
          <w:tab w:val="left" w:pos="4253"/>
          <w:tab w:val="left" w:pos="5245"/>
        </w:tabs>
        <w:ind w:left="927" w:right="283"/>
      </w:pP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En match de poule il n’y aura pas d’égalité, une décision sera donnée équivalente à 1 point. </w:t>
      </w:r>
    </w:p>
    <w:p w:rsidR="00AD606B" w:rsidRDefault="00AD606B" w:rsidP="00AD606B">
      <w:pPr>
        <w:tabs>
          <w:tab w:val="left" w:pos="1418"/>
          <w:tab w:val="left" w:pos="2552"/>
          <w:tab w:val="left" w:pos="4253"/>
          <w:tab w:val="left" w:pos="5245"/>
        </w:tabs>
        <w:ind w:left="567" w:right="283"/>
      </w:pPr>
      <w:r>
        <w:t>• Le classement en poule prendra en compte le nombre de victoire puis du nombre de points.</w:t>
      </w:r>
    </w:p>
    <w:p w:rsidR="00AD606B" w:rsidRDefault="00AD606B" w:rsidP="00AD606B">
      <w:pPr>
        <w:tabs>
          <w:tab w:val="left" w:pos="1418"/>
          <w:tab w:val="left" w:pos="2552"/>
          <w:tab w:val="left" w:pos="4253"/>
          <w:tab w:val="left" w:pos="5245"/>
        </w:tabs>
        <w:ind w:left="567" w:right="283"/>
      </w:pPr>
      <w:r>
        <w:t xml:space="preserve"> • En cas d’abandon d’un concurrent en cours de déroulement de poule, les victoires et points acquis lors des combats précédents sont conservés. Les combats ne pouvant avoir lieu seront comptabilisés « 1 victoire – 1 point ».</w:t>
      </w:r>
    </w:p>
    <w:p w:rsidR="00AD606B" w:rsidRDefault="00AD606B" w:rsidP="00AD606B">
      <w:pPr>
        <w:tabs>
          <w:tab w:val="left" w:pos="1418"/>
          <w:tab w:val="left" w:pos="2552"/>
          <w:tab w:val="left" w:pos="4253"/>
          <w:tab w:val="left" w:pos="5245"/>
        </w:tabs>
        <w:ind w:left="567" w:right="283"/>
      </w:pPr>
      <w:r>
        <w:t xml:space="preserve"> • Les participants qui auront changé de poids entre deux manifestations seront autorisés à combattre dans la catégorie supérieure (descente de poids non autorisée). Leurs points seront reportés dans leur nouvelle catégorie.</w:t>
      </w:r>
    </w:p>
    <w:p w:rsidR="00AD606B" w:rsidRDefault="00AD606B" w:rsidP="00AD606B">
      <w:pPr>
        <w:tabs>
          <w:tab w:val="left" w:pos="1418"/>
          <w:tab w:val="left" w:pos="2552"/>
          <w:tab w:val="left" w:pos="4253"/>
          <w:tab w:val="left" w:pos="5245"/>
        </w:tabs>
        <w:ind w:left="567" w:right="283"/>
      </w:pPr>
      <w:r>
        <w:t xml:space="preserve"> • Pour la saison, classement sur 2 tournois pour les benjamins (M et F) et 2 tournois pour les minimes (M et F). </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rPr>
          <w:b/>
          <w:bCs/>
          <w:color w:val="0F243E"/>
        </w:rPr>
      </w:pPr>
      <w:r w:rsidRPr="009A5015">
        <w:rPr>
          <w:b/>
          <w:bCs/>
          <w:color w:val="0F243E"/>
          <w:highlight w:val="cyan"/>
        </w:rPr>
        <w:t>Quotas qualificatifs benjamins pour le championnat départemental :</w:t>
      </w:r>
    </w:p>
    <w:p w:rsidR="00AD606B" w:rsidRPr="0002404F" w:rsidRDefault="0002404F" w:rsidP="00AD606B">
      <w:pPr>
        <w:tabs>
          <w:tab w:val="left" w:pos="1418"/>
          <w:tab w:val="left" w:pos="2552"/>
          <w:tab w:val="left" w:pos="4253"/>
          <w:tab w:val="left" w:pos="5245"/>
        </w:tabs>
        <w:ind w:left="567" w:right="283"/>
        <w:rPr>
          <w:b/>
          <w:bCs/>
          <w:color w:val="0F243E"/>
        </w:rPr>
      </w:pPr>
      <w:r>
        <w:rPr>
          <w:b/>
          <w:bCs/>
          <w:color w:val="0F243E"/>
        </w:rPr>
        <w:tab/>
      </w:r>
      <w:r>
        <w:rPr>
          <w:b/>
          <w:bCs/>
          <w:color w:val="0F243E"/>
        </w:rPr>
        <w:tab/>
      </w:r>
      <w:r>
        <w:rPr>
          <w:b/>
          <w:bCs/>
          <w:color w:val="0F243E"/>
        </w:rPr>
        <w:tab/>
      </w:r>
      <w:r>
        <w:rPr>
          <w:b/>
          <w:bCs/>
          <w:color w:val="0F243E"/>
        </w:rPr>
        <w:tab/>
      </w:r>
      <w:r>
        <w:rPr>
          <w:b/>
          <w:bCs/>
          <w:color w:val="0F243E"/>
        </w:rPr>
        <w:tab/>
      </w:r>
      <w:r>
        <w:rPr>
          <w:b/>
          <w:bCs/>
          <w:color w:val="0F243E"/>
        </w:rPr>
        <w:tab/>
      </w:r>
      <w:r>
        <w:rPr>
          <w:b/>
          <w:bCs/>
          <w:color w:val="0F243E"/>
        </w:rPr>
        <w:tab/>
      </w:r>
      <w:r>
        <w:rPr>
          <w:b/>
          <w:bCs/>
          <w:color w:val="0F243E"/>
        </w:rPr>
        <w:tab/>
      </w:r>
      <w:r>
        <w:rPr>
          <w:b/>
          <w:bCs/>
          <w:color w:val="0F243E"/>
        </w:rPr>
        <w:tab/>
      </w:r>
      <w:r>
        <w:rPr>
          <w:b/>
          <w:bCs/>
          <w:color w:val="0F243E"/>
        </w:rPr>
        <w:tab/>
      </w:r>
      <w:r>
        <w:rPr>
          <w:b/>
          <w:bCs/>
          <w:color w:val="0F243E"/>
        </w:rPr>
        <w:tab/>
      </w:r>
    </w:p>
    <w:p w:rsidR="00AD606B" w:rsidRPr="008A1761" w:rsidRDefault="00AD606B" w:rsidP="008A1761">
      <w:pPr>
        <w:tabs>
          <w:tab w:val="left" w:pos="1418"/>
          <w:tab w:val="left" w:pos="2552"/>
          <w:tab w:val="left" w:pos="4253"/>
          <w:tab w:val="left" w:pos="5245"/>
        </w:tabs>
        <w:ind w:left="567" w:right="283"/>
        <w:rPr>
          <w:b/>
          <w:bCs/>
          <w:color w:val="0F243E"/>
        </w:rPr>
      </w:pPr>
      <w:r>
        <w:rPr>
          <w:b/>
          <w:bCs/>
          <w:color w:val="0F243E"/>
        </w:rPr>
        <w:t>Formule de la compétition : poule + tableau (nous sortirons 6 combattants minimum pour le tableau final)</w:t>
      </w:r>
    </w:p>
    <w:p w:rsidR="00AD606B" w:rsidRDefault="00AD606B" w:rsidP="00AD606B">
      <w:pPr>
        <w:tabs>
          <w:tab w:val="left" w:pos="1418"/>
          <w:tab w:val="left" w:pos="2552"/>
          <w:tab w:val="left" w:pos="4253"/>
          <w:tab w:val="left" w:pos="5245"/>
        </w:tabs>
        <w:ind w:left="567" w:right="283"/>
      </w:pPr>
      <w:r>
        <w:t xml:space="preserve"> Masculins  et Féminines : </w:t>
      </w:r>
    </w:p>
    <w:p w:rsidR="00AD606B" w:rsidRDefault="00AD606B" w:rsidP="00AD606B">
      <w:pPr>
        <w:tabs>
          <w:tab w:val="left" w:pos="1418"/>
          <w:tab w:val="left" w:pos="2552"/>
          <w:tab w:val="left" w:pos="4253"/>
          <w:tab w:val="left" w:pos="5245"/>
        </w:tabs>
        <w:ind w:left="567" w:right="283"/>
      </w:pPr>
      <w:r>
        <w:t>-15 participants 8 qualifiés</w:t>
      </w:r>
    </w:p>
    <w:p w:rsidR="00AD606B" w:rsidRDefault="00AD606B" w:rsidP="00AD606B">
      <w:pPr>
        <w:tabs>
          <w:tab w:val="left" w:pos="1418"/>
          <w:tab w:val="left" w:pos="2552"/>
          <w:tab w:val="left" w:pos="4253"/>
          <w:tab w:val="left" w:pos="5245"/>
        </w:tabs>
        <w:ind w:left="567" w:right="283"/>
      </w:pPr>
      <w:r>
        <w:t xml:space="preserve"> 16 à 20 participants 10 qualifiés </w:t>
      </w:r>
      <w:r w:rsidR="008A1761">
        <w:tab/>
      </w:r>
      <w:r w:rsidR="008A1761">
        <w:tab/>
      </w:r>
      <w:r w:rsidR="008A1761">
        <w:tab/>
      </w:r>
      <w:r w:rsidR="008A1761">
        <w:tab/>
      </w:r>
      <w:r w:rsidR="008A1761">
        <w:tab/>
      </w:r>
      <w:r w:rsidR="008A1761">
        <w:tab/>
      </w:r>
      <w:r w:rsidR="008A1761">
        <w:tab/>
      </w:r>
      <w:r w:rsidR="008A1761">
        <w:tab/>
      </w:r>
      <w:r w:rsidR="008A1761">
        <w:tab/>
      </w:r>
      <w:r w:rsidR="008A1761">
        <w:tab/>
      </w:r>
    </w:p>
    <w:p w:rsidR="00AD606B" w:rsidRDefault="00AD606B" w:rsidP="00AD606B">
      <w:pPr>
        <w:tabs>
          <w:tab w:val="left" w:pos="1418"/>
          <w:tab w:val="left" w:pos="2552"/>
          <w:tab w:val="left" w:pos="4253"/>
          <w:tab w:val="left" w:pos="5245"/>
        </w:tabs>
        <w:ind w:left="567" w:right="283"/>
      </w:pPr>
      <w:r>
        <w:t>21 à 30 participants 16 qualifiés</w:t>
      </w:r>
      <w:r w:rsidR="000C66CA">
        <w:tab/>
      </w:r>
      <w:r w:rsidR="000C66CA">
        <w:tab/>
      </w:r>
      <w:r w:rsidR="000C66CA">
        <w:tab/>
      </w:r>
      <w:r w:rsidR="000C66CA">
        <w:tab/>
      </w:r>
      <w:r w:rsidR="000C66CA">
        <w:tab/>
      </w:r>
      <w:r w:rsidR="000C66CA">
        <w:tab/>
      </w:r>
      <w:r w:rsidR="000C66CA">
        <w:tab/>
      </w:r>
      <w:r w:rsidR="000C66CA">
        <w:tab/>
      </w:r>
      <w:r w:rsidR="000C66CA">
        <w:tab/>
        <w:t>22</w:t>
      </w:r>
    </w:p>
    <w:p w:rsidR="00AD606B" w:rsidRDefault="00AD606B" w:rsidP="00AD606B">
      <w:pPr>
        <w:tabs>
          <w:tab w:val="left" w:pos="1418"/>
          <w:tab w:val="left" w:pos="2552"/>
          <w:tab w:val="left" w:pos="4253"/>
          <w:tab w:val="left" w:pos="5245"/>
        </w:tabs>
        <w:ind w:left="567" w:right="283"/>
      </w:pPr>
      <w:r>
        <w:lastRenderedPageBreak/>
        <w:t xml:space="preserve">30 à 40 participants 20 qualifiés </w:t>
      </w:r>
    </w:p>
    <w:p w:rsidR="00AD606B" w:rsidRDefault="00AD606B" w:rsidP="00AD606B">
      <w:pPr>
        <w:tabs>
          <w:tab w:val="left" w:pos="1418"/>
          <w:tab w:val="left" w:pos="2552"/>
          <w:tab w:val="left" w:pos="4253"/>
          <w:tab w:val="left" w:pos="5245"/>
        </w:tabs>
        <w:ind w:left="567" w:right="283"/>
      </w:pPr>
      <w:r>
        <w:t>+40 participants 24 qualifiés</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Catégories de poids</w:t>
      </w:r>
    </w:p>
    <w:p w:rsidR="00AD606B" w:rsidRDefault="00AD606B" w:rsidP="00AD606B">
      <w:pPr>
        <w:tabs>
          <w:tab w:val="left" w:pos="1418"/>
          <w:tab w:val="left" w:pos="2552"/>
          <w:tab w:val="left" w:pos="4253"/>
          <w:tab w:val="left" w:pos="5245"/>
        </w:tabs>
        <w:ind w:left="567" w:right="283"/>
      </w:pPr>
      <w:r>
        <w:t xml:space="preserve"> Masculins : </w:t>
      </w:r>
    </w:p>
    <w:p w:rsidR="00AD606B" w:rsidRDefault="00AD606B" w:rsidP="00AD606B">
      <w:pPr>
        <w:tabs>
          <w:tab w:val="left" w:pos="1418"/>
          <w:tab w:val="left" w:pos="2552"/>
          <w:tab w:val="left" w:pos="4253"/>
          <w:tab w:val="left" w:pos="5245"/>
        </w:tabs>
        <w:ind w:left="567" w:right="283"/>
      </w:pPr>
      <w:r>
        <w:t xml:space="preserve">– 30 kg ; – 34 kg ; – 38 kg ; – 42 kg ; – 46 kg ; – 50 kg ; – 55 kg ; – 60 kg ; – 66 kg ; + 66 kg </w:t>
      </w:r>
    </w:p>
    <w:p w:rsidR="00AD606B" w:rsidRDefault="00AD606B" w:rsidP="00AD606B">
      <w:pPr>
        <w:tabs>
          <w:tab w:val="left" w:pos="1418"/>
          <w:tab w:val="left" w:pos="2552"/>
          <w:tab w:val="left" w:pos="4253"/>
          <w:tab w:val="left" w:pos="5245"/>
        </w:tabs>
        <w:ind w:left="567" w:right="283"/>
      </w:pPr>
      <w:r>
        <w:t xml:space="preserve">Féminines : </w:t>
      </w:r>
    </w:p>
    <w:p w:rsidR="00AD606B" w:rsidRDefault="00AD606B" w:rsidP="00AD606B">
      <w:pPr>
        <w:tabs>
          <w:tab w:val="left" w:pos="1418"/>
          <w:tab w:val="left" w:pos="2552"/>
          <w:tab w:val="left" w:pos="4253"/>
          <w:tab w:val="left" w:pos="5245"/>
        </w:tabs>
        <w:ind w:left="567" w:right="283"/>
      </w:pPr>
      <w:r>
        <w:t xml:space="preserve">– 32 kg ; – 36 kg ; – 40 kg ; – 44 kg ; – 48 kg ; – 52 kg ; – 57 kg ; – 63 kg ; + 63 kg </w:t>
      </w:r>
    </w:p>
    <w:p w:rsidR="00AD606B" w:rsidRDefault="00AD606B" w:rsidP="00AD606B">
      <w:pPr>
        <w:tabs>
          <w:tab w:val="left" w:pos="1418"/>
          <w:tab w:val="left" w:pos="2552"/>
          <w:tab w:val="left" w:pos="4253"/>
          <w:tab w:val="left" w:pos="5245"/>
        </w:tabs>
        <w:ind w:left="567" w:right="283"/>
      </w:pPr>
      <w:r>
        <w:t>Possibilité de créer des catégories inférieures ou supérieures (à +/- 10%)</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Gestion des remplaçants chez les benjamins et les minimes pour l’animation départementale</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 5 remplaçants maximum sont prévus par catégorie de poids dans l’ordre du classement des challenges. (Notés R1 à R5) si absence.</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 Les enseignants s’engagent dans la mesure du possible à prévenir le remplaçant et le responsable de la commission sportive de l’absence de leurs engagés.</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 Un benjamin n’étant pas au poids dans sa catégorie doit se présenter à la pesée de la catégorie dans laquelle il s’est qualifié. A défaut l’enseignant prévient la commission sportive de sa montée de poids.</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 Le(s) remplaçant(s) d’une catégorie rentre(nt) sur l’animation départementale en cas d’absence d’un sélectionné mais Pas dans le cas d’une montée de poids signalée.</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 Les remplaçants rentreront dans l’ordre de leurs classements R1, R2, R3, R4 et R5</w:t>
      </w:r>
    </w:p>
    <w:p w:rsidR="00AD606B" w:rsidRDefault="00AD606B" w:rsidP="00AD606B">
      <w:pPr>
        <w:tabs>
          <w:tab w:val="left" w:pos="1418"/>
          <w:tab w:val="left" w:pos="2552"/>
          <w:tab w:val="left" w:pos="4253"/>
          <w:tab w:val="left" w:pos="5245"/>
        </w:tabs>
        <w:ind w:left="567" w:right="283"/>
      </w:pPr>
    </w:p>
    <w:p w:rsidR="00AD606B" w:rsidRPr="009A5015" w:rsidRDefault="00AD606B" w:rsidP="00AD606B">
      <w:pPr>
        <w:tabs>
          <w:tab w:val="left" w:pos="1418"/>
          <w:tab w:val="left" w:pos="2552"/>
          <w:tab w:val="left" w:pos="4253"/>
          <w:tab w:val="left" w:pos="5245"/>
        </w:tabs>
        <w:ind w:left="567" w:right="283"/>
        <w:rPr>
          <w:b/>
          <w:bCs/>
          <w:color w:val="0F243E"/>
        </w:rPr>
      </w:pPr>
      <w:r>
        <w:rPr>
          <w:b/>
          <w:bCs/>
          <w:color w:val="0F243E"/>
          <w:highlight w:val="cyan"/>
        </w:rPr>
        <w:t>Quotas qualificatifs minimes</w:t>
      </w:r>
      <w:r w:rsidRPr="009A5015">
        <w:rPr>
          <w:b/>
          <w:bCs/>
          <w:color w:val="0F243E"/>
          <w:highlight w:val="cyan"/>
        </w:rPr>
        <w:t xml:space="preserve"> pour le championnat départemental :</w:t>
      </w:r>
      <w:r w:rsidR="006C1394">
        <w:rPr>
          <w:b/>
          <w:bCs/>
          <w:color w:val="0F243E"/>
        </w:rPr>
        <w:tab/>
      </w:r>
      <w:r w:rsidR="006C1394">
        <w:rPr>
          <w:b/>
          <w:bCs/>
          <w:color w:val="0F243E"/>
        </w:rPr>
        <w:tab/>
      </w:r>
      <w:r w:rsidR="006C1394">
        <w:rPr>
          <w:b/>
          <w:bCs/>
          <w:color w:val="0F243E"/>
        </w:rPr>
        <w:tab/>
      </w:r>
      <w:r w:rsidR="006C1394">
        <w:rPr>
          <w:b/>
          <w:bCs/>
          <w:color w:val="0F243E"/>
        </w:rPr>
        <w:tab/>
      </w:r>
      <w:r w:rsidR="006C1394">
        <w:rPr>
          <w:b/>
          <w:bCs/>
          <w:color w:val="0F243E"/>
        </w:rPr>
        <w:tab/>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Formule de la compétition : poule + tableau (nous sortirons 6 combattants minimum pour le tableau final)</w:t>
      </w:r>
    </w:p>
    <w:p w:rsidR="00AD606B" w:rsidRDefault="00AD606B" w:rsidP="00AD606B">
      <w:pPr>
        <w:tabs>
          <w:tab w:val="left" w:pos="1418"/>
          <w:tab w:val="left" w:pos="2552"/>
          <w:tab w:val="left" w:pos="4253"/>
          <w:tab w:val="left" w:pos="5245"/>
        </w:tabs>
        <w:ind w:left="567" w:right="283"/>
      </w:pPr>
    </w:p>
    <w:p w:rsidR="000C66CA" w:rsidRDefault="000C66CA" w:rsidP="00AD606B">
      <w:pPr>
        <w:tabs>
          <w:tab w:val="left" w:pos="1418"/>
          <w:tab w:val="left" w:pos="2552"/>
          <w:tab w:val="left" w:pos="4253"/>
          <w:tab w:val="left" w:pos="5245"/>
        </w:tabs>
        <w:ind w:left="567" w:right="283"/>
      </w:pPr>
      <w:r>
        <w:tab/>
      </w:r>
      <w:r>
        <w:tab/>
      </w:r>
      <w:r>
        <w:tab/>
      </w:r>
      <w:r>
        <w:tab/>
      </w:r>
      <w:r>
        <w:tab/>
      </w:r>
      <w:r>
        <w:tab/>
      </w:r>
      <w:r>
        <w:tab/>
      </w:r>
      <w:r>
        <w:tab/>
      </w:r>
      <w:r>
        <w:tab/>
      </w:r>
      <w:r>
        <w:tab/>
      </w:r>
      <w:r>
        <w:tab/>
      </w:r>
      <w:r>
        <w:tab/>
      </w:r>
      <w:r>
        <w:tab/>
      </w:r>
      <w:r>
        <w:tab/>
      </w:r>
      <w:r>
        <w:tab/>
      </w:r>
      <w:r>
        <w:tab/>
      </w:r>
      <w:r>
        <w:tab/>
      </w:r>
      <w:r>
        <w:tab/>
      </w:r>
      <w:r>
        <w:tab/>
      </w:r>
      <w:r>
        <w:tab/>
      </w:r>
      <w:r>
        <w:tab/>
      </w:r>
      <w:r>
        <w:tab/>
      </w:r>
      <w:r>
        <w:tab/>
      </w:r>
      <w:r>
        <w:tab/>
        <w:t>23</w:t>
      </w:r>
    </w:p>
    <w:p w:rsidR="00AD606B" w:rsidRPr="008A1761" w:rsidRDefault="008A1761" w:rsidP="00AD606B">
      <w:pPr>
        <w:tabs>
          <w:tab w:val="left" w:pos="1418"/>
          <w:tab w:val="left" w:pos="2552"/>
          <w:tab w:val="left" w:pos="4253"/>
          <w:tab w:val="left" w:pos="5245"/>
        </w:tabs>
        <w:ind w:left="567" w:right="283"/>
        <w:rPr>
          <w:b/>
          <w:sz w:val="28"/>
          <w:szCs w:val="28"/>
        </w:rPr>
      </w:pPr>
      <w:r>
        <w:tab/>
      </w:r>
      <w:r>
        <w:tab/>
      </w:r>
      <w:r>
        <w:tab/>
      </w:r>
      <w:r>
        <w:tab/>
      </w:r>
      <w:r>
        <w:tab/>
      </w:r>
      <w:r>
        <w:tab/>
      </w:r>
      <w:r>
        <w:tab/>
      </w:r>
      <w:r>
        <w:tab/>
      </w:r>
      <w:r>
        <w:tab/>
      </w:r>
      <w:r>
        <w:tab/>
      </w:r>
      <w:r>
        <w:tab/>
      </w:r>
      <w:r>
        <w:tab/>
      </w:r>
    </w:p>
    <w:p w:rsidR="00AD606B" w:rsidRDefault="00AD606B" w:rsidP="00AD606B">
      <w:pPr>
        <w:tabs>
          <w:tab w:val="left" w:pos="1418"/>
          <w:tab w:val="left" w:pos="2552"/>
          <w:tab w:val="left" w:pos="4253"/>
          <w:tab w:val="left" w:pos="5245"/>
        </w:tabs>
        <w:ind w:left="567" w:right="283"/>
      </w:pPr>
      <w:r>
        <w:lastRenderedPageBreak/>
        <w:t xml:space="preserve"> Masculins :</w:t>
      </w:r>
    </w:p>
    <w:p w:rsidR="00AD606B" w:rsidRDefault="00AD606B" w:rsidP="00AD606B">
      <w:pPr>
        <w:tabs>
          <w:tab w:val="left" w:pos="1418"/>
          <w:tab w:val="left" w:pos="2552"/>
          <w:tab w:val="left" w:pos="4253"/>
          <w:tab w:val="left" w:pos="5245"/>
        </w:tabs>
        <w:ind w:left="567" w:right="283"/>
      </w:pPr>
      <w:r>
        <w:t xml:space="preserve"> -12 participants 6 qualifiés</w:t>
      </w:r>
    </w:p>
    <w:p w:rsidR="00AD606B" w:rsidRDefault="00AD606B" w:rsidP="00AD606B">
      <w:pPr>
        <w:tabs>
          <w:tab w:val="left" w:pos="1418"/>
          <w:tab w:val="left" w:pos="2552"/>
          <w:tab w:val="left" w:pos="4253"/>
          <w:tab w:val="left" w:pos="5245"/>
        </w:tabs>
        <w:ind w:left="567" w:right="283"/>
      </w:pPr>
      <w:r>
        <w:t xml:space="preserve"> 13 à 20 participants 12 qualifiés </w:t>
      </w:r>
    </w:p>
    <w:p w:rsidR="00AD606B" w:rsidRDefault="00AD606B" w:rsidP="00AD606B">
      <w:pPr>
        <w:tabs>
          <w:tab w:val="left" w:pos="1418"/>
          <w:tab w:val="left" w:pos="2552"/>
          <w:tab w:val="left" w:pos="4253"/>
          <w:tab w:val="left" w:pos="5245"/>
        </w:tabs>
        <w:ind w:left="567" w:right="283"/>
      </w:pPr>
      <w:r>
        <w:t>21 à 30 participants 18 qualifiés</w:t>
      </w:r>
    </w:p>
    <w:p w:rsidR="00AD606B" w:rsidRDefault="00AD606B" w:rsidP="00AD606B">
      <w:pPr>
        <w:tabs>
          <w:tab w:val="left" w:pos="1418"/>
          <w:tab w:val="left" w:pos="2552"/>
          <w:tab w:val="left" w:pos="4253"/>
          <w:tab w:val="left" w:pos="5245"/>
        </w:tabs>
        <w:ind w:left="567" w:right="283"/>
      </w:pPr>
      <w:r>
        <w:t xml:space="preserve"> 31 et plus participants 22 qualifiés</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Féminines : </w:t>
      </w:r>
    </w:p>
    <w:p w:rsidR="00AD606B" w:rsidRDefault="00AD606B" w:rsidP="00AD606B">
      <w:pPr>
        <w:tabs>
          <w:tab w:val="left" w:pos="1418"/>
          <w:tab w:val="left" w:pos="2552"/>
          <w:tab w:val="left" w:pos="4253"/>
          <w:tab w:val="left" w:pos="5245"/>
        </w:tabs>
        <w:ind w:left="567" w:right="283"/>
      </w:pPr>
      <w:r>
        <w:t>-6 participantes 4 qualifiées</w:t>
      </w:r>
    </w:p>
    <w:p w:rsidR="00AD606B" w:rsidRDefault="00AD606B" w:rsidP="00AD606B">
      <w:pPr>
        <w:tabs>
          <w:tab w:val="left" w:pos="1418"/>
          <w:tab w:val="left" w:pos="2552"/>
          <w:tab w:val="left" w:pos="4253"/>
          <w:tab w:val="left" w:pos="5245"/>
        </w:tabs>
        <w:ind w:left="567" w:right="283"/>
      </w:pPr>
      <w:r>
        <w:t xml:space="preserve"> 7 à 15 participantes 10 qualifiées </w:t>
      </w:r>
    </w:p>
    <w:p w:rsidR="00AD606B" w:rsidRDefault="00AD606B" w:rsidP="00AD606B">
      <w:pPr>
        <w:tabs>
          <w:tab w:val="left" w:pos="1418"/>
          <w:tab w:val="left" w:pos="2552"/>
          <w:tab w:val="left" w:pos="4253"/>
          <w:tab w:val="left" w:pos="5245"/>
        </w:tabs>
        <w:ind w:left="567" w:right="283"/>
      </w:pPr>
      <w:r>
        <w:t>16 et plus participantes 15 qualifiées</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Catégories de poids</w:t>
      </w:r>
    </w:p>
    <w:p w:rsidR="00AD606B" w:rsidRDefault="00AD606B" w:rsidP="00AD606B">
      <w:pPr>
        <w:tabs>
          <w:tab w:val="left" w:pos="1418"/>
          <w:tab w:val="left" w:pos="2552"/>
          <w:tab w:val="left" w:pos="4253"/>
          <w:tab w:val="left" w:pos="5245"/>
        </w:tabs>
        <w:ind w:left="567" w:right="283"/>
      </w:pPr>
      <w:r>
        <w:t xml:space="preserve"> Masculins :</w:t>
      </w:r>
    </w:p>
    <w:p w:rsidR="00AD606B" w:rsidRDefault="00AD606B" w:rsidP="00AD606B">
      <w:pPr>
        <w:tabs>
          <w:tab w:val="left" w:pos="1418"/>
          <w:tab w:val="left" w:pos="2552"/>
          <w:tab w:val="left" w:pos="4253"/>
          <w:tab w:val="left" w:pos="5245"/>
        </w:tabs>
        <w:ind w:left="567" w:right="283"/>
      </w:pPr>
      <w:r>
        <w:t xml:space="preserve"> – 34 kg ; – 38 kg ; – 42 kg ; – 46 kg ; – 50 kg ; – 55 kg ; – 60 kg ; – 66 kg ; – 73 kg ; + 73 kg Féminines :</w:t>
      </w:r>
    </w:p>
    <w:p w:rsidR="00AD606B" w:rsidRDefault="00AD606B" w:rsidP="00AD606B">
      <w:pPr>
        <w:tabs>
          <w:tab w:val="left" w:pos="1418"/>
          <w:tab w:val="left" w:pos="2552"/>
          <w:tab w:val="left" w:pos="4253"/>
          <w:tab w:val="left" w:pos="5245"/>
        </w:tabs>
        <w:ind w:left="567" w:right="283"/>
      </w:pPr>
      <w:r>
        <w:t xml:space="preserve"> – 36 kg ; – 40 kg ; – 44 kg ; – 48 kg ; – 52 kg ; – 57 kg ; – 63 kg ; – 70 kg ; + 70 kg</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right="283"/>
      </w:pPr>
    </w:p>
    <w:p w:rsidR="00AD606B" w:rsidRDefault="00AD606B" w:rsidP="00AD606B">
      <w:pPr>
        <w:tabs>
          <w:tab w:val="left" w:pos="1418"/>
          <w:tab w:val="left" w:pos="2552"/>
          <w:tab w:val="left" w:pos="4253"/>
          <w:tab w:val="left" w:pos="5245"/>
        </w:tabs>
        <w:ind w:left="567" w:right="283"/>
      </w:pPr>
      <w:r>
        <w:tab/>
      </w:r>
      <w:r>
        <w:tab/>
      </w:r>
      <w:r>
        <w:tab/>
      </w:r>
      <w:r>
        <w:tab/>
      </w:r>
    </w:p>
    <w:p w:rsidR="00AD606B" w:rsidRDefault="00AD606B" w:rsidP="00AD606B">
      <w:pPr>
        <w:tabs>
          <w:tab w:val="left" w:pos="1418"/>
          <w:tab w:val="left" w:pos="2552"/>
          <w:tab w:val="left" w:pos="4253"/>
          <w:tab w:val="left" w:pos="5245"/>
        </w:tabs>
        <w:ind w:left="567" w:right="283"/>
      </w:pPr>
      <w:r>
        <w:tab/>
      </w:r>
      <w:r>
        <w:tab/>
      </w:r>
      <w:r>
        <w:tab/>
      </w:r>
      <w:r>
        <w:tab/>
      </w:r>
      <w:r>
        <w:tab/>
        <w:t>La commission sportive 29</w:t>
      </w:r>
    </w:p>
    <w:p w:rsidR="00AD606B" w:rsidRDefault="00AD606B" w:rsidP="00FE2181">
      <w:pPr>
        <w:rPr>
          <w:sz w:val="28"/>
          <w:szCs w:val="28"/>
        </w:rPr>
      </w:pPr>
    </w:p>
    <w:p w:rsidR="007B4A5F" w:rsidRDefault="007B4A5F" w:rsidP="00FE2181">
      <w:pPr>
        <w:rPr>
          <w:sz w:val="28"/>
          <w:szCs w:val="28"/>
        </w:rPr>
      </w:pPr>
    </w:p>
    <w:p w:rsidR="007B4A5F" w:rsidRDefault="007B4A5F" w:rsidP="00FE2181">
      <w:pPr>
        <w:rPr>
          <w:b/>
          <w:sz w:val="24"/>
          <w:szCs w:val="24"/>
        </w:rPr>
      </w:pPr>
    </w:p>
    <w:p w:rsidR="00AD606B" w:rsidRDefault="00AD606B" w:rsidP="00FE2181">
      <w:pPr>
        <w:rPr>
          <w:b/>
          <w:sz w:val="24"/>
          <w:szCs w:val="24"/>
        </w:rPr>
      </w:pPr>
    </w:p>
    <w:p w:rsidR="00AD606B" w:rsidRDefault="00AD606B" w:rsidP="00FE2181">
      <w:pPr>
        <w:rPr>
          <w:b/>
          <w:sz w:val="24"/>
          <w:szCs w:val="24"/>
        </w:rPr>
      </w:pPr>
    </w:p>
    <w:p w:rsidR="007A562D" w:rsidRDefault="006C1394" w:rsidP="00FE2181">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24</w:t>
      </w:r>
    </w:p>
    <w:p w:rsidR="007A562D" w:rsidRDefault="007A562D" w:rsidP="00FE2181">
      <w:pPr>
        <w:rPr>
          <w:b/>
          <w:sz w:val="24"/>
          <w:szCs w:val="24"/>
        </w:rPr>
      </w:pPr>
    </w:p>
    <w:p w:rsidR="007A562D" w:rsidRDefault="007A562D" w:rsidP="00FE2181">
      <w:pPr>
        <w:rPr>
          <w:b/>
          <w:sz w:val="24"/>
          <w:szCs w:val="24"/>
        </w:rPr>
      </w:pPr>
    </w:p>
    <w:p w:rsidR="008D78F8" w:rsidRDefault="008D78F8" w:rsidP="00FE2181">
      <w:pPr>
        <w:rPr>
          <w:b/>
          <w:sz w:val="24"/>
          <w:szCs w:val="24"/>
        </w:rPr>
      </w:pPr>
    </w:p>
    <w:p w:rsidR="008D78F8" w:rsidRDefault="00A654DC" w:rsidP="00FE2181">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8D78F8" w:rsidRDefault="008D78F8" w:rsidP="008D78F8">
      <w:pPr>
        <w:jc w:val="center"/>
        <w:rPr>
          <w:b/>
          <w:sz w:val="60"/>
          <w:szCs w:val="60"/>
        </w:rPr>
      </w:pPr>
      <w:r w:rsidRPr="008D78F8">
        <w:rPr>
          <w:b/>
          <w:sz w:val="60"/>
          <w:szCs w:val="60"/>
        </w:rPr>
        <w:lastRenderedPageBreak/>
        <w:t>STAGES BI DEPARTEMENTAUX</w:t>
      </w:r>
    </w:p>
    <w:p w:rsidR="008D78F8" w:rsidRDefault="008D78F8" w:rsidP="008D78F8">
      <w:pPr>
        <w:jc w:val="center"/>
        <w:rPr>
          <w:b/>
          <w:sz w:val="60"/>
          <w:szCs w:val="60"/>
        </w:rPr>
      </w:pPr>
    </w:p>
    <w:tbl>
      <w:tblPr>
        <w:tblStyle w:val="Grilledutableau"/>
        <w:tblW w:w="0" w:type="auto"/>
        <w:tblLook w:val="04A0" w:firstRow="1" w:lastRow="0" w:firstColumn="1" w:lastColumn="0" w:noHBand="0" w:noVBand="1"/>
      </w:tblPr>
      <w:tblGrid>
        <w:gridCol w:w="2085"/>
        <w:gridCol w:w="2492"/>
        <w:gridCol w:w="2885"/>
        <w:gridCol w:w="2310"/>
      </w:tblGrid>
      <w:tr w:rsidR="00644D86" w:rsidTr="00644D86">
        <w:tc>
          <w:tcPr>
            <w:tcW w:w="2085" w:type="dxa"/>
          </w:tcPr>
          <w:p w:rsidR="00644D86" w:rsidRPr="00644D86" w:rsidRDefault="00644D86" w:rsidP="00644D86">
            <w:pPr>
              <w:jc w:val="center"/>
              <w:rPr>
                <w:b/>
                <w:sz w:val="40"/>
                <w:szCs w:val="40"/>
              </w:rPr>
            </w:pPr>
            <w:r w:rsidRPr="00644D86">
              <w:rPr>
                <w:b/>
                <w:sz w:val="40"/>
                <w:szCs w:val="40"/>
              </w:rPr>
              <w:t>DATE</w:t>
            </w:r>
          </w:p>
        </w:tc>
        <w:tc>
          <w:tcPr>
            <w:tcW w:w="2492" w:type="dxa"/>
          </w:tcPr>
          <w:p w:rsidR="00644D86" w:rsidRPr="00644D86" w:rsidRDefault="00644D86" w:rsidP="00644D86">
            <w:pPr>
              <w:jc w:val="center"/>
              <w:rPr>
                <w:b/>
                <w:sz w:val="40"/>
                <w:szCs w:val="40"/>
              </w:rPr>
            </w:pPr>
            <w:r w:rsidRPr="00644D86">
              <w:rPr>
                <w:b/>
                <w:sz w:val="40"/>
                <w:szCs w:val="40"/>
              </w:rPr>
              <w:t>CATEGORIE</w:t>
            </w:r>
          </w:p>
        </w:tc>
        <w:tc>
          <w:tcPr>
            <w:tcW w:w="2885" w:type="dxa"/>
          </w:tcPr>
          <w:p w:rsidR="00644D86" w:rsidRPr="00644D86" w:rsidRDefault="00644D86" w:rsidP="00644D86">
            <w:pPr>
              <w:jc w:val="center"/>
              <w:rPr>
                <w:b/>
                <w:sz w:val="40"/>
                <w:szCs w:val="40"/>
              </w:rPr>
            </w:pPr>
            <w:r w:rsidRPr="00644D86">
              <w:rPr>
                <w:b/>
                <w:sz w:val="40"/>
                <w:szCs w:val="40"/>
              </w:rPr>
              <w:t>DEPARTEMENT</w:t>
            </w:r>
          </w:p>
        </w:tc>
        <w:tc>
          <w:tcPr>
            <w:tcW w:w="2310" w:type="dxa"/>
          </w:tcPr>
          <w:p w:rsidR="00644D86" w:rsidRPr="00644D86" w:rsidRDefault="00644D86" w:rsidP="00644D86">
            <w:pPr>
              <w:jc w:val="center"/>
              <w:rPr>
                <w:b/>
                <w:sz w:val="40"/>
                <w:szCs w:val="40"/>
              </w:rPr>
            </w:pPr>
            <w:r>
              <w:rPr>
                <w:b/>
                <w:sz w:val="40"/>
                <w:szCs w:val="40"/>
              </w:rPr>
              <w:t>ENCADRANT</w:t>
            </w:r>
          </w:p>
        </w:tc>
      </w:tr>
      <w:tr w:rsidR="00644D86" w:rsidRPr="00644D86" w:rsidTr="00644D86">
        <w:tc>
          <w:tcPr>
            <w:tcW w:w="2085" w:type="dxa"/>
          </w:tcPr>
          <w:p w:rsidR="00644D86" w:rsidRPr="00644D86" w:rsidRDefault="00E56158" w:rsidP="00644D86">
            <w:pPr>
              <w:jc w:val="center"/>
              <w:rPr>
                <w:b/>
                <w:sz w:val="30"/>
                <w:szCs w:val="30"/>
              </w:rPr>
            </w:pPr>
            <w:r>
              <w:rPr>
                <w:b/>
                <w:sz w:val="30"/>
                <w:szCs w:val="30"/>
              </w:rPr>
              <w:t>24 au 26 octobre 2016</w:t>
            </w:r>
          </w:p>
        </w:tc>
        <w:tc>
          <w:tcPr>
            <w:tcW w:w="2492" w:type="dxa"/>
          </w:tcPr>
          <w:p w:rsidR="00644D86" w:rsidRPr="00644D86" w:rsidRDefault="00644D86" w:rsidP="00E56158">
            <w:pPr>
              <w:jc w:val="center"/>
              <w:rPr>
                <w:b/>
                <w:sz w:val="30"/>
                <w:szCs w:val="30"/>
              </w:rPr>
            </w:pPr>
            <w:r w:rsidRPr="00644D86">
              <w:rPr>
                <w:b/>
                <w:sz w:val="30"/>
                <w:szCs w:val="30"/>
              </w:rPr>
              <w:t xml:space="preserve">BENJAMINS, MINIMES </w:t>
            </w:r>
          </w:p>
        </w:tc>
        <w:tc>
          <w:tcPr>
            <w:tcW w:w="2885" w:type="dxa"/>
          </w:tcPr>
          <w:p w:rsidR="00644D86" w:rsidRPr="00644D86" w:rsidRDefault="0002404F" w:rsidP="008D78F8">
            <w:pPr>
              <w:rPr>
                <w:b/>
                <w:sz w:val="30"/>
                <w:szCs w:val="30"/>
              </w:rPr>
            </w:pPr>
            <w:r>
              <w:rPr>
                <w:b/>
                <w:sz w:val="30"/>
                <w:szCs w:val="30"/>
              </w:rPr>
              <w:t>CD29 ET CD</w:t>
            </w:r>
            <w:r w:rsidR="00E56158">
              <w:rPr>
                <w:b/>
                <w:sz w:val="30"/>
                <w:szCs w:val="30"/>
              </w:rPr>
              <w:t>56</w:t>
            </w:r>
          </w:p>
        </w:tc>
        <w:tc>
          <w:tcPr>
            <w:tcW w:w="2310" w:type="dxa"/>
          </w:tcPr>
          <w:p w:rsidR="00644D86" w:rsidRDefault="00E56158" w:rsidP="008D78F8">
            <w:pPr>
              <w:rPr>
                <w:b/>
                <w:sz w:val="30"/>
                <w:szCs w:val="30"/>
              </w:rPr>
            </w:pPr>
            <w:r>
              <w:rPr>
                <w:b/>
                <w:sz w:val="30"/>
                <w:szCs w:val="30"/>
              </w:rPr>
              <w:t>Nicolas Cloteaux</w:t>
            </w:r>
          </w:p>
          <w:p w:rsidR="00E56158" w:rsidRPr="00644D86" w:rsidRDefault="00E56158" w:rsidP="008D78F8">
            <w:pPr>
              <w:rPr>
                <w:b/>
                <w:sz w:val="30"/>
                <w:szCs w:val="30"/>
              </w:rPr>
            </w:pPr>
            <w:r>
              <w:rPr>
                <w:b/>
                <w:sz w:val="30"/>
                <w:szCs w:val="30"/>
              </w:rPr>
              <w:t>Arnaud Cueff</w:t>
            </w:r>
          </w:p>
        </w:tc>
      </w:tr>
      <w:tr w:rsidR="00644D86" w:rsidRPr="00644D86" w:rsidTr="00644D86">
        <w:tc>
          <w:tcPr>
            <w:tcW w:w="2085" w:type="dxa"/>
          </w:tcPr>
          <w:p w:rsidR="0002404F" w:rsidRDefault="00E56158" w:rsidP="00644D86">
            <w:pPr>
              <w:jc w:val="center"/>
              <w:rPr>
                <w:b/>
                <w:sz w:val="30"/>
                <w:szCs w:val="30"/>
              </w:rPr>
            </w:pPr>
            <w:r>
              <w:rPr>
                <w:b/>
                <w:sz w:val="30"/>
                <w:szCs w:val="30"/>
              </w:rPr>
              <w:t>13 au 15 Février 2017</w:t>
            </w:r>
          </w:p>
          <w:p w:rsidR="0002404F" w:rsidRPr="00644D86" w:rsidRDefault="0002404F" w:rsidP="00644D86">
            <w:pPr>
              <w:jc w:val="center"/>
              <w:rPr>
                <w:b/>
                <w:sz w:val="30"/>
                <w:szCs w:val="30"/>
              </w:rPr>
            </w:pPr>
          </w:p>
        </w:tc>
        <w:tc>
          <w:tcPr>
            <w:tcW w:w="2492" w:type="dxa"/>
          </w:tcPr>
          <w:p w:rsidR="00644D86" w:rsidRPr="00644D86" w:rsidRDefault="00644D86" w:rsidP="00644D86">
            <w:pPr>
              <w:jc w:val="center"/>
              <w:rPr>
                <w:b/>
                <w:sz w:val="30"/>
                <w:szCs w:val="30"/>
              </w:rPr>
            </w:pPr>
            <w:r>
              <w:rPr>
                <w:b/>
                <w:sz w:val="30"/>
                <w:szCs w:val="30"/>
              </w:rPr>
              <w:t>CADETS</w:t>
            </w:r>
          </w:p>
        </w:tc>
        <w:tc>
          <w:tcPr>
            <w:tcW w:w="2885" w:type="dxa"/>
          </w:tcPr>
          <w:p w:rsidR="00644D86" w:rsidRPr="00644D86" w:rsidRDefault="00644D86" w:rsidP="008D78F8">
            <w:pPr>
              <w:rPr>
                <w:b/>
                <w:sz w:val="30"/>
                <w:szCs w:val="30"/>
              </w:rPr>
            </w:pPr>
            <w:r>
              <w:rPr>
                <w:b/>
                <w:sz w:val="30"/>
                <w:szCs w:val="30"/>
              </w:rPr>
              <w:t>CD29, 56,22 et 35</w:t>
            </w:r>
          </w:p>
        </w:tc>
        <w:tc>
          <w:tcPr>
            <w:tcW w:w="2310" w:type="dxa"/>
          </w:tcPr>
          <w:p w:rsidR="00644D86" w:rsidRPr="00644D86" w:rsidRDefault="00E56158" w:rsidP="008D78F8">
            <w:pPr>
              <w:rPr>
                <w:b/>
                <w:sz w:val="30"/>
                <w:szCs w:val="30"/>
              </w:rPr>
            </w:pPr>
            <w:r>
              <w:rPr>
                <w:b/>
                <w:sz w:val="30"/>
                <w:szCs w:val="30"/>
              </w:rPr>
              <w:t>Serwan Des Cognets</w:t>
            </w:r>
          </w:p>
        </w:tc>
      </w:tr>
      <w:tr w:rsidR="00644D86" w:rsidRPr="00644D86" w:rsidTr="00644D86">
        <w:tc>
          <w:tcPr>
            <w:tcW w:w="2085" w:type="dxa"/>
          </w:tcPr>
          <w:p w:rsidR="00644D86" w:rsidRPr="00644D86" w:rsidRDefault="00E56158" w:rsidP="00644D86">
            <w:pPr>
              <w:jc w:val="center"/>
              <w:rPr>
                <w:b/>
                <w:sz w:val="30"/>
                <w:szCs w:val="30"/>
              </w:rPr>
            </w:pPr>
            <w:r>
              <w:rPr>
                <w:b/>
                <w:sz w:val="30"/>
                <w:szCs w:val="30"/>
              </w:rPr>
              <w:t>19 au 21 avril  2017</w:t>
            </w:r>
          </w:p>
        </w:tc>
        <w:tc>
          <w:tcPr>
            <w:tcW w:w="2492" w:type="dxa"/>
          </w:tcPr>
          <w:p w:rsidR="00644D86" w:rsidRDefault="00E56158" w:rsidP="00E56158">
            <w:pPr>
              <w:jc w:val="center"/>
              <w:rPr>
                <w:b/>
                <w:sz w:val="30"/>
                <w:szCs w:val="30"/>
              </w:rPr>
            </w:pPr>
            <w:r>
              <w:rPr>
                <w:b/>
                <w:sz w:val="30"/>
                <w:szCs w:val="30"/>
              </w:rPr>
              <w:t xml:space="preserve">BENJAMINS, MINIMES </w:t>
            </w:r>
          </w:p>
        </w:tc>
        <w:tc>
          <w:tcPr>
            <w:tcW w:w="2885" w:type="dxa"/>
          </w:tcPr>
          <w:p w:rsidR="00644D86" w:rsidRDefault="0002404F" w:rsidP="008D78F8">
            <w:pPr>
              <w:rPr>
                <w:b/>
                <w:sz w:val="30"/>
                <w:szCs w:val="30"/>
              </w:rPr>
            </w:pPr>
            <w:r>
              <w:rPr>
                <w:b/>
                <w:sz w:val="30"/>
                <w:szCs w:val="30"/>
              </w:rPr>
              <w:t>CD</w:t>
            </w:r>
            <w:r w:rsidR="00E56158">
              <w:rPr>
                <w:b/>
                <w:sz w:val="30"/>
                <w:szCs w:val="30"/>
              </w:rPr>
              <w:t xml:space="preserve"> 22</w:t>
            </w:r>
            <w:r w:rsidR="00644D86">
              <w:rPr>
                <w:b/>
                <w:sz w:val="30"/>
                <w:szCs w:val="30"/>
              </w:rPr>
              <w:t xml:space="preserve"> ET CD29</w:t>
            </w:r>
          </w:p>
        </w:tc>
        <w:tc>
          <w:tcPr>
            <w:tcW w:w="2310" w:type="dxa"/>
          </w:tcPr>
          <w:p w:rsidR="00644D86" w:rsidRDefault="00E56158" w:rsidP="008D78F8">
            <w:pPr>
              <w:rPr>
                <w:b/>
                <w:sz w:val="30"/>
                <w:szCs w:val="30"/>
              </w:rPr>
            </w:pPr>
            <w:r>
              <w:rPr>
                <w:b/>
                <w:sz w:val="30"/>
                <w:szCs w:val="30"/>
              </w:rPr>
              <w:t>Julien Guerrey</w:t>
            </w:r>
          </w:p>
          <w:p w:rsidR="00E56158" w:rsidRDefault="00E56158" w:rsidP="008D78F8">
            <w:pPr>
              <w:rPr>
                <w:b/>
                <w:sz w:val="30"/>
                <w:szCs w:val="30"/>
              </w:rPr>
            </w:pPr>
            <w:r>
              <w:rPr>
                <w:b/>
                <w:sz w:val="30"/>
                <w:szCs w:val="30"/>
              </w:rPr>
              <w:t>Emilie Kerhervé</w:t>
            </w:r>
          </w:p>
        </w:tc>
      </w:tr>
    </w:tbl>
    <w:p w:rsidR="008D78F8" w:rsidRDefault="008D78F8" w:rsidP="008D78F8">
      <w:pPr>
        <w:rPr>
          <w:b/>
          <w:sz w:val="60"/>
          <w:szCs w:val="60"/>
        </w:rPr>
      </w:pPr>
    </w:p>
    <w:p w:rsidR="00644D86" w:rsidRDefault="00644D86" w:rsidP="008D78F8">
      <w:pPr>
        <w:rPr>
          <w:b/>
          <w:sz w:val="60"/>
          <w:szCs w:val="60"/>
        </w:rPr>
      </w:pPr>
    </w:p>
    <w:p w:rsidR="00D42465" w:rsidRDefault="00E56158" w:rsidP="008D78F8">
      <w:pPr>
        <w:rPr>
          <w:b/>
          <w:color w:val="FF0000"/>
          <w:sz w:val="44"/>
          <w:szCs w:val="44"/>
        </w:rPr>
      </w:pPr>
      <w:r w:rsidRPr="00E56158">
        <w:rPr>
          <w:b/>
          <w:color w:val="FF0000"/>
          <w:sz w:val="44"/>
          <w:szCs w:val="44"/>
        </w:rPr>
        <w:t>Vous trouverez les convocations pour les stages en annexes</w:t>
      </w:r>
    </w:p>
    <w:p w:rsidR="00683E7B" w:rsidRPr="00E56158" w:rsidRDefault="00D42465" w:rsidP="008D78F8">
      <w:pPr>
        <w:rPr>
          <w:b/>
          <w:color w:val="FF0000"/>
          <w:sz w:val="44"/>
          <w:szCs w:val="44"/>
        </w:rPr>
      </w:pPr>
      <w:r>
        <w:rPr>
          <w:b/>
          <w:color w:val="FF0000"/>
          <w:sz w:val="44"/>
          <w:szCs w:val="44"/>
        </w:rPr>
        <w:t>Pages 29 à 34</w:t>
      </w:r>
      <w:r w:rsidR="00E56158" w:rsidRPr="00E56158">
        <w:rPr>
          <w:b/>
          <w:color w:val="FF0000"/>
          <w:sz w:val="44"/>
          <w:szCs w:val="44"/>
        </w:rPr>
        <w:t>.</w:t>
      </w:r>
    </w:p>
    <w:p w:rsidR="00683E7B" w:rsidRDefault="00683E7B" w:rsidP="008D78F8">
      <w:pPr>
        <w:rPr>
          <w:b/>
          <w:sz w:val="60"/>
          <w:szCs w:val="60"/>
        </w:rPr>
      </w:pPr>
    </w:p>
    <w:p w:rsidR="00A654DC" w:rsidRDefault="00A654DC" w:rsidP="008D78F8">
      <w:pPr>
        <w:rPr>
          <w:b/>
          <w:sz w:val="60"/>
          <w:szCs w:val="60"/>
        </w:rPr>
      </w:pPr>
    </w:p>
    <w:p w:rsidR="00A654DC" w:rsidRPr="006C1394" w:rsidRDefault="006C1394" w:rsidP="008D78F8">
      <w:pPr>
        <w:rPr>
          <w:b/>
          <w:sz w:val="32"/>
          <w:szCs w:val="32"/>
        </w:rPr>
      </w:pP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r w:rsidRPr="006C1394">
        <w:rPr>
          <w:b/>
          <w:sz w:val="32"/>
          <w:szCs w:val="32"/>
        </w:rPr>
        <w:t>25</w:t>
      </w:r>
    </w:p>
    <w:p w:rsidR="00A654DC" w:rsidRDefault="00A654DC" w:rsidP="008D78F8">
      <w:pPr>
        <w:rPr>
          <w:b/>
          <w:sz w:val="30"/>
          <w:szCs w:val="30"/>
        </w:rPr>
      </w:pPr>
    </w:p>
    <w:p w:rsidR="00E56158" w:rsidRDefault="00E56158" w:rsidP="008D78F8">
      <w:pPr>
        <w:rPr>
          <w:b/>
          <w:sz w:val="30"/>
          <w:szCs w:val="30"/>
        </w:rPr>
      </w:pPr>
    </w:p>
    <w:p w:rsidR="000C66CA" w:rsidRDefault="000C66CA" w:rsidP="008D78F8">
      <w:pPr>
        <w:rPr>
          <w:b/>
          <w:sz w:val="30"/>
          <w:szCs w:val="30"/>
        </w:rPr>
      </w:pPr>
    </w:p>
    <w:p w:rsidR="00972079" w:rsidRDefault="00972079" w:rsidP="008D78F8">
      <w:pPr>
        <w:rPr>
          <w:b/>
          <w:sz w:val="30"/>
          <w:szCs w:val="30"/>
        </w:rPr>
      </w:pPr>
    </w:p>
    <w:p w:rsidR="00972079" w:rsidRDefault="00972079" w:rsidP="00972079">
      <w:pPr>
        <w:pBdr>
          <w:top w:val="single" w:sz="18" w:space="1" w:color="auto" w:shadow="1"/>
          <w:left w:val="single" w:sz="18" w:space="1" w:color="auto" w:shadow="1"/>
          <w:bottom w:val="single" w:sz="18" w:space="18" w:color="auto" w:shadow="1"/>
          <w:right w:val="single" w:sz="18" w:space="1" w:color="auto" w:shadow="1"/>
        </w:pBdr>
        <w:ind w:left="1134" w:right="850"/>
        <w:jc w:val="center"/>
        <w:rPr>
          <w:b/>
          <w:i/>
          <w:sz w:val="28"/>
        </w:rPr>
      </w:pPr>
      <w:r>
        <w:rPr>
          <w:b/>
          <w:i/>
          <w:sz w:val="28"/>
        </w:rPr>
        <w:lastRenderedPageBreak/>
        <w:t>REGLEMENT de l’ANIMATION REGIONALE par EQUIPES de CLUBS ou ASSOCIATIONS de CLUBS MINIMES (F</w:t>
      </w:r>
      <w:r w:rsidR="006C1394">
        <w:rPr>
          <w:b/>
          <w:i/>
          <w:sz w:val="28"/>
        </w:rPr>
        <w:t>EMININS et MASCULINS</w:t>
      </w:r>
      <w:r w:rsidR="00E56158">
        <w:rPr>
          <w:b/>
          <w:i/>
          <w:sz w:val="28"/>
        </w:rPr>
        <w:t>) Saison</w:t>
      </w:r>
      <w:r w:rsidR="006C1394">
        <w:rPr>
          <w:b/>
          <w:i/>
          <w:sz w:val="28"/>
        </w:rPr>
        <w:t xml:space="preserve"> 2016</w:t>
      </w:r>
    </w:p>
    <w:p w:rsidR="00972079" w:rsidRPr="002C22AF" w:rsidRDefault="00972079" w:rsidP="00972079">
      <w:pPr>
        <w:ind w:left="1134"/>
        <w:jc w:val="center"/>
        <w:rPr>
          <w:b/>
          <w:i/>
          <w:sz w:val="24"/>
          <w:szCs w:val="24"/>
        </w:rPr>
      </w:pPr>
    </w:p>
    <w:p w:rsidR="00972079" w:rsidRDefault="00972079" w:rsidP="00972079">
      <w:pPr>
        <w:ind w:left="1134" w:right="708"/>
        <w:jc w:val="both"/>
      </w:pPr>
      <w:r>
        <w:rPr>
          <w:b/>
          <w:u w:val="single"/>
        </w:rPr>
        <w:t>SEXE</w:t>
      </w:r>
      <w:r>
        <w:t xml:space="preserve"> : Féminin et masculin.                                        </w:t>
      </w:r>
      <w:r>
        <w:rPr>
          <w:b/>
          <w:u w:val="single"/>
        </w:rPr>
        <w:t>NATIONALITES</w:t>
      </w:r>
      <w:r>
        <w:t> : Française et étrangère.</w:t>
      </w:r>
    </w:p>
    <w:p w:rsidR="00972079" w:rsidRDefault="00972079" w:rsidP="00972079">
      <w:pPr>
        <w:ind w:left="1134" w:right="708"/>
        <w:jc w:val="both"/>
      </w:pPr>
      <w:r>
        <w:rPr>
          <w:b/>
          <w:u w:val="single"/>
        </w:rPr>
        <w:t>ANNEES de NAISSANCE</w:t>
      </w:r>
      <w:r w:rsidR="00A4468A">
        <w:t> : 2003/2004</w:t>
      </w:r>
    </w:p>
    <w:p w:rsidR="00972079" w:rsidRDefault="00972079" w:rsidP="00972079">
      <w:pPr>
        <w:ind w:left="1134" w:right="708"/>
        <w:jc w:val="both"/>
      </w:pPr>
      <w:r>
        <w:rPr>
          <w:b/>
          <w:u w:val="single"/>
        </w:rPr>
        <w:t>CONDITIONS de PARTICIPATION</w:t>
      </w:r>
      <w:r>
        <w:t> :</w:t>
      </w:r>
    </w:p>
    <w:p w:rsidR="00972079" w:rsidRDefault="00972079" w:rsidP="00972079">
      <w:pPr>
        <w:numPr>
          <w:ilvl w:val="0"/>
          <w:numId w:val="4"/>
        </w:numPr>
        <w:spacing w:after="0" w:line="240" w:lineRule="auto"/>
        <w:ind w:left="1418" w:right="-1"/>
        <w:jc w:val="both"/>
      </w:pPr>
      <w:r>
        <w:t>- Passeport sportif de - de 8 ans (une tolérance de validité jusqu’au 31 août de la saison est accordée).</w:t>
      </w:r>
    </w:p>
    <w:p w:rsidR="00972079" w:rsidRDefault="00972079" w:rsidP="00972079">
      <w:pPr>
        <w:numPr>
          <w:ilvl w:val="0"/>
          <w:numId w:val="5"/>
        </w:numPr>
        <w:spacing w:after="0" w:line="240" w:lineRule="auto"/>
        <w:ind w:left="1418" w:right="-1"/>
        <w:jc w:val="both"/>
      </w:pPr>
      <w:r>
        <w:t>- Le certificat médical de moins d’un an à la date du championnat.</w:t>
      </w:r>
    </w:p>
    <w:p w:rsidR="00972079" w:rsidRDefault="00972079" w:rsidP="00972079">
      <w:pPr>
        <w:numPr>
          <w:ilvl w:val="0"/>
          <w:numId w:val="5"/>
        </w:numPr>
        <w:spacing w:after="0" w:line="240" w:lineRule="auto"/>
        <w:ind w:left="1418" w:right="-1"/>
        <w:jc w:val="both"/>
      </w:pPr>
      <w:r>
        <w:t>- Ceinture orange minimum (validée sur le passeport par l’enseignant breveté d’état).</w:t>
      </w:r>
    </w:p>
    <w:p w:rsidR="00972079" w:rsidRDefault="00972079" w:rsidP="00972079">
      <w:pPr>
        <w:numPr>
          <w:ilvl w:val="0"/>
          <w:numId w:val="5"/>
        </w:numPr>
        <w:spacing w:after="0" w:line="240" w:lineRule="auto"/>
        <w:ind w:left="1418" w:right="-1"/>
        <w:jc w:val="both"/>
      </w:pPr>
      <w:r>
        <w:t xml:space="preserve">- </w:t>
      </w:r>
      <w:r>
        <w:rPr>
          <w:u w:val="single"/>
        </w:rPr>
        <w:t>Deux années de licence obligatoires</w:t>
      </w:r>
      <w:r>
        <w:t>.</w:t>
      </w:r>
    </w:p>
    <w:p w:rsidR="00972079" w:rsidRDefault="00972079" w:rsidP="00972079">
      <w:pPr>
        <w:numPr>
          <w:ilvl w:val="0"/>
          <w:numId w:val="6"/>
        </w:numPr>
        <w:spacing w:after="0" w:line="240" w:lineRule="auto"/>
        <w:ind w:left="1418" w:right="-1"/>
        <w:jc w:val="both"/>
      </w:pPr>
      <w:r>
        <w:t>- Possibilité à deux clubs d’un même département de s’associer (A partir du moment où l’un des combattants dispose d’une licence extérieure au club, le nom de l’équipe devra faire apparaître l’appellation des deux clubs représentés. Un club ne peut apparaître plus de deux fois que ce soit individuellement ou (et) en association. Une équipe sélectionnée sous une appellation ne pourra changer d’appellation.</w:t>
      </w:r>
    </w:p>
    <w:p w:rsidR="00972079" w:rsidRDefault="00972079" w:rsidP="00972079">
      <w:pPr>
        <w:ind w:left="1134" w:right="708"/>
        <w:jc w:val="both"/>
      </w:pPr>
      <w:r>
        <w:rPr>
          <w:b/>
          <w:u w:val="single"/>
        </w:rPr>
        <w:t>CATEGORIES de POIDS et TEMPS du COMBAT</w:t>
      </w:r>
      <w:r>
        <w:t> :</w:t>
      </w:r>
    </w:p>
    <w:p w:rsidR="00972079" w:rsidRDefault="00972079" w:rsidP="00972079">
      <w:pPr>
        <w:ind w:left="1134" w:right="708"/>
        <w:jc w:val="both"/>
      </w:pPr>
      <w:r>
        <w:tab/>
        <w:t xml:space="preserve">Féminines : - </w:t>
      </w:r>
      <w:smartTag w:uri="urn:schemas-microsoft-com:office:smarttags" w:element="metricconverter">
        <w:smartTagPr>
          <w:attr w:name="ProductID" w:val="40 kg"/>
        </w:smartTagPr>
        <w:r>
          <w:t>40 kg</w:t>
        </w:r>
      </w:smartTag>
      <w:r>
        <w:t xml:space="preserve">, - </w:t>
      </w:r>
      <w:smartTag w:uri="urn:schemas-microsoft-com:office:smarttags" w:element="metricconverter">
        <w:smartTagPr>
          <w:attr w:name="ProductID" w:val="44 kg"/>
        </w:smartTagPr>
        <w:r>
          <w:t>44 kg</w:t>
        </w:r>
      </w:smartTag>
      <w:r>
        <w:t xml:space="preserve">, - </w:t>
      </w:r>
      <w:smartTag w:uri="urn:schemas-microsoft-com:office:smarttags" w:element="metricconverter">
        <w:smartTagPr>
          <w:attr w:name="ProductID" w:val="48 kg"/>
        </w:smartTagPr>
        <w:r>
          <w:t>48 kg</w:t>
        </w:r>
      </w:smartTag>
      <w:r>
        <w:t xml:space="preserve">, - </w:t>
      </w:r>
      <w:smartTag w:uri="urn:schemas-microsoft-com:office:smarttags" w:element="metricconverter">
        <w:smartTagPr>
          <w:attr w:name="ProductID" w:val="52 kg"/>
        </w:smartTagPr>
        <w:r>
          <w:t>52 kg</w:t>
        </w:r>
      </w:smartTag>
      <w:r>
        <w:t xml:space="preserve"> et - </w:t>
      </w:r>
      <w:smartTag w:uri="urn:schemas-microsoft-com:office:smarttags" w:element="metricconverter">
        <w:smartTagPr>
          <w:attr w:name="ProductID" w:val="57 kg"/>
        </w:smartTagPr>
        <w:r>
          <w:t>57 kg</w:t>
        </w:r>
      </w:smartTag>
      <w:r>
        <w:t>.</w:t>
      </w:r>
    </w:p>
    <w:p w:rsidR="00972079" w:rsidRDefault="00972079" w:rsidP="00972079">
      <w:pPr>
        <w:ind w:left="1134" w:right="708" w:firstLine="282"/>
        <w:jc w:val="both"/>
      </w:pPr>
      <w:r>
        <w:t xml:space="preserve">Masculins : - </w:t>
      </w:r>
      <w:smartTag w:uri="urn:schemas-microsoft-com:office:smarttags" w:element="metricconverter">
        <w:smartTagPr>
          <w:attr w:name="ProductID" w:val="38 kg"/>
        </w:smartTagPr>
        <w:r>
          <w:t>38 kg</w:t>
        </w:r>
      </w:smartTag>
      <w:r>
        <w:t xml:space="preserve">, - </w:t>
      </w:r>
      <w:smartTag w:uri="urn:schemas-microsoft-com:office:smarttags" w:element="metricconverter">
        <w:smartTagPr>
          <w:attr w:name="ProductID" w:val="42 kg"/>
        </w:smartTagPr>
        <w:r>
          <w:t>42 kg</w:t>
        </w:r>
      </w:smartTag>
      <w:r>
        <w:t xml:space="preserve">, - </w:t>
      </w:r>
      <w:smartTag w:uri="urn:schemas-microsoft-com:office:smarttags" w:element="metricconverter">
        <w:smartTagPr>
          <w:attr w:name="ProductID" w:val="46 kg"/>
        </w:smartTagPr>
        <w:r>
          <w:t>46 kg</w:t>
        </w:r>
      </w:smartTag>
      <w:r>
        <w:t xml:space="preserve">, - </w:t>
      </w:r>
      <w:smartTag w:uri="urn:schemas-microsoft-com:office:smarttags" w:element="metricconverter">
        <w:smartTagPr>
          <w:attr w:name="ProductID" w:val="50 kg"/>
        </w:smartTagPr>
        <w:r>
          <w:t>50 kg</w:t>
        </w:r>
      </w:smartTag>
      <w:r>
        <w:t xml:space="preserve">, - </w:t>
      </w:r>
      <w:smartTag w:uri="urn:schemas-microsoft-com:office:smarttags" w:element="metricconverter">
        <w:smartTagPr>
          <w:attr w:name="ProductID" w:val="55 kg"/>
        </w:smartTagPr>
        <w:r>
          <w:t>55 kg</w:t>
        </w:r>
      </w:smartTag>
      <w:r>
        <w:t xml:space="preserve">, - </w:t>
      </w:r>
      <w:smartTag w:uri="urn:schemas-microsoft-com:office:smarttags" w:element="metricconverter">
        <w:smartTagPr>
          <w:attr w:name="ProductID" w:val="60 kg"/>
        </w:smartTagPr>
        <w:r>
          <w:t>60 kg</w:t>
        </w:r>
      </w:smartTag>
      <w:r>
        <w:t xml:space="preserve">, - </w:t>
      </w:r>
      <w:smartTag w:uri="urn:schemas-microsoft-com:office:smarttags" w:element="metricconverter">
        <w:smartTagPr>
          <w:attr w:name="ProductID" w:val="66 kg"/>
        </w:smartTagPr>
        <w:r>
          <w:t>66 kg</w:t>
        </w:r>
      </w:smartTag>
      <w:r>
        <w:t xml:space="preserve"> et - </w:t>
      </w:r>
      <w:smartTag w:uri="urn:schemas-microsoft-com:office:smarttags" w:element="metricconverter">
        <w:smartTagPr>
          <w:attr w:name="ProductID" w:val="73 kg"/>
        </w:smartTagPr>
        <w:r>
          <w:t>73 kg</w:t>
        </w:r>
      </w:smartTag>
      <w:r>
        <w:t>.</w:t>
      </w:r>
    </w:p>
    <w:p w:rsidR="00972079" w:rsidRDefault="00972079" w:rsidP="00972079">
      <w:pPr>
        <w:numPr>
          <w:ilvl w:val="0"/>
          <w:numId w:val="3"/>
        </w:numPr>
        <w:spacing w:after="0" w:line="240" w:lineRule="auto"/>
        <w:ind w:left="1418" w:right="708"/>
        <w:jc w:val="both"/>
      </w:pPr>
      <w:r>
        <w:t xml:space="preserve">La première combattante devra obligatoirement peser au moins </w:t>
      </w:r>
      <w:smartTag w:uri="urn:schemas-microsoft-com:office:smarttags" w:element="metricconverter">
        <w:smartTagPr>
          <w:attr w:name="ProductID" w:val="36 kg"/>
        </w:smartTagPr>
        <w:r>
          <w:t>36 kg</w:t>
        </w:r>
      </w:smartTag>
      <w:r>
        <w:t>.</w:t>
      </w:r>
    </w:p>
    <w:p w:rsidR="00972079" w:rsidRDefault="00972079" w:rsidP="00972079">
      <w:pPr>
        <w:numPr>
          <w:ilvl w:val="0"/>
          <w:numId w:val="3"/>
        </w:numPr>
        <w:spacing w:after="0" w:line="240" w:lineRule="auto"/>
        <w:ind w:left="1418" w:right="708"/>
        <w:jc w:val="both"/>
      </w:pPr>
      <w:r>
        <w:t xml:space="preserve">Le premier combattant devra obligatoirement peser au moins </w:t>
      </w:r>
      <w:smartTag w:uri="urn:schemas-microsoft-com:office:smarttags" w:element="metricconverter">
        <w:smartTagPr>
          <w:attr w:name="ProductID" w:val="34 kg"/>
        </w:smartTagPr>
        <w:r>
          <w:t>34 kg</w:t>
        </w:r>
      </w:smartTag>
      <w:r>
        <w:t>.</w:t>
      </w:r>
    </w:p>
    <w:p w:rsidR="00972079" w:rsidRDefault="00972079" w:rsidP="00972079">
      <w:pPr>
        <w:ind w:left="1134" w:right="708"/>
        <w:jc w:val="both"/>
      </w:pPr>
    </w:p>
    <w:p w:rsidR="00972079" w:rsidRDefault="00972079" w:rsidP="00972079">
      <w:pPr>
        <w:ind w:left="1134" w:right="708"/>
        <w:jc w:val="both"/>
      </w:pPr>
      <w:r>
        <w:rPr>
          <w:b/>
          <w:u w:val="single"/>
        </w:rPr>
        <w:t>N.B.</w:t>
      </w:r>
      <w:r>
        <w:t> : Il n’y a pas de surclassement de poids possible.</w:t>
      </w:r>
    </w:p>
    <w:p w:rsidR="00972079" w:rsidRDefault="00972079" w:rsidP="00972079">
      <w:pPr>
        <w:ind w:left="1134" w:right="708"/>
        <w:jc w:val="both"/>
      </w:pPr>
      <w:r>
        <w:t xml:space="preserve">Le temps du combat est de </w:t>
      </w:r>
      <w:smartTag w:uri="urn:schemas-microsoft-com:office:smarttags" w:element="metricconverter">
        <w:smartTagPr>
          <w:attr w:name="ProductID" w:val="2’"/>
        </w:smartTagPr>
        <w:r>
          <w:t>2’</w:t>
        </w:r>
      </w:smartTag>
      <w:r>
        <w:t xml:space="preserve"> (pas plus de six combats dans la journée).</w:t>
      </w:r>
    </w:p>
    <w:p w:rsidR="00972079" w:rsidRDefault="00972079" w:rsidP="00972079">
      <w:pPr>
        <w:ind w:left="1134" w:right="708"/>
        <w:jc w:val="both"/>
      </w:pPr>
      <w:r>
        <w:t xml:space="preserve">Le coach est autorisé (au matte). Il se bornera à donner des conseils techniques. En cas de débordements, le responsable de la commission sportive régionale privera l’équipe de coach, et ce, pour toute la durée du championnat. Le coach fautif sera interdit d’aire de combat, et ce, pour toute la durée du championnat. </w:t>
      </w:r>
      <w:r>
        <w:rPr>
          <w:b/>
          <w:bCs/>
        </w:rPr>
        <w:t>(</w:t>
      </w:r>
      <w:r>
        <w:rPr>
          <w:b/>
          <w:bCs/>
          <w:u w:val="single"/>
        </w:rPr>
        <w:t>1 coach par équipe)</w:t>
      </w:r>
    </w:p>
    <w:p w:rsidR="00972079" w:rsidRDefault="00972079" w:rsidP="00972079">
      <w:pPr>
        <w:ind w:left="1134" w:right="708"/>
        <w:jc w:val="both"/>
      </w:pPr>
      <w:r>
        <w:rPr>
          <w:b/>
          <w:u w:val="single"/>
        </w:rPr>
        <w:t>ARBITRAGE</w:t>
      </w:r>
      <w:r>
        <w:t> : IDEM que le règlement F.F.J.D.A. des compétitions individuelles minimes. Chaque département devra fonctionner avec ce règlement. En cas d’égalité, appliquer le règlement F.F.J.D.A. des championnats par équipes. Lors du tirage au sort et pour chaque tour éliminatoire et de repêchage un tirage sera fait pour connaître la catégorie de poids débutant la rencontre. L’ordre sera respecté.</w:t>
      </w:r>
    </w:p>
    <w:p w:rsidR="00972079" w:rsidRDefault="00972079" w:rsidP="00972079">
      <w:pPr>
        <w:ind w:left="1134" w:right="708"/>
        <w:jc w:val="both"/>
      </w:pPr>
      <w:r>
        <w:rPr>
          <w:b/>
          <w:u w:val="single"/>
        </w:rPr>
        <w:t>EPREUVES de SELECTION</w:t>
      </w:r>
      <w:r>
        <w:t> :</w:t>
      </w:r>
    </w:p>
    <w:p w:rsidR="00972079" w:rsidRDefault="00972079" w:rsidP="00972079">
      <w:pPr>
        <w:numPr>
          <w:ilvl w:val="0"/>
          <w:numId w:val="7"/>
        </w:numPr>
        <w:tabs>
          <w:tab w:val="clear" w:pos="1211"/>
        </w:tabs>
        <w:spacing w:after="0" w:line="240" w:lineRule="auto"/>
        <w:ind w:left="1418" w:right="708" w:hanging="284"/>
        <w:jc w:val="both"/>
      </w:pPr>
      <w:r>
        <w:t xml:space="preserve">Départementale. </w:t>
      </w:r>
    </w:p>
    <w:p w:rsidR="00972079" w:rsidRDefault="00972079" w:rsidP="00972079">
      <w:pPr>
        <w:numPr>
          <w:ilvl w:val="0"/>
          <w:numId w:val="7"/>
        </w:numPr>
        <w:tabs>
          <w:tab w:val="clear" w:pos="1211"/>
        </w:tabs>
        <w:spacing w:after="0" w:line="240" w:lineRule="auto"/>
        <w:ind w:left="1418" w:right="708" w:hanging="284"/>
        <w:jc w:val="both"/>
      </w:pPr>
      <w:r>
        <w:t>Pour la phase régionale, voir tableaux des quotas.</w:t>
      </w:r>
    </w:p>
    <w:p w:rsidR="00972079" w:rsidRDefault="00972079" w:rsidP="00972079">
      <w:pPr>
        <w:ind w:left="1134" w:right="850"/>
        <w:jc w:val="both"/>
      </w:pPr>
      <w:r>
        <w:rPr>
          <w:b/>
          <w:u w:val="single"/>
        </w:rPr>
        <w:t>FORMULE de COMPETITION</w:t>
      </w:r>
      <w:r>
        <w:t> : Poules ou tableaux à double repêchage en fonction du nombre d’équipes.</w:t>
      </w:r>
    </w:p>
    <w:p w:rsidR="00972079" w:rsidRDefault="00972079" w:rsidP="00972079">
      <w:pPr>
        <w:ind w:left="1134" w:right="850"/>
        <w:jc w:val="both"/>
      </w:pPr>
      <w:r>
        <w:tab/>
      </w:r>
      <w:r>
        <w:tab/>
      </w:r>
      <w:r>
        <w:tab/>
      </w:r>
      <w:r>
        <w:tab/>
      </w:r>
      <w:r>
        <w:tab/>
      </w:r>
      <w:r>
        <w:tab/>
      </w:r>
      <w:r>
        <w:tab/>
      </w:r>
      <w:r>
        <w:tab/>
      </w:r>
      <w:r>
        <w:tab/>
      </w:r>
      <w:r>
        <w:tab/>
      </w:r>
      <w:r>
        <w:tab/>
      </w:r>
      <w:r>
        <w:tab/>
      </w:r>
      <w:r>
        <w:tab/>
      </w:r>
    </w:p>
    <w:p w:rsidR="00972079" w:rsidRPr="00972079" w:rsidRDefault="006C1394" w:rsidP="00972079">
      <w:pPr>
        <w:ind w:left="9630" w:right="850" w:firstLine="282"/>
        <w:jc w:val="both"/>
        <w:rPr>
          <w:b/>
          <w:sz w:val="32"/>
          <w:szCs w:val="32"/>
        </w:rPr>
      </w:pPr>
      <w:r>
        <w:rPr>
          <w:b/>
          <w:sz w:val="32"/>
          <w:szCs w:val="32"/>
        </w:rPr>
        <w:t>26</w:t>
      </w:r>
    </w:p>
    <w:p w:rsidR="00972079" w:rsidRDefault="00972079" w:rsidP="00972079">
      <w:pPr>
        <w:pBdr>
          <w:top w:val="single" w:sz="18" w:space="1" w:color="auto" w:shadow="1"/>
          <w:left w:val="single" w:sz="18" w:space="1" w:color="auto" w:shadow="1"/>
          <w:bottom w:val="single" w:sz="18" w:space="1" w:color="auto" w:shadow="1"/>
          <w:right w:val="single" w:sz="18" w:space="1" w:color="auto" w:shadow="1"/>
        </w:pBdr>
        <w:ind w:left="1134" w:right="850"/>
        <w:jc w:val="center"/>
        <w:rPr>
          <w:b/>
          <w:i/>
          <w:sz w:val="28"/>
        </w:rPr>
      </w:pPr>
      <w:r>
        <w:rPr>
          <w:b/>
          <w:i/>
          <w:sz w:val="28"/>
        </w:rPr>
        <w:lastRenderedPageBreak/>
        <w:t>REGLEMENT de l’ANIMATION REGIONALE par EQUIPES de CLUBS ou ASSOCIATIONS de CLUBS BENJAMINS (</w:t>
      </w:r>
      <w:r w:rsidR="000C66CA">
        <w:rPr>
          <w:b/>
          <w:i/>
          <w:sz w:val="28"/>
        </w:rPr>
        <w:t>FEMININS et MASCULINS)Saison2016</w:t>
      </w:r>
    </w:p>
    <w:p w:rsidR="00972079" w:rsidRDefault="00972079" w:rsidP="00972079">
      <w:pPr>
        <w:ind w:left="1134" w:right="708"/>
        <w:jc w:val="both"/>
      </w:pPr>
      <w:r>
        <w:rPr>
          <w:b/>
          <w:u w:val="single"/>
        </w:rPr>
        <w:t>SEXE</w:t>
      </w:r>
      <w:r>
        <w:t> : Féminin et masculin.</w:t>
      </w:r>
    </w:p>
    <w:p w:rsidR="00972079" w:rsidRDefault="00972079" w:rsidP="00972079">
      <w:pPr>
        <w:ind w:left="1134" w:right="708"/>
        <w:jc w:val="both"/>
      </w:pPr>
      <w:r>
        <w:rPr>
          <w:b/>
          <w:u w:val="single"/>
        </w:rPr>
        <w:t>ANNEES de NAISSANCE</w:t>
      </w:r>
      <w:r w:rsidR="004A0C80">
        <w:t> : 2005 et 2006</w:t>
      </w:r>
      <w:r>
        <w:t>.</w:t>
      </w:r>
    </w:p>
    <w:p w:rsidR="00972079" w:rsidRDefault="00972079" w:rsidP="00972079">
      <w:pPr>
        <w:ind w:left="1134" w:right="708"/>
        <w:jc w:val="both"/>
      </w:pPr>
      <w:r>
        <w:rPr>
          <w:b/>
          <w:u w:val="single"/>
        </w:rPr>
        <w:t>NATIONALITES</w:t>
      </w:r>
      <w:r>
        <w:t> : Française et étrangère.</w:t>
      </w:r>
    </w:p>
    <w:p w:rsidR="00972079" w:rsidRDefault="00972079" w:rsidP="00972079">
      <w:pPr>
        <w:ind w:left="1134" w:right="708"/>
        <w:jc w:val="both"/>
      </w:pPr>
      <w:r>
        <w:rPr>
          <w:b/>
          <w:u w:val="single"/>
        </w:rPr>
        <w:t>CONDITIONS de PARTICIPATION</w:t>
      </w:r>
      <w:r>
        <w:t> :</w:t>
      </w:r>
    </w:p>
    <w:p w:rsidR="00972079" w:rsidRDefault="00972079" w:rsidP="00972079">
      <w:pPr>
        <w:numPr>
          <w:ilvl w:val="0"/>
          <w:numId w:val="8"/>
        </w:numPr>
        <w:spacing w:after="0" w:line="240" w:lineRule="auto"/>
        <w:ind w:left="1418" w:right="-1"/>
        <w:jc w:val="both"/>
      </w:pPr>
      <w:r>
        <w:t>- Passeport sportif de - de 8 ans (une tolérance de validité jusqu’au 31 août de la saison est accordée).</w:t>
      </w:r>
    </w:p>
    <w:p w:rsidR="00972079" w:rsidRDefault="00972079" w:rsidP="00972079">
      <w:pPr>
        <w:numPr>
          <w:ilvl w:val="0"/>
          <w:numId w:val="9"/>
        </w:numPr>
        <w:spacing w:after="0" w:line="240" w:lineRule="auto"/>
        <w:ind w:left="1418" w:right="-1"/>
        <w:jc w:val="both"/>
      </w:pPr>
      <w:r>
        <w:t>- Le certificat médical de moins d’un an à la date du championnat.</w:t>
      </w:r>
    </w:p>
    <w:p w:rsidR="00972079" w:rsidRDefault="00972079" w:rsidP="00972079">
      <w:pPr>
        <w:numPr>
          <w:ilvl w:val="0"/>
          <w:numId w:val="9"/>
        </w:numPr>
        <w:spacing w:after="0" w:line="240" w:lineRule="auto"/>
        <w:ind w:left="1418" w:right="-1"/>
        <w:jc w:val="both"/>
      </w:pPr>
      <w:r>
        <w:t>- Ceinture orange minimum (validée sur le passeport par l’enseignant breveté d’état).</w:t>
      </w:r>
    </w:p>
    <w:p w:rsidR="00972079" w:rsidRDefault="00972079" w:rsidP="00972079">
      <w:pPr>
        <w:numPr>
          <w:ilvl w:val="0"/>
          <w:numId w:val="9"/>
        </w:numPr>
        <w:spacing w:after="0" w:line="240" w:lineRule="auto"/>
        <w:ind w:left="1418" w:right="-1"/>
        <w:jc w:val="both"/>
      </w:pPr>
      <w:r>
        <w:t xml:space="preserve">- </w:t>
      </w:r>
      <w:r>
        <w:rPr>
          <w:u w:val="single"/>
        </w:rPr>
        <w:t>Deux années de licence obligatoires</w:t>
      </w:r>
      <w:r>
        <w:t> :</w:t>
      </w:r>
    </w:p>
    <w:p w:rsidR="00972079" w:rsidRDefault="00972079" w:rsidP="00972079">
      <w:pPr>
        <w:numPr>
          <w:ilvl w:val="0"/>
          <w:numId w:val="10"/>
        </w:numPr>
        <w:spacing w:after="0" w:line="240" w:lineRule="auto"/>
        <w:ind w:left="1418" w:right="-1"/>
        <w:jc w:val="both"/>
      </w:pPr>
      <w:r>
        <w:t xml:space="preserve">- Possibilité à deux clubs d’un même département de s’associer (A partir du moment où l’un des combattants dispose d’une licence extérieure au club, le nom de l’équipe devra faire apparaître l’appellation des deux clubs représentés. Un club ne peut apparaître plus de deux fois que ce soit individuellement ou (et) en association). </w:t>
      </w:r>
    </w:p>
    <w:p w:rsidR="00972079" w:rsidRDefault="00972079" w:rsidP="00972079">
      <w:pPr>
        <w:numPr>
          <w:ilvl w:val="0"/>
          <w:numId w:val="11"/>
        </w:numPr>
        <w:spacing w:after="0" w:line="240" w:lineRule="auto"/>
        <w:ind w:left="1418" w:right="-1"/>
        <w:jc w:val="both"/>
      </w:pPr>
      <w:r>
        <w:t>- Une équipe sélectionnée sous une appellation ne pourra changer d’appellation.</w:t>
      </w:r>
    </w:p>
    <w:p w:rsidR="00972079" w:rsidRDefault="00972079" w:rsidP="00972079">
      <w:pPr>
        <w:ind w:left="1134" w:right="708"/>
        <w:jc w:val="both"/>
      </w:pPr>
      <w:r>
        <w:rPr>
          <w:b/>
          <w:u w:val="single"/>
        </w:rPr>
        <w:t>CATEGORIES de POIDS et TEMPS du COMBAT</w:t>
      </w:r>
      <w:r>
        <w:t> :</w:t>
      </w:r>
    </w:p>
    <w:p w:rsidR="00972079" w:rsidRDefault="00972079" w:rsidP="00972079">
      <w:pPr>
        <w:ind w:left="1134" w:right="708"/>
        <w:jc w:val="both"/>
      </w:pPr>
      <w:r>
        <w:tab/>
        <w:t>Féminines : - 36 kg, - 40 kg, - 44 kg, - 48 kg et - 52 kg.</w:t>
      </w:r>
    </w:p>
    <w:p w:rsidR="00972079" w:rsidRDefault="00972079" w:rsidP="00972079">
      <w:pPr>
        <w:ind w:left="1134" w:right="708"/>
        <w:jc w:val="both"/>
      </w:pPr>
      <w:r>
        <w:tab/>
        <w:t xml:space="preserve">Masculins : - </w:t>
      </w:r>
      <w:smartTag w:uri="urn:schemas-microsoft-com:office:smarttags" w:element="metricconverter">
        <w:smartTagPr>
          <w:attr w:name="ProductID" w:val="30 kg"/>
        </w:smartTagPr>
        <w:r>
          <w:t>30 kg</w:t>
        </w:r>
      </w:smartTag>
      <w:r>
        <w:t xml:space="preserve">, - </w:t>
      </w:r>
      <w:smartTag w:uri="urn:schemas-microsoft-com:office:smarttags" w:element="metricconverter">
        <w:smartTagPr>
          <w:attr w:name="ProductID" w:val="34 kg"/>
        </w:smartTagPr>
        <w:r>
          <w:t>34 kg</w:t>
        </w:r>
      </w:smartTag>
      <w:r>
        <w:t xml:space="preserve">, - </w:t>
      </w:r>
      <w:smartTag w:uri="urn:schemas-microsoft-com:office:smarttags" w:element="metricconverter">
        <w:smartTagPr>
          <w:attr w:name="ProductID" w:val="38 kg"/>
        </w:smartTagPr>
        <w:r>
          <w:t>38 kg</w:t>
        </w:r>
      </w:smartTag>
      <w:r>
        <w:t xml:space="preserve">, - </w:t>
      </w:r>
      <w:smartTag w:uri="urn:schemas-microsoft-com:office:smarttags" w:element="metricconverter">
        <w:smartTagPr>
          <w:attr w:name="ProductID" w:val="42 kg"/>
        </w:smartTagPr>
        <w:r>
          <w:t>42 kg</w:t>
        </w:r>
      </w:smartTag>
      <w:r>
        <w:t xml:space="preserve">, - </w:t>
      </w:r>
      <w:smartTag w:uri="urn:schemas-microsoft-com:office:smarttags" w:element="metricconverter">
        <w:smartTagPr>
          <w:attr w:name="ProductID" w:val="46 kg"/>
        </w:smartTagPr>
        <w:r>
          <w:t>46 kg</w:t>
        </w:r>
      </w:smartTag>
      <w:r>
        <w:t xml:space="preserve">, - </w:t>
      </w:r>
      <w:smartTag w:uri="urn:schemas-microsoft-com:office:smarttags" w:element="metricconverter">
        <w:smartTagPr>
          <w:attr w:name="ProductID" w:val="50 kg"/>
        </w:smartTagPr>
        <w:r>
          <w:t>50 kg</w:t>
        </w:r>
      </w:smartTag>
      <w:r>
        <w:t xml:space="preserve">, - </w:t>
      </w:r>
      <w:smartTag w:uri="urn:schemas-microsoft-com:office:smarttags" w:element="metricconverter">
        <w:smartTagPr>
          <w:attr w:name="ProductID" w:val="55 kg"/>
        </w:smartTagPr>
        <w:r>
          <w:t>55 kg</w:t>
        </w:r>
      </w:smartTag>
      <w:r>
        <w:t xml:space="preserve"> et - </w:t>
      </w:r>
      <w:smartTag w:uri="urn:schemas-microsoft-com:office:smarttags" w:element="metricconverter">
        <w:smartTagPr>
          <w:attr w:name="ProductID" w:val="60 kg"/>
        </w:smartTagPr>
        <w:r>
          <w:t>60 kg</w:t>
        </w:r>
      </w:smartTag>
      <w:r>
        <w:t>.</w:t>
      </w:r>
    </w:p>
    <w:p w:rsidR="00972079" w:rsidRDefault="00972079" w:rsidP="00972079">
      <w:pPr>
        <w:numPr>
          <w:ilvl w:val="0"/>
          <w:numId w:val="3"/>
        </w:numPr>
        <w:spacing w:after="0" w:line="240" w:lineRule="auto"/>
        <w:ind w:left="1134" w:right="708" w:firstLine="0"/>
        <w:jc w:val="both"/>
      </w:pPr>
      <w:r>
        <w:t>La 1</w:t>
      </w:r>
      <w:r>
        <w:rPr>
          <w:vertAlign w:val="superscript"/>
        </w:rPr>
        <w:t>ère</w:t>
      </w:r>
      <w:r>
        <w:t xml:space="preserve"> combattante devra obligatoirement peser au moins 32 kg.</w:t>
      </w:r>
    </w:p>
    <w:p w:rsidR="00972079" w:rsidRDefault="00972079" w:rsidP="00972079">
      <w:pPr>
        <w:numPr>
          <w:ilvl w:val="0"/>
          <w:numId w:val="3"/>
        </w:numPr>
        <w:spacing w:after="0" w:line="240" w:lineRule="auto"/>
        <w:ind w:left="1134" w:right="708" w:firstLine="0"/>
        <w:jc w:val="both"/>
      </w:pPr>
      <w:r>
        <w:t>Le 1</w:t>
      </w:r>
      <w:r>
        <w:rPr>
          <w:vertAlign w:val="superscript"/>
        </w:rPr>
        <w:t>er</w:t>
      </w:r>
      <w:r>
        <w:t xml:space="preserve"> combattant devra obligatoirement peser au moins </w:t>
      </w:r>
      <w:smartTag w:uri="urn:schemas-microsoft-com:office:smarttags" w:element="metricconverter">
        <w:smartTagPr>
          <w:attr w:name="ProductID" w:val="27 kg"/>
        </w:smartTagPr>
        <w:r>
          <w:t>27 kg</w:t>
        </w:r>
      </w:smartTag>
      <w:r>
        <w:t>.</w:t>
      </w:r>
    </w:p>
    <w:p w:rsidR="00972079" w:rsidRDefault="00972079" w:rsidP="00972079">
      <w:pPr>
        <w:ind w:left="1134" w:right="708"/>
        <w:jc w:val="both"/>
        <w:rPr>
          <w:b/>
          <w:u w:val="single"/>
        </w:rPr>
      </w:pPr>
    </w:p>
    <w:p w:rsidR="00972079" w:rsidRDefault="00972079" w:rsidP="00972079">
      <w:pPr>
        <w:ind w:left="1134" w:right="708"/>
        <w:jc w:val="both"/>
      </w:pPr>
      <w:r>
        <w:rPr>
          <w:b/>
          <w:u w:val="single"/>
        </w:rPr>
        <w:t>N.B.</w:t>
      </w:r>
      <w:r>
        <w:t> : Il n’y a pas de surclassement de poids possible.</w:t>
      </w:r>
    </w:p>
    <w:p w:rsidR="00972079" w:rsidRDefault="00972079" w:rsidP="00972079">
      <w:pPr>
        <w:ind w:left="1134" w:right="708"/>
        <w:jc w:val="both"/>
      </w:pPr>
      <w:r>
        <w:t xml:space="preserve">Le temps du combat est de </w:t>
      </w:r>
      <w:smartTag w:uri="urn:schemas-microsoft-com:office:smarttags" w:element="metricconverter">
        <w:smartTagPr>
          <w:attr w:name="ProductID" w:val="2’"/>
        </w:smartTagPr>
        <w:r>
          <w:t>2’</w:t>
        </w:r>
      </w:smartTag>
      <w:r>
        <w:t xml:space="preserve"> (pas plus de six combats dans la journée).</w:t>
      </w:r>
    </w:p>
    <w:p w:rsidR="00972079" w:rsidRDefault="00972079" w:rsidP="00972079">
      <w:pPr>
        <w:ind w:left="1134" w:right="708"/>
        <w:jc w:val="both"/>
      </w:pPr>
      <w:r>
        <w:rPr>
          <w:b/>
          <w:u w:val="single"/>
        </w:rPr>
        <w:t>ARBITRAGE</w:t>
      </w:r>
      <w:r>
        <w:t> : (Il devra être éducatif). IDEM que le règlement F.F.J.D.A. des compétitions individuelles benjamines. Chaque département devra fonctionner avec ce règlement. En cas d’égalité, appliquer le règlement F.F.J.D.A. des championnats par équipes. Lors du tirage au sort et pour chaque tour d’éliminatoire et de repêchage un tirage sera fait pour connaître la catégorie de poids débutant la rencontre. L’ordre sera respecté.</w:t>
      </w:r>
    </w:p>
    <w:p w:rsidR="00972079" w:rsidRDefault="00972079" w:rsidP="00972079">
      <w:pPr>
        <w:ind w:left="1134" w:right="708"/>
        <w:jc w:val="both"/>
      </w:pPr>
      <w:r>
        <w:rPr>
          <w:b/>
          <w:u w:val="single"/>
        </w:rPr>
        <w:t>EPREUVES de SELECTION</w:t>
      </w:r>
      <w:r>
        <w:t> :</w:t>
      </w:r>
    </w:p>
    <w:p w:rsidR="00972079" w:rsidRDefault="00972079" w:rsidP="00972079">
      <w:pPr>
        <w:numPr>
          <w:ilvl w:val="0"/>
          <w:numId w:val="12"/>
        </w:numPr>
        <w:tabs>
          <w:tab w:val="clear" w:pos="1211"/>
        </w:tabs>
        <w:spacing w:after="0" w:line="240" w:lineRule="auto"/>
        <w:ind w:left="1418" w:right="708" w:hanging="284"/>
        <w:jc w:val="both"/>
      </w:pPr>
      <w:r>
        <w:t xml:space="preserve">Départementale. </w:t>
      </w:r>
    </w:p>
    <w:p w:rsidR="00972079" w:rsidRDefault="00972079" w:rsidP="00972079">
      <w:pPr>
        <w:numPr>
          <w:ilvl w:val="0"/>
          <w:numId w:val="12"/>
        </w:numPr>
        <w:tabs>
          <w:tab w:val="clear" w:pos="1211"/>
        </w:tabs>
        <w:spacing w:after="0" w:line="240" w:lineRule="auto"/>
        <w:ind w:left="1418" w:right="708" w:hanging="284"/>
        <w:jc w:val="both"/>
      </w:pPr>
      <w:r>
        <w:t>Pour la phase régionale, voir tableaux des quotas.</w:t>
      </w:r>
    </w:p>
    <w:p w:rsidR="00972079" w:rsidRPr="002F5E46" w:rsidRDefault="00972079" w:rsidP="00972079">
      <w:pPr>
        <w:numPr>
          <w:ilvl w:val="0"/>
          <w:numId w:val="12"/>
        </w:numPr>
        <w:tabs>
          <w:tab w:val="clear" w:pos="1211"/>
        </w:tabs>
        <w:spacing w:after="0" w:line="240" w:lineRule="auto"/>
        <w:ind w:left="1418" w:right="708" w:hanging="284"/>
        <w:jc w:val="both"/>
      </w:pPr>
    </w:p>
    <w:p w:rsidR="00972079" w:rsidRDefault="00972079" w:rsidP="00972079">
      <w:pPr>
        <w:ind w:left="1134" w:right="850"/>
        <w:jc w:val="both"/>
      </w:pPr>
      <w:r>
        <w:rPr>
          <w:b/>
          <w:u w:val="single"/>
        </w:rPr>
        <w:t>FORMULE de COMPETITION</w:t>
      </w:r>
      <w:r>
        <w:t> : Poules ou tableaux à double repêchage en fonction du nombre d’équipes.</w:t>
      </w:r>
    </w:p>
    <w:p w:rsidR="00972079" w:rsidRDefault="00972079" w:rsidP="00972079"/>
    <w:p w:rsidR="00972079" w:rsidRDefault="00972079" w:rsidP="008D78F8">
      <w:pPr>
        <w:rPr>
          <w:b/>
          <w:sz w:val="30"/>
          <w:szCs w:val="30"/>
        </w:rPr>
      </w:pPr>
    </w:p>
    <w:p w:rsidR="00972079" w:rsidRDefault="00972079" w:rsidP="008D78F8">
      <w:pPr>
        <w:rPr>
          <w:b/>
          <w:sz w:val="30"/>
          <w:szCs w:val="30"/>
        </w:rPr>
      </w:pPr>
    </w:p>
    <w:p w:rsidR="006C1394" w:rsidRDefault="00972079" w:rsidP="008D78F8">
      <w:pPr>
        <w:rPr>
          <w:b/>
          <w:sz w:val="30"/>
          <w:szCs w:val="30"/>
        </w:rPr>
      </w:pPr>
      <w:r>
        <w:rPr>
          <w:b/>
          <w:sz w:val="30"/>
          <w:szCs w:val="30"/>
        </w:rPr>
        <w:tab/>
      </w:r>
      <w:r>
        <w:rPr>
          <w:b/>
          <w:sz w:val="30"/>
          <w:szCs w:val="30"/>
        </w:rPr>
        <w:tab/>
      </w:r>
      <w:r w:rsidR="006C1394">
        <w:rPr>
          <w:b/>
          <w:sz w:val="30"/>
          <w:szCs w:val="30"/>
        </w:rPr>
        <w:tab/>
      </w:r>
      <w:r w:rsidR="006C1394">
        <w:rPr>
          <w:b/>
          <w:sz w:val="30"/>
          <w:szCs w:val="30"/>
        </w:rPr>
        <w:tab/>
      </w:r>
      <w:r w:rsidR="006C1394">
        <w:rPr>
          <w:b/>
          <w:sz w:val="30"/>
          <w:szCs w:val="30"/>
        </w:rPr>
        <w:tab/>
      </w:r>
      <w:r w:rsidR="006C1394">
        <w:rPr>
          <w:b/>
          <w:sz w:val="30"/>
          <w:szCs w:val="30"/>
        </w:rPr>
        <w:tab/>
      </w:r>
      <w:r w:rsidR="006C1394">
        <w:rPr>
          <w:b/>
          <w:sz w:val="30"/>
          <w:szCs w:val="30"/>
        </w:rPr>
        <w:tab/>
      </w:r>
      <w:r w:rsidR="006C1394">
        <w:rPr>
          <w:b/>
          <w:sz w:val="30"/>
          <w:szCs w:val="30"/>
        </w:rPr>
        <w:tab/>
      </w:r>
      <w:r w:rsidR="006C1394">
        <w:rPr>
          <w:b/>
          <w:sz w:val="30"/>
          <w:szCs w:val="30"/>
        </w:rPr>
        <w:tab/>
      </w:r>
      <w:r w:rsidR="006C1394">
        <w:rPr>
          <w:b/>
          <w:sz w:val="30"/>
          <w:szCs w:val="30"/>
        </w:rPr>
        <w:tab/>
      </w:r>
      <w:r w:rsidR="006C1394">
        <w:rPr>
          <w:b/>
          <w:sz w:val="30"/>
          <w:szCs w:val="30"/>
        </w:rPr>
        <w:tab/>
      </w:r>
      <w:r w:rsidR="006C1394">
        <w:rPr>
          <w:b/>
          <w:sz w:val="30"/>
          <w:szCs w:val="30"/>
        </w:rPr>
        <w:tab/>
      </w:r>
      <w:r w:rsidR="006C1394">
        <w:rPr>
          <w:b/>
          <w:sz w:val="30"/>
          <w:szCs w:val="30"/>
        </w:rPr>
        <w:tab/>
        <w:t>27</w:t>
      </w:r>
    </w:p>
    <w:p w:rsidR="006C1394" w:rsidRDefault="00972079" w:rsidP="008D78F8">
      <w:pPr>
        <w:rPr>
          <w:b/>
          <w:sz w:val="30"/>
          <w:szCs w:val="30"/>
        </w:rPr>
      </w:pPr>
      <w:r>
        <w:rPr>
          <w:b/>
          <w:sz w:val="30"/>
          <w:szCs w:val="30"/>
        </w:rPr>
        <w:lastRenderedPageBreak/>
        <w:tab/>
      </w:r>
      <w:r>
        <w:rPr>
          <w:b/>
          <w:sz w:val="30"/>
          <w:szCs w:val="30"/>
        </w:rPr>
        <w:tab/>
      </w:r>
      <w:r>
        <w:rPr>
          <w:b/>
          <w:sz w:val="30"/>
          <w:szCs w:val="30"/>
        </w:rPr>
        <w:tab/>
      </w:r>
    </w:p>
    <w:p w:rsidR="006C1394" w:rsidRDefault="006C1394" w:rsidP="008D78F8">
      <w:pPr>
        <w:rPr>
          <w:b/>
          <w:sz w:val="30"/>
          <w:szCs w:val="30"/>
        </w:rPr>
      </w:pPr>
    </w:p>
    <w:tbl>
      <w:tblPr>
        <w:tblW w:w="0" w:type="auto"/>
        <w:tblInd w:w="795" w:type="dxa"/>
        <w:tblLayout w:type="fixed"/>
        <w:tblCellMar>
          <w:top w:w="55" w:type="dxa"/>
          <w:left w:w="55" w:type="dxa"/>
          <w:bottom w:w="55" w:type="dxa"/>
          <w:right w:w="55" w:type="dxa"/>
        </w:tblCellMar>
        <w:tblLook w:val="04A0" w:firstRow="1" w:lastRow="0" w:firstColumn="1" w:lastColumn="0" w:noHBand="0" w:noVBand="1"/>
      </w:tblPr>
      <w:tblGrid>
        <w:gridCol w:w="9638"/>
      </w:tblGrid>
      <w:tr w:rsidR="006C1394" w:rsidTr="006C1394">
        <w:tc>
          <w:tcPr>
            <w:tcW w:w="9638" w:type="dxa"/>
            <w:tcBorders>
              <w:top w:val="single" w:sz="2" w:space="0" w:color="000000"/>
              <w:left w:val="single" w:sz="2" w:space="0" w:color="000000"/>
              <w:bottom w:val="single" w:sz="2" w:space="0" w:color="000000"/>
              <w:right w:val="single" w:sz="2" w:space="0" w:color="000000"/>
            </w:tcBorders>
            <w:hideMark/>
          </w:tcPr>
          <w:p w:rsidR="006C1394" w:rsidRDefault="006C1394" w:rsidP="006C1394">
            <w:pPr>
              <w:jc w:val="center"/>
              <w:rPr>
                <w:b/>
                <w:bCs/>
                <w:sz w:val="36"/>
                <w:szCs w:val="36"/>
              </w:rPr>
            </w:pPr>
            <w:r>
              <w:rPr>
                <w:b/>
                <w:bCs/>
                <w:sz w:val="36"/>
                <w:szCs w:val="36"/>
              </w:rPr>
              <w:t>Tournoi PAR EQUIPES FEMININES</w:t>
            </w:r>
          </w:p>
          <w:p w:rsidR="006C1394" w:rsidRDefault="006C1394" w:rsidP="006C1394">
            <w:pPr>
              <w:jc w:val="center"/>
              <w:rPr>
                <w:b/>
                <w:bCs/>
                <w:sz w:val="36"/>
                <w:szCs w:val="36"/>
              </w:rPr>
            </w:pPr>
            <w:r>
              <w:rPr>
                <w:b/>
                <w:bCs/>
                <w:sz w:val="36"/>
                <w:szCs w:val="36"/>
              </w:rPr>
              <w:t>Dimanche 6 Mars à Plougastel- Daoulas(29)</w:t>
            </w:r>
          </w:p>
          <w:p w:rsidR="006C1394" w:rsidRDefault="006C1394" w:rsidP="006C1394">
            <w:pPr>
              <w:jc w:val="center"/>
              <w:rPr>
                <w:b/>
                <w:bCs/>
                <w:sz w:val="36"/>
                <w:szCs w:val="36"/>
              </w:rPr>
            </w:pPr>
            <w:r>
              <w:rPr>
                <w:b/>
                <w:bCs/>
                <w:sz w:val="36"/>
                <w:szCs w:val="36"/>
              </w:rPr>
              <w:t>Complexe sportif de Roz avel, boulevard Louison Bobet</w:t>
            </w:r>
          </w:p>
        </w:tc>
      </w:tr>
    </w:tbl>
    <w:p w:rsidR="006C1394" w:rsidRDefault="006C1394" w:rsidP="006C1394">
      <w:pPr>
        <w:jc w:val="center"/>
        <w:rPr>
          <w:rFonts w:eastAsia="SimSun" w:cs="Lucida Sans"/>
          <w:kern w:val="2"/>
          <w:sz w:val="24"/>
          <w:szCs w:val="24"/>
          <w:lang w:eastAsia="hi-IN" w:bidi="hi-IN"/>
        </w:rPr>
      </w:pPr>
    </w:p>
    <w:p w:rsidR="006C1394" w:rsidRDefault="006C1394" w:rsidP="006C1394">
      <w:pPr>
        <w:jc w:val="center"/>
      </w:pPr>
      <w:r>
        <w:t>10h30 – 12h: Entrainement commun</w:t>
      </w:r>
    </w:p>
    <w:p w:rsidR="006C1394" w:rsidRDefault="006C1394" w:rsidP="006C1394">
      <w:pPr>
        <w:jc w:val="center"/>
      </w:pPr>
      <w:r>
        <w:t>12h – 14h : Pique-nique en commun</w:t>
      </w:r>
    </w:p>
    <w:p w:rsidR="006C1394" w:rsidRDefault="006C1394" w:rsidP="006C1394">
      <w:pPr>
        <w:jc w:val="center"/>
      </w:pPr>
      <w:r>
        <w:t xml:space="preserve">14h – 16h : tournoi par équipes </w:t>
      </w:r>
    </w:p>
    <w:p w:rsidR="006C1394" w:rsidRDefault="006C1394" w:rsidP="006C1394">
      <w:pPr>
        <w:jc w:val="center"/>
        <w:rPr>
          <w:b/>
          <w:bCs/>
          <w:sz w:val="28"/>
          <w:szCs w:val="28"/>
          <w:u w:val="single"/>
        </w:rPr>
      </w:pPr>
      <w:r>
        <w:rPr>
          <w:b/>
          <w:bCs/>
          <w:sz w:val="28"/>
          <w:szCs w:val="28"/>
          <w:u w:val="single"/>
        </w:rPr>
        <w:t>Règlement du tournoi</w:t>
      </w:r>
    </w:p>
    <w:p w:rsidR="006C1394" w:rsidRDefault="006C1394" w:rsidP="006C1394">
      <w:pPr>
        <w:widowControl w:val="0"/>
        <w:numPr>
          <w:ilvl w:val="1"/>
          <w:numId w:val="13"/>
        </w:numPr>
        <w:suppressAutoHyphens/>
        <w:spacing w:after="0" w:line="240" w:lineRule="auto"/>
        <w:rPr>
          <w:sz w:val="24"/>
          <w:szCs w:val="24"/>
        </w:rPr>
      </w:pPr>
      <w:r>
        <w:t>Ce premier tournoi par équipes intergénérationnelles s'adresse à toutes judokas débutantes ou non. Celui-ci a pour vocation de partager des connaissances, de mêler des niveaux âges et clubs pour créer une cohésion entre les féminines.</w:t>
      </w:r>
    </w:p>
    <w:p w:rsidR="006C1394" w:rsidRDefault="006C1394" w:rsidP="006C1394">
      <w:pPr>
        <w:ind w:left="372" w:firstLine="708"/>
      </w:pPr>
      <w:r>
        <w:t>Bonne ambiance et no prise de tête sont de rigueur!</w:t>
      </w:r>
    </w:p>
    <w:p w:rsidR="006C1394" w:rsidRDefault="006C1394" w:rsidP="006C1394">
      <w:pPr>
        <w:widowControl w:val="0"/>
        <w:numPr>
          <w:ilvl w:val="1"/>
          <w:numId w:val="14"/>
        </w:numPr>
        <w:suppressAutoHyphens/>
        <w:spacing w:after="0" w:line="240" w:lineRule="auto"/>
      </w:pPr>
      <w:r>
        <w:t>La compétition est ouverte à toutes (ceintures jaunes minimum pour combattre au tournoi, mais aucune contrainte de grade pour l'entrainement!).</w:t>
      </w:r>
    </w:p>
    <w:p w:rsidR="006C1394" w:rsidRDefault="006C1394" w:rsidP="006C1394">
      <w:pPr>
        <w:widowControl w:val="0"/>
        <w:numPr>
          <w:ilvl w:val="1"/>
          <w:numId w:val="15"/>
        </w:numPr>
        <w:suppressAutoHyphens/>
        <w:spacing w:after="0" w:line="240" w:lineRule="auto"/>
      </w:pPr>
      <w:r>
        <w:t>Composition des Equipes (2 catégories de poids par catégorie d'âges)</w:t>
      </w:r>
    </w:p>
    <w:p w:rsidR="007C6E15" w:rsidRDefault="007C6E15" w:rsidP="007C6E15">
      <w:pPr>
        <w:widowControl w:val="0"/>
        <w:numPr>
          <w:ilvl w:val="1"/>
          <w:numId w:val="16"/>
        </w:numPr>
        <w:suppressAutoHyphens/>
        <w:spacing w:after="0" w:line="240" w:lineRule="auto"/>
        <w:jc w:val="both"/>
      </w:pPr>
      <w:r>
        <w:t>Toutes les combinaisons d'alliances de clubs sont possibles (pas de limite de nombre)</w:t>
      </w:r>
    </w:p>
    <w:p w:rsidR="007C6E15" w:rsidRDefault="007C6E15" w:rsidP="007C6E15">
      <w:pPr>
        <w:widowControl w:val="0"/>
        <w:numPr>
          <w:ilvl w:val="1"/>
          <w:numId w:val="17"/>
        </w:numPr>
        <w:suppressAutoHyphens/>
        <w:spacing w:after="0" w:line="240" w:lineRule="auto"/>
        <w:jc w:val="both"/>
      </w:pPr>
      <w:r>
        <w:t>Le tournoi se déroulera en auto – arbitrage. Les équipes et les filles présentes qui ne combattent pas, s'occuperont de l'arbitrage.</w:t>
      </w:r>
    </w:p>
    <w:p w:rsidR="007C6E15" w:rsidRDefault="007C6E15" w:rsidP="007C6E15">
      <w:pPr>
        <w:widowControl w:val="0"/>
        <w:numPr>
          <w:ilvl w:val="1"/>
          <w:numId w:val="18"/>
        </w:numPr>
        <w:suppressAutoHyphens/>
        <w:spacing w:after="0" w:line="240" w:lineRule="auto"/>
        <w:jc w:val="both"/>
      </w:pPr>
      <w:r>
        <w:t>Si des féminines ne souhaitent pas participer au tournoi, elles sont bien sûr les bienvenues pour participer à l'entrainement du matin, arbitrer le tournoi ou encore encourager l'ensemble des participantes! Toutes les judokas sont les bienvenues!</w:t>
      </w:r>
    </w:p>
    <w:tbl>
      <w:tblPr>
        <w:tblpPr w:leftFromText="141" w:rightFromText="141" w:vertAnchor="text" w:horzAnchor="margin" w:tblpXSpec="center" w:tblpY="352"/>
        <w:tblW w:w="0" w:type="auto"/>
        <w:tblLayout w:type="fixed"/>
        <w:tblCellMar>
          <w:top w:w="55" w:type="dxa"/>
          <w:left w:w="55" w:type="dxa"/>
          <w:bottom w:w="55" w:type="dxa"/>
          <w:right w:w="55" w:type="dxa"/>
        </w:tblCellMar>
        <w:tblLook w:val="04A0" w:firstRow="1" w:lastRow="0" w:firstColumn="1" w:lastColumn="0" w:noHBand="0" w:noVBand="1"/>
      </w:tblPr>
      <w:tblGrid>
        <w:gridCol w:w="3389"/>
        <w:gridCol w:w="3449"/>
      </w:tblGrid>
      <w:tr w:rsidR="007C6E15" w:rsidTr="007C6E15">
        <w:trPr>
          <w:trHeight w:val="928"/>
        </w:trPr>
        <w:tc>
          <w:tcPr>
            <w:tcW w:w="3389" w:type="dxa"/>
            <w:hideMark/>
          </w:tcPr>
          <w:p w:rsidR="007C6E15" w:rsidRDefault="007C6E15" w:rsidP="007C6E15">
            <w:pPr>
              <w:jc w:val="center"/>
              <w:rPr>
                <w:i/>
                <w:iCs/>
                <w:u w:val="single"/>
              </w:rPr>
            </w:pPr>
            <w:r>
              <w:rPr>
                <w:i/>
                <w:iCs/>
                <w:u w:val="single"/>
              </w:rPr>
              <w:t>benjamines</w:t>
            </w:r>
          </w:p>
          <w:p w:rsidR="007C6E15" w:rsidRDefault="007C6E15" w:rsidP="007C6E15">
            <w:pPr>
              <w:jc w:val="center"/>
            </w:pPr>
            <w:r>
              <w:t xml:space="preserve">-40kg </w:t>
            </w:r>
          </w:p>
          <w:p w:rsidR="007C6E15" w:rsidRDefault="007C6E15" w:rsidP="007C6E15">
            <w:pPr>
              <w:jc w:val="center"/>
            </w:pPr>
            <w:r>
              <w:t>-36 kg (32 kg minimum)</w:t>
            </w:r>
          </w:p>
        </w:tc>
        <w:tc>
          <w:tcPr>
            <w:tcW w:w="3449" w:type="dxa"/>
          </w:tcPr>
          <w:p w:rsidR="007C6E15" w:rsidRDefault="007C6E15" w:rsidP="007C6E15">
            <w:pPr>
              <w:jc w:val="center"/>
              <w:rPr>
                <w:i/>
                <w:iCs/>
                <w:u w:val="single"/>
              </w:rPr>
            </w:pPr>
            <w:r>
              <w:rPr>
                <w:i/>
                <w:iCs/>
                <w:u w:val="single"/>
              </w:rPr>
              <w:t>minimes</w:t>
            </w:r>
          </w:p>
          <w:p w:rsidR="007C6E15" w:rsidRDefault="007C6E15" w:rsidP="007C6E15">
            <w:pPr>
              <w:jc w:val="center"/>
            </w:pPr>
            <w:r>
              <w:t>-44kg</w:t>
            </w:r>
          </w:p>
          <w:p w:rsidR="007C6E15" w:rsidRDefault="007C6E15" w:rsidP="007C6E15">
            <w:pPr>
              <w:jc w:val="center"/>
            </w:pPr>
            <w:r>
              <w:t>-40 kg (36 kg minimum)</w:t>
            </w:r>
          </w:p>
        </w:tc>
      </w:tr>
      <w:tr w:rsidR="007C6E15" w:rsidTr="007C6E15">
        <w:trPr>
          <w:trHeight w:val="1289"/>
        </w:trPr>
        <w:tc>
          <w:tcPr>
            <w:tcW w:w="3389" w:type="dxa"/>
          </w:tcPr>
          <w:p w:rsidR="007C6E15" w:rsidRDefault="007C6E15" w:rsidP="007C6E15">
            <w:pPr>
              <w:jc w:val="center"/>
              <w:rPr>
                <w:i/>
                <w:iCs/>
                <w:u w:val="single"/>
              </w:rPr>
            </w:pPr>
            <w:r>
              <w:rPr>
                <w:i/>
                <w:iCs/>
                <w:u w:val="single"/>
              </w:rPr>
              <w:t>cadettes</w:t>
            </w:r>
          </w:p>
          <w:p w:rsidR="007C6E15" w:rsidRDefault="007C6E15" w:rsidP="007C6E15">
            <w:pPr>
              <w:jc w:val="center"/>
            </w:pPr>
            <w:r>
              <w:t>-57kg</w:t>
            </w:r>
          </w:p>
          <w:p w:rsidR="007C6E15" w:rsidRDefault="007C6E15" w:rsidP="007C6E15">
            <w:pPr>
              <w:jc w:val="center"/>
            </w:pPr>
            <w:r>
              <w:t>-52 kg (48 kg minimum)</w:t>
            </w:r>
          </w:p>
          <w:p w:rsidR="007C6E15" w:rsidRDefault="007C6E15" w:rsidP="007C6E15">
            <w:pPr>
              <w:jc w:val="center"/>
            </w:pPr>
          </w:p>
        </w:tc>
        <w:tc>
          <w:tcPr>
            <w:tcW w:w="3449" w:type="dxa"/>
            <w:hideMark/>
          </w:tcPr>
          <w:p w:rsidR="007C6E15" w:rsidRDefault="007C6E15" w:rsidP="007C6E15">
            <w:pPr>
              <w:jc w:val="center"/>
              <w:rPr>
                <w:i/>
                <w:iCs/>
                <w:u w:val="single"/>
              </w:rPr>
            </w:pPr>
            <w:r>
              <w:rPr>
                <w:i/>
                <w:iCs/>
                <w:u w:val="single"/>
              </w:rPr>
              <w:t>juniors/séniors</w:t>
            </w:r>
          </w:p>
          <w:p w:rsidR="007C6E15" w:rsidRDefault="007C6E15" w:rsidP="007C6E15">
            <w:pPr>
              <w:jc w:val="center"/>
            </w:pPr>
            <w:r>
              <w:t>-63 kg</w:t>
            </w:r>
          </w:p>
          <w:p w:rsidR="007C6E15" w:rsidRDefault="007C6E15" w:rsidP="007C6E15">
            <w:pPr>
              <w:jc w:val="center"/>
            </w:pPr>
            <w:r>
              <w:t>+63 kg</w:t>
            </w:r>
          </w:p>
        </w:tc>
      </w:tr>
    </w:tbl>
    <w:p w:rsidR="006C1394" w:rsidRDefault="006C1394" w:rsidP="006C1394"/>
    <w:p w:rsidR="006C1394" w:rsidRDefault="006C1394" w:rsidP="006C1394">
      <w:pPr>
        <w:jc w:val="center"/>
        <w:rPr>
          <w:rFonts w:eastAsia="SimSun" w:cs="Lucida Sans"/>
          <w:kern w:val="2"/>
          <w:lang w:eastAsia="hi-IN" w:bidi="hi-IN"/>
        </w:rPr>
      </w:pPr>
    </w:p>
    <w:p w:rsidR="006C1394" w:rsidRDefault="006C1394" w:rsidP="006C1394">
      <w:pPr>
        <w:jc w:val="center"/>
      </w:pPr>
    </w:p>
    <w:p w:rsidR="006C1394" w:rsidRDefault="006C1394" w:rsidP="008D78F8">
      <w:pPr>
        <w:rPr>
          <w:b/>
          <w:sz w:val="30"/>
          <w:szCs w:val="30"/>
        </w:rPr>
      </w:pPr>
    </w:p>
    <w:p w:rsidR="006C1394" w:rsidRDefault="006C1394" w:rsidP="008D78F8">
      <w:pPr>
        <w:rPr>
          <w:b/>
          <w:sz w:val="30"/>
          <w:szCs w:val="30"/>
        </w:rPr>
      </w:pPr>
    </w:p>
    <w:p w:rsidR="006C1394" w:rsidRDefault="006C1394" w:rsidP="008D78F8">
      <w:pPr>
        <w:rPr>
          <w:b/>
          <w:sz w:val="30"/>
          <w:szCs w:val="30"/>
        </w:rPr>
      </w:pPr>
    </w:p>
    <w:p w:rsidR="006C1394" w:rsidRDefault="006C1394" w:rsidP="008D78F8">
      <w:pPr>
        <w:rPr>
          <w:b/>
          <w:sz w:val="30"/>
          <w:szCs w:val="30"/>
        </w:rPr>
      </w:pPr>
    </w:p>
    <w:p w:rsidR="006C1394" w:rsidRDefault="007C6E15" w:rsidP="008D78F8">
      <w:pPr>
        <w:rPr>
          <w:b/>
          <w:sz w:val="30"/>
          <w:szCs w:val="30"/>
        </w:rPr>
      </w:pP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sidR="007E0DC6">
        <w:rPr>
          <w:b/>
          <w:sz w:val="30"/>
          <w:szCs w:val="30"/>
        </w:rPr>
        <w:tab/>
      </w:r>
      <w:r w:rsidR="007E0DC6">
        <w:rPr>
          <w:b/>
          <w:sz w:val="30"/>
          <w:szCs w:val="30"/>
        </w:rPr>
        <w:tab/>
      </w:r>
      <w:r w:rsidR="007E0DC6">
        <w:rPr>
          <w:b/>
          <w:sz w:val="30"/>
          <w:szCs w:val="30"/>
        </w:rPr>
        <w:tab/>
      </w:r>
      <w:r w:rsidR="007E0DC6">
        <w:rPr>
          <w:b/>
          <w:sz w:val="30"/>
          <w:szCs w:val="30"/>
        </w:rPr>
        <w:tab/>
      </w:r>
      <w:r w:rsidR="007E0DC6">
        <w:rPr>
          <w:b/>
          <w:sz w:val="30"/>
          <w:szCs w:val="30"/>
        </w:rPr>
        <w:tab/>
      </w:r>
      <w:r w:rsidR="007E0DC6">
        <w:rPr>
          <w:b/>
          <w:sz w:val="30"/>
          <w:szCs w:val="30"/>
        </w:rPr>
        <w:tab/>
      </w:r>
      <w:r w:rsidR="007E0DC6">
        <w:rPr>
          <w:b/>
          <w:sz w:val="30"/>
          <w:szCs w:val="30"/>
        </w:rPr>
        <w:tab/>
      </w:r>
      <w:r w:rsidR="007E0DC6">
        <w:rPr>
          <w:b/>
          <w:sz w:val="30"/>
          <w:szCs w:val="30"/>
        </w:rPr>
        <w:tab/>
      </w:r>
      <w:r w:rsidR="007E0DC6">
        <w:rPr>
          <w:b/>
          <w:sz w:val="30"/>
          <w:szCs w:val="30"/>
        </w:rPr>
        <w:tab/>
      </w:r>
      <w:r w:rsidR="007E0DC6">
        <w:rPr>
          <w:b/>
          <w:sz w:val="30"/>
          <w:szCs w:val="30"/>
        </w:rPr>
        <w:tab/>
      </w:r>
      <w:r w:rsidR="007E0DC6">
        <w:rPr>
          <w:b/>
          <w:sz w:val="30"/>
          <w:szCs w:val="30"/>
        </w:rPr>
        <w:tab/>
      </w:r>
      <w:r w:rsidR="007E0DC6">
        <w:rPr>
          <w:b/>
          <w:sz w:val="30"/>
          <w:szCs w:val="30"/>
        </w:rPr>
        <w:tab/>
      </w:r>
      <w:r w:rsidR="007E0DC6">
        <w:rPr>
          <w:b/>
          <w:sz w:val="30"/>
          <w:szCs w:val="30"/>
        </w:rPr>
        <w:tab/>
      </w:r>
      <w:r w:rsidR="007E0DC6">
        <w:rPr>
          <w:b/>
          <w:sz w:val="30"/>
          <w:szCs w:val="30"/>
        </w:rPr>
        <w:tab/>
      </w:r>
      <w:r>
        <w:rPr>
          <w:b/>
          <w:sz w:val="30"/>
          <w:szCs w:val="30"/>
        </w:rPr>
        <w:t>28</w:t>
      </w:r>
    </w:p>
    <w:tbl>
      <w:tblPr>
        <w:tblW w:w="10773" w:type="dxa"/>
        <w:tblInd w:w="212" w:type="dxa"/>
        <w:tblLayout w:type="fixed"/>
        <w:tblCellMar>
          <w:left w:w="70" w:type="dxa"/>
          <w:right w:w="70" w:type="dxa"/>
        </w:tblCellMar>
        <w:tblLook w:val="0000" w:firstRow="0" w:lastRow="0" w:firstColumn="0" w:lastColumn="0" w:noHBand="0" w:noVBand="0"/>
      </w:tblPr>
      <w:tblGrid>
        <w:gridCol w:w="2410"/>
        <w:gridCol w:w="6662"/>
        <w:gridCol w:w="1701"/>
      </w:tblGrid>
      <w:tr w:rsidR="007E0DC6" w:rsidTr="00A4468A">
        <w:trPr>
          <w:trHeight w:hRule="exact" w:val="2315"/>
        </w:trPr>
        <w:tc>
          <w:tcPr>
            <w:tcW w:w="2410" w:type="dxa"/>
          </w:tcPr>
          <w:p w:rsidR="007E0DC6" w:rsidRDefault="007E0DC6" w:rsidP="00A4468A">
            <w:pPr>
              <w:pStyle w:val="En-tte"/>
              <w:snapToGrid w:val="0"/>
            </w:pPr>
            <w:r>
              <w:rPr>
                <w:noProof/>
                <w:lang w:eastAsia="fr-FR"/>
              </w:rPr>
              <w:lastRenderedPageBreak/>
              <mc:AlternateContent>
                <mc:Choice Requires="wps">
                  <w:drawing>
                    <wp:anchor distT="0" distB="0" distL="114935" distR="114935" simplePos="0" relativeHeight="251661312" behindDoc="1" locked="0" layoutInCell="1" allowOverlap="1">
                      <wp:simplePos x="0" y="0"/>
                      <wp:positionH relativeFrom="margin">
                        <wp:posOffset>185420</wp:posOffset>
                      </wp:positionH>
                      <wp:positionV relativeFrom="paragraph">
                        <wp:posOffset>2540</wp:posOffset>
                      </wp:positionV>
                      <wp:extent cx="1143000" cy="1280795"/>
                      <wp:effectExtent l="0" t="2540" r="0" b="254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80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68A" w:rsidRDefault="00A4468A" w:rsidP="007E0DC6">
                                  <w:r w:rsidRPr="00EF4B75">
                                    <w:rPr>
                                      <w:noProof/>
                                      <w:lang w:eastAsia="fr-FR"/>
                                    </w:rPr>
                                    <w:drawing>
                                      <wp:inline distT="0" distB="0" distL="0" distR="0">
                                        <wp:extent cx="1138555" cy="1276985"/>
                                        <wp:effectExtent l="0" t="0" r="444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555" cy="127698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7" type="#_x0000_t202" style="position:absolute;margin-left:14.6pt;margin-top:.2pt;width:90pt;height:100.85pt;z-index:-25165516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" stroked="f">
                      <v:fill opacity="0"/>
                      <v:textbox inset="0,0,0,0">
                        <w:txbxContent>
                          <w:p w:rsidR="00A4468A" w:rsidRDefault="00A4468A" w:rsidP="007E0DC6">
                            <w:r w:rsidRPr="00EF4B75">
                              <w:rPr>
                                <w:noProof/>
                                <w:lang w:eastAsia="fr-FR"/>
                              </w:rPr>
                              <w:drawing>
                                <wp:inline distT="0" distB="0" distL="0" distR="0">
                                  <wp:extent cx="1138555" cy="1276985"/>
                                  <wp:effectExtent l="0" t="0" r="444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555" cy="1276985"/>
                                          </a:xfrm>
                                          <a:prstGeom prst="rect">
                                            <a:avLst/>
                                          </a:prstGeom>
                                          <a:solidFill>
                                            <a:srgbClr val="FFFFFF">
                                              <a:alpha val="0"/>
                                            </a:srgbClr>
                                          </a:solidFill>
                                          <a:ln>
                                            <a:noFill/>
                                          </a:ln>
                                        </pic:spPr>
                                      </pic:pic>
                                    </a:graphicData>
                                  </a:graphic>
                                </wp:inline>
                              </w:drawing>
                            </w:r>
                          </w:p>
                        </w:txbxContent>
                      </v:textbox>
                      <w10:wrap anchorx="margin"/>
                    </v:shape>
                  </w:pict>
                </mc:Fallback>
              </mc:AlternateContent>
            </w:r>
          </w:p>
        </w:tc>
        <w:tc>
          <w:tcPr>
            <w:tcW w:w="6662" w:type="dxa"/>
          </w:tcPr>
          <w:p w:rsidR="007E0DC6" w:rsidRDefault="007E0DC6" w:rsidP="00A4468A">
            <w:pPr>
              <w:pStyle w:val="En-tte"/>
              <w:snapToGrid w:val="0"/>
            </w:pPr>
          </w:p>
          <w:p w:rsidR="007E0DC6" w:rsidRDefault="007E0DC6" w:rsidP="00A4468A">
            <w:pPr>
              <w:pStyle w:val="En-tte"/>
            </w:pPr>
          </w:p>
          <w:p w:rsidR="007E0DC6" w:rsidRDefault="007E0DC6" w:rsidP="00A4468A">
            <w:pPr>
              <w:pStyle w:val="En-tte"/>
              <w:jc w:val="right"/>
              <w:rPr>
                <w:rFonts w:ascii="FranklinGothic" w:hAnsi="FranklinGothic"/>
                <w:b/>
                <w:bCs/>
                <w:sz w:val="32"/>
              </w:rPr>
            </w:pPr>
            <w:r>
              <w:rPr>
                <w:rFonts w:ascii="CG Times" w:hAnsi="CG Times"/>
                <w:b/>
                <w:bCs/>
                <w:sz w:val="32"/>
              </w:rPr>
              <w:t>COMITÉ DU FINISTÈRE DE JUDO</w:t>
            </w:r>
            <w:r>
              <w:rPr>
                <w:rFonts w:ascii="FranklinGothic" w:hAnsi="FranklinGothic"/>
                <w:b/>
                <w:bCs/>
                <w:sz w:val="32"/>
              </w:rPr>
              <w:t xml:space="preserve">.  </w:t>
            </w:r>
          </w:p>
          <w:p w:rsidR="007E0DC6" w:rsidRDefault="007E0DC6" w:rsidP="00A4468A">
            <w:pPr>
              <w:pStyle w:val="En-tte"/>
              <w:pBdr>
                <w:bottom w:val="single" w:sz="8" w:space="1" w:color="000000"/>
              </w:pBdr>
              <w:spacing w:after="120"/>
              <w:rPr>
                <w:rFonts w:ascii="FranklinGothic" w:hAnsi="FranklinGothic"/>
                <w:b/>
                <w:bCs/>
                <w:sz w:val="32"/>
              </w:rPr>
            </w:pPr>
          </w:p>
          <w:p w:rsidR="007E0DC6" w:rsidRDefault="007E0DC6" w:rsidP="00A4468A">
            <w:pPr>
              <w:pStyle w:val="En-tte"/>
              <w:jc w:val="right"/>
              <w:rPr>
                <w:rFonts w:ascii="CG Times" w:hAnsi="CG Times"/>
                <w:b/>
                <w:bCs/>
                <w:sz w:val="20"/>
              </w:rPr>
            </w:pPr>
            <w:r>
              <w:rPr>
                <w:rFonts w:ascii="CG Times" w:hAnsi="CG Times"/>
                <w:b/>
                <w:bCs/>
                <w:sz w:val="20"/>
              </w:rPr>
              <w:t>FÉDÉRATION FRANÇAISE DE JUDO ET DISCIPLNES ASSOCIES</w:t>
            </w:r>
          </w:p>
          <w:p w:rsidR="007E0DC6" w:rsidRDefault="007E0DC6" w:rsidP="00A4468A">
            <w:pPr>
              <w:pStyle w:val="En-tte"/>
              <w:jc w:val="right"/>
              <w:rPr>
                <w:rFonts w:ascii="CG Times" w:hAnsi="CG Times"/>
                <w:sz w:val="16"/>
              </w:rPr>
            </w:pPr>
            <w:r>
              <w:rPr>
                <w:rFonts w:ascii="CG Times" w:hAnsi="CG Times"/>
                <w:b/>
                <w:bCs/>
                <w:sz w:val="16"/>
              </w:rPr>
              <w:t>SIRET : 447 718 677 00019 – APE : 926C</w:t>
            </w:r>
            <w:r>
              <w:rPr>
                <w:rFonts w:ascii="CG Times" w:hAnsi="CG Times"/>
                <w:sz w:val="16"/>
              </w:rPr>
              <w:t xml:space="preserve">   </w:t>
            </w:r>
          </w:p>
          <w:p w:rsidR="007E0DC6" w:rsidRDefault="007E0DC6" w:rsidP="00A4468A">
            <w:pPr>
              <w:pStyle w:val="En-tte"/>
            </w:pPr>
          </w:p>
        </w:tc>
        <w:tc>
          <w:tcPr>
            <w:tcW w:w="1701" w:type="dxa"/>
          </w:tcPr>
          <w:p w:rsidR="007E0DC6" w:rsidRDefault="007E0DC6" w:rsidP="00A4468A">
            <w:pPr>
              <w:pStyle w:val="En-tte"/>
              <w:snapToGrid w:val="0"/>
            </w:pPr>
            <w:r w:rsidRPr="00C16DAC">
              <w:rPr>
                <w:rFonts w:ascii="CG Times" w:hAnsi="CG Times"/>
                <w:noProof/>
                <w:sz w:val="20"/>
                <w:lang w:eastAsia="fr-FR"/>
              </w:rPr>
              <w:drawing>
                <wp:inline distT="0" distB="0" distL="0" distR="0">
                  <wp:extent cx="1017905" cy="146621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905" cy="1466215"/>
                          </a:xfrm>
                          <a:prstGeom prst="rect">
                            <a:avLst/>
                          </a:prstGeom>
                          <a:solidFill>
                            <a:srgbClr val="FFFFFF"/>
                          </a:solidFill>
                          <a:ln>
                            <a:noFill/>
                          </a:ln>
                        </pic:spPr>
                      </pic:pic>
                    </a:graphicData>
                  </a:graphic>
                </wp:inline>
              </w:drawing>
            </w:r>
          </w:p>
        </w:tc>
      </w:tr>
    </w:tbl>
    <w:p w:rsidR="007E0DC6" w:rsidRPr="007E0DC6" w:rsidRDefault="007E0DC6" w:rsidP="007E0DC6">
      <w:pPr>
        <w:ind w:left="567" w:right="-567"/>
        <w:jc w:val="both"/>
        <w:rPr>
          <w:rFonts w:asciiTheme="majorHAnsi" w:hAnsiTheme="majorHAnsi"/>
        </w:rPr>
      </w:pPr>
      <w:r w:rsidRPr="007E0DC6">
        <w:rPr>
          <w:rFonts w:asciiTheme="majorHAnsi" w:hAnsiTheme="majorHAnsi"/>
        </w:rPr>
        <w:t>Saison 2016</w:t>
      </w:r>
    </w:p>
    <w:p w:rsidR="007E0DC6" w:rsidRPr="007E0DC6" w:rsidRDefault="007E0DC6" w:rsidP="007E0DC6">
      <w:pPr>
        <w:pStyle w:val="Date"/>
        <w:ind w:left="6444" w:firstLine="636"/>
        <w:jc w:val="both"/>
        <w:rPr>
          <w:rFonts w:asciiTheme="majorHAnsi" w:hAnsiTheme="majorHAnsi"/>
          <w:sz w:val="22"/>
          <w:szCs w:val="22"/>
        </w:rPr>
      </w:pPr>
      <w:r w:rsidRPr="007E0DC6">
        <w:rPr>
          <w:rFonts w:asciiTheme="majorHAnsi" w:hAnsiTheme="majorHAnsi"/>
          <w:sz w:val="22"/>
          <w:szCs w:val="22"/>
        </w:rPr>
        <w:t>Landeleau, 20 Septembre 2016</w:t>
      </w:r>
    </w:p>
    <w:p w:rsidR="007E0DC6" w:rsidRPr="007E0DC6" w:rsidRDefault="007E0DC6" w:rsidP="007E0DC6">
      <w:pPr>
        <w:pStyle w:val="Date"/>
        <w:ind w:left="1416" w:firstLine="708"/>
        <w:jc w:val="both"/>
        <w:rPr>
          <w:rFonts w:asciiTheme="majorHAnsi" w:hAnsiTheme="majorHAnsi"/>
          <w:sz w:val="22"/>
          <w:szCs w:val="22"/>
        </w:rPr>
      </w:pPr>
      <w:r w:rsidRPr="007E0DC6">
        <w:rPr>
          <w:rFonts w:asciiTheme="majorHAnsi" w:hAnsiTheme="majorHAnsi"/>
          <w:sz w:val="22"/>
          <w:szCs w:val="22"/>
        </w:rPr>
        <w:t xml:space="preserve">Mademoiselle, Monsieur, </w:t>
      </w:r>
    </w:p>
    <w:p w:rsidR="007E0DC6" w:rsidRPr="007E0DC6" w:rsidRDefault="007E0DC6" w:rsidP="007E0DC6">
      <w:pPr>
        <w:ind w:left="1134" w:right="992" w:firstLine="993"/>
        <w:jc w:val="both"/>
        <w:rPr>
          <w:rFonts w:asciiTheme="majorHAnsi" w:hAnsiTheme="majorHAnsi"/>
        </w:rPr>
      </w:pPr>
      <w:r w:rsidRPr="007E0DC6">
        <w:rPr>
          <w:rFonts w:asciiTheme="majorHAnsi" w:hAnsiTheme="majorHAnsi"/>
        </w:rPr>
        <w:t>Veuillez trouver ci-dessous le bulletin réponse pour le :</w:t>
      </w:r>
    </w:p>
    <w:p w:rsidR="007E0DC6" w:rsidRPr="007E0DC6" w:rsidRDefault="007E0DC6" w:rsidP="007E0DC6">
      <w:pPr>
        <w:pStyle w:val="Titre1"/>
        <w:tabs>
          <w:tab w:val="clear" w:pos="0"/>
        </w:tabs>
        <w:ind w:left="3540" w:firstLine="708"/>
        <w:jc w:val="left"/>
        <w:rPr>
          <w:rFonts w:asciiTheme="majorHAnsi" w:hAnsiTheme="majorHAnsi"/>
          <w:b/>
          <w:sz w:val="22"/>
          <w:szCs w:val="22"/>
          <w:u w:val="none"/>
        </w:rPr>
      </w:pPr>
      <w:r w:rsidRPr="007E0DC6">
        <w:rPr>
          <w:rFonts w:asciiTheme="majorHAnsi" w:hAnsiTheme="majorHAnsi"/>
          <w:b/>
          <w:sz w:val="22"/>
          <w:szCs w:val="22"/>
          <w:u w:val="none"/>
        </w:rPr>
        <w:t>STAGE INTERDEPARTEMENTAL</w:t>
      </w:r>
    </w:p>
    <w:p w:rsidR="007E0DC6" w:rsidRPr="007E0DC6" w:rsidRDefault="007E0DC6" w:rsidP="007E0DC6">
      <w:pPr>
        <w:ind w:left="4248"/>
        <w:rPr>
          <w:rFonts w:asciiTheme="majorHAnsi" w:hAnsiTheme="majorHAnsi"/>
          <w:b/>
        </w:rPr>
      </w:pPr>
      <w:r>
        <w:rPr>
          <w:rFonts w:asciiTheme="majorHAnsi" w:hAnsiTheme="majorHAnsi"/>
          <w:b/>
        </w:rPr>
        <w:t xml:space="preserve">      </w:t>
      </w:r>
      <w:r w:rsidRPr="007E0DC6">
        <w:rPr>
          <w:rFonts w:asciiTheme="majorHAnsi" w:hAnsiTheme="majorHAnsi"/>
          <w:b/>
        </w:rPr>
        <w:t>Benjamins, Minimes</w:t>
      </w:r>
    </w:p>
    <w:p w:rsidR="007E0DC6" w:rsidRPr="007E0DC6" w:rsidRDefault="007E0DC6" w:rsidP="007E0DC6">
      <w:pPr>
        <w:ind w:left="1134" w:right="992" w:firstLine="1418"/>
        <w:rPr>
          <w:rFonts w:asciiTheme="majorHAnsi" w:hAnsiTheme="majorHAnsi"/>
        </w:rPr>
      </w:pPr>
      <w:r>
        <w:rPr>
          <w:rFonts w:asciiTheme="majorHAnsi" w:hAnsiTheme="majorHAnsi"/>
        </w:rPr>
        <w:t xml:space="preserve">                                            </w:t>
      </w:r>
      <w:r w:rsidRPr="007E0DC6">
        <w:rPr>
          <w:rFonts w:asciiTheme="majorHAnsi" w:hAnsiTheme="majorHAnsi"/>
        </w:rPr>
        <w:t>Qui aura lieu du</w:t>
      </w:r>
    </w:p>
    <w:p w:rsidR="007E0DC6" w:rsidRPr="007E0DC6" w:rsidRDefault="007E0DC6" w:rsidP="007E0DC6">
      <w:pPr>
        <w:ind w:left="1134" w:right="992" w:firstLine="1418"/>
        <w:rPr>
          <w:rFonts w:asciiTheme="majorHAnsi" w:hAnsiTheme="majorHAnsi"/>
          <w:b/>
        </w:rPr>
      </w:pPr>
      <w:r>
        <w:rPr>
          <w:rFonts w:asciiTheme="majorHAnsi" w:hAnsiTheme="majorHAnsi"/>
          <w:b/>
        </w:rPr>
        <w:t xml:space="preserve">                       </w:t>
      </w:r>
      <w:r w:rsidRPr="007E0DC6">
        <w:rPr>
          <w:rFonts w:asciiTheme="majorHAnsi" w:hAnsiTheme="majorHAnsi"/>
          <w:b/>
        </w:rPr>
        <w:t>LUNDI 24 au MERCREDI 26 OCTOBRE 2016</w:t>
      </w:r>
    </w:p>
    <w:p w:rsidR="007E0DC6" w:rsidRPr="007E0DC6" w:rsidRDefault="007E0DC6" w:rsidP="007E0DC6">
      <w:pPr>
        <w:ind w:left="1134" w:right="992" w:firstLine="1418"/>
        <w:rPr>
          <w:rFonts w:asciiTheme="majorHAnsi" w:hAnsiTheme="majorHAnsi"/>
          <w:b/>
        </w:rPr>
      </w:pPr>
      <w:r>
        <w:rPr>
          <w:rFonts w:asciiTheme="majorHAnsi" w:hAnsiTheme="majorHAnsi"/>
          <w:b/>
        </w:rPr>
        <w:t xml:space="preserve">                            </w:t>
      </w:r>
      <w:r w:rsidRPr="007E0DC6">
        <w:rPr>
          <w:rFonts w:asciiTheme="majorHAnsi" w:hAnsiTheme="majorHAnsi"/>
          <w:b/>
        </w:rPr>
        <w:t>Au LYCEE LA TOUCHE à PLOERMEL</w:t>
      </w:r>
    </w:p>
    <w:p w:rsidR="007E0DC6" w:rsidRPr="007E0DC6" w:rsidRDefault="007E0DC6" w:rsidP="007E0DC6">
      <w:pPr>
        <w:ind w:left="1134" w:right="992" w:firstLine="1418"/>
        <w:jc w:val="both"/>
        <w:rPr>
          <w:rFonts w:asciiTheme="majorHAnsi" w:hAnsiTheme="majorHAnsi"/>
        </w:rPr>
      </w:pPr>
    </w:p>
    <w:p w:rsidR="007E0DC6" w:rsidRPr="007E0DC6" w:rsidRDefault="007E0DC6" w:rsidP="007E0DC6">
      <w:pPr>
        <w:ind w:left="1134" w:right="708" w:firstLine="1418"/>
        <w:jc w:val="both"/>
        <w:rPr>
          <w:rFonts w:asciiTheme="majorHAnsi" w:hAnsiTheme="majorHAnsi"/>
        </w:rPr>
      </w:pPr>
      <w:r w:rsidRPr="007E0DC6">
        <w:rPr>
          <w:rFonts w:asciiTheme="majorHAnsi" w:hAnsiTheme="majorHAnsi"/>
          <w:u w:val="single"/>
        </w:rPr>
        <w:t>Accueil des stagiaires de  9h00 à 9h30</w:t>
      </w:r>
      <w:r w:rsidRPr="007E0DC6">
        <w:rPr>
          <w:rFonts w:asciiTheme="majorHAnsi" w:hAnsiTheme="majorHAnsi"/>
        </w:rPr>
        <w:t xml:space="preserve"> :</w:t>
      </w:r>
      <w:r w:rsidRPr="007E0DC6">
        <w:rPr>
          <w:rFonts w:asciiTheme="majorHAnsi" w:hAnsiTheme="majorHAnsi"/>
        </w:rPr>
        <w:tab/>
      </w:r>
      <w:r w:rsidRPr="007E0DC6">
        <w:rPr>
          <w:rFonts w:asciiTheme="majorHAnsi" w:hAnsiTheme="majorHAnsi"/>
          <w:u w:val="single"/>
        </w:rPr>
        <w:t>le Lundi 24 Octobre</w:t>
      </w:r>
    </w:p>
    <w:p w:rsidR="007E0DC6" w:rsidRPr="007E0DC6" w:rsidRDefault="007E0DC6" w:rsidP="007E0DC6">
      <w:pPr>
        <w:ind w:left="1134" w:right="708" w:firstLine="1418"/>
        <w:jc w:val="both"/>
        <w:rPr>
          <w:rFonts w:asciiTheme="majorHAnsi" w:hAnsiTheme="majorHAnsi"/>
          <w:u w:val="single"/>
        </w:rPr>
      </w:pPr>
      <w:r w:rsidRPr="007E0DC6">
        <w:rPr>
          <w:rFonts w:asciiTheme="majorHAnsi" w:hAnsiTheme="majorHAnsi"/>
          <w:u w:val="single"/>
        </w:rPr>
        <w:t>Fin de stage à 16h salle des arts martiaux : le Mercredi 26 Octobre</w:t>
      </w:r>
    </w:p>
    <w:p w:rsidR="007E0DC6" w:rsidRPr="007E0DC6" w:rsidRDefault="007E0DC6" w:rsidP="007E0DC6">
      <w:pPr>
        <w:ind w:left="1134" w:right="708" w:firstLine="1418"/>
        <w:jc w:val="both"/>
        <w:rPr>
          <w:rFonts w:asciiTheme="majorHAnsi" w:hAnsiTheme="majorHAnsi"/>
        </w:rPr>
      </w:pPr>
    </w:p>
    <w:p w:rsidR="007E0DC6" w:rsidRPr="007E0DC6" w:rsidRDefault="007E0DC6" w:rsidP="007E0DC6">
      <w:pPr>
        <w:tabs>
          <w:tab w:val="left" w:pos="2552"/>
          <w:tab w:val="left" w:pos="4253"/>
          <w:tab w:val="left" w:pos="5245"/>
        </w:tabs>
        <w:ind w:left="2127" w:right="708"/>
        <w:jc w:val="both"/>
        <w:rPr>
          <w:rFonts w:asciiTheme="majorHAnsi" w:hAnsiTheme="majorHAnsi"/>
          <w:b/>
          <w:u w:val="single"/>
        </w:rPr>
      </w:pPr>
      <w:r w:rsidRPr="007E0DC6">
        <w:rPr>
          <w:rFonts w:asciiTheme="majorHAnsi" w:hAnsiTheme="majorHAnsi"/>
          <w:b/>
          <w:u w:val="single"/>
        </w:rPr>
        <w:t>NB : L’accueil le Lundi se fera au Centre Régional des Arts Martiaux, rue Pierre de Coubertin - 56800 PLOERMEL, ainsi que la fin de stage le Mercredi.</w:t>
      </w:r>
    </w:p>
    <w:p w:rsidR="007E0DC6" w:rsidRPr="007E0DC6" w:rsidRDefault="007E0DC6" w:rsidP="007E0DC6">
      <w:pPr>
        <w:tabs>
          <w:tab w:val="left" w:pos="1418"/>
          <w:tab w:val="left" w:pos="4253"/>
          <w:tab w:val="left" w:pos="5245"/>
          <w:tab w:val="left" w:pos="10348"/>
        </w:tabs>
        <w:ind w:left="1134" w:right="708" w:firstLine="993"/>
        <w:jc w:val="both"/>
        <w:rPr>
          <w:rFonts w:asciiTheme="majorHAnsi" w:hAnsiTheme="majorHAnsi"/>
        </w:rPr>
      </w:pPr>
      <w:r w:rsidRPr="007E0DC6">
        <w:rPr>
          <w:rFonts w:asciiTheme="majorHAnsi" w:hAnsiTheme="majorHAnsi"/>
          <w:b/>
          <w:u w:val="single"/>
        </w:rPr>
        <w:t>PARTICIPATION FINANCIERE</w:t>
      </w:r>
      <w:r w:rsidRPr="007E0DC6">
        <w:rPr>
          <w:rFonts w:asciiTheme="majorHAnsi" w:hAnsiTheme="majorHAnsi"/>
        </w:rPr>
        <w:t xml:space="preserve"> : </w:t>
      </w:r>
      <w:r w:rsidRPr="007E0DC6">
        <w:rPr>
          <w:rFonts w:asciiTheme="majorHAnsi" w:hAnsiTheme="majorHAnsi"/>
          <w:b/>
        </w:rPr>
        <w:t>65</w:t>
      </w:r>
      <w:r w:rsidRPr="007E0DC6">
        <w:rPr>
          <w:rFonts w:asciiTheme="majorHAnsi" w:hAnsiTheme="majorHAnsi"/>
          <w:b/>
          <w:bCs/>
        </w:rPr>
        <w:t xml:space="preserve"> € </w:t>
      </w:r>
      <w:r w:rsidRPr="007E0DC6">
        <w:rPr>
          <w:rFonts w:asciiTheme="majorHAnsi" w:hAnsiTheme="majorHAnsi"/>
          <w:b/>
        </w:rPr>
        <w:t>pour 3 jours</w:t>
      </w:r>
      <w:r w:rsidRPr="007E0DC6">
        <w:rPr>
          <w:rFonts w:asciiTheme="majorHAnsi" w:hAnsiTheme="majorHAnsi"/>
        </w:rPr>
        <w:t xml:space="preserve"> par chèque à l’ordre du comité départemental du Finistère de judo, à joindre impérativement avant le stage. Seul le remboursement pour problème médical sera possible, sur présentation de l’original du certificat médical.</w:t>
      </w:r>
    </w:p>
    <w:p w:rsidR="007E0DC6" w:rsidRPr="007E0DC6" w:rsidRDefault="007E0DC6" w:rsidP="007E0DC6">
      <w:pPr>
        <w:ind w:left="1134" w:right="992" w:firstLine="1418"/>
        <w:jc w:val="both"/>
        <w:rPr>
          <w:rFonts w:asciiTheme="majorHAnsi" w:hAnsiTheme="majorHAnsi"/>
          <w:u w:val="single"/>
        </w:rPr>
      </w:pPr>
    </w:p>
    <w:p w:rsidR="007E0DC6" w:rsidRPr="007E0DC6" w:rsidRDefault="007E0DC6" w:rsidP="007E0DC6">
      <w:pPr>
        <w:ind w:left="1134" w:right="992" w:firstLine="993"/>
        <w:jc w:val="both"/>
        <w:rPr>
          <w:rFonts w:asciiTheme="majorHAnsi" w:hAnsiTheme="majorHAnsi"/>
          <w:u w:val="single"/>
        </w:rPr>
      </w:pPr>
      <w:r w:rsidRPr="007E0DC6">
        <w:rPr>
          <w:rFonts w:asciiTheme="majorHAnsi" w:hAnsiTheme="majorHAnsi"/>
          <w:u w:val="single"/>
        </w:rPr>
        <w:t>Les inscriptions ne seront définitives qu’au retour du bulletin réponse et du règlement au responsable du stage.</w:t>
      </w:r>
    </w:p>
    <w:p w:rsidR="007E0DC6" w:rsidRPr="007E0DC6" w:rsidRDefault="007E0DC6" w:rsidP="007E0DC6">
      <w:pPr>
        <w:ind w:left="1134" w:right="992" w:firstLine="1418"/>
        <w:jc w:val="both"/>
        <w:rPr>
          <w:rFonts w:asciiTheme="majorHAnsi" w:hAnsiTheme="majorHAnsi"/>
          <w:u w:val="single"/>
        </w:rPr>
      </w:pPr>
    </w:p>
    <w:p w:rsidR="007E0DC6" w:rsidRPr="007E0DC6" w:rsidRDefault="007E0DC6" w:rsidP="007E0DC6">
      <w:pPr>
        <w:pStyle w:val="Normalcentr"/>
        <w:ind w:firstLine="993"/>
        <w:rPr>
          <w:rFonts w:asciiTheme="majorHAnsi" w:hAnsiTheme="majorHAnsi"/>
          <w:sz w:val="22"/>
          <w:szCs w:val="22"/>
        </w:rPr>
      </w:pPr>
      <w:r w:rsidRPr="007E0DC6">
        <w:rPr>
          <w:rFonts w:asciiTheme="majorHAnsi" w:hAnsiTheme="majorHAnsi"/>
          <w:sz w:val="22"/>
          <w:szCs w:val="22"/>
        </w:rPr>
        <w:t>Dans l’attente du plaisir de vous rencontrer, veuillez croire, Mademoiselle, Monsieur, à l’assurance de nos sentiments sportifs les meilleurs.</w:t>
      </w:r>
    </w:p>
    <w:p w:rsidR="007E0DC6" w:rsidRPr="007E0DC6" w:rsidRDefault="007E0DC6" w:rsidP="007E0DC6">
      <w:pPr>
        <w:pStyle w:val="Normalcentr"/>
        <w:rPr>
          <w:rFonts w:asciiTheme="majorHAnsi" w:hAnsiTheme="majorHAnsi"/>
          <w:sz w:val="22"/>
          <w:szCs w:val="22"/>
        </w:rPr>
      </w:pPr>
    </w:p>
    <w:p w:rsidR="007E0DC6" w:rsidRPr="007E0DC6" w:rsidRDefault="007E0DC6" w:rsidP="007E0DC6">
      <w:pPr>
        <w:ind w:left="-567" w:right="-567" w:firstLine="567"/>
        <w:jc w:val="both"/>
        <w:rPr>
          <w:rFonts w:asciiTheme="majorHAnsi" w:hAnsiTheme="majorHAnsi"/>
          <w:b/>
          <w:u w:val="single"/>
        </w:rPr>
      </w:pPr>
      <w:r w:rsidRPr="007E0DC6">
        <w:rPr>
          <w:rFonts w:asciiTheme="majorHAnsi" w:hAnsiTheme="majorHAnsi"/>
        </w:rPr>
        <w:tab/>
      </w:r>
      <w:r w:rsidRPr="007E0DC6">
        <w:rPr>
          <w:rFonts w:asciiTheme="majorHAnsi" w:hAnsiTheme="majorHAnsi"/>
        </w:rPr>
        <w:tab/>
      </w:r>
      <w:r w:rsidRPr="007E0DC6">
        <w:rPr>
          <w:rFonts w:asciiTheme="majorHAnsi" w:hAnsiTheme="majorHAnsi"/>
        </w:rPr>
        <w:tab/>
      </w:r>
      <w:r w:rsidRPr="007E0DC6">
        <w:rPr>
          <w:rFonts w:asciiTheme="majorHAnsi" w:hAnsiTheme="majorHAnsi"/>
        </w:rPr>
        <w:tab/>
      </w:r>
      <w:r w:rsidRPr="007E0DC6">
        <w:rPr>
          <w:rFonts w:asciiTheme="majorHAnsi" w:hAnsiTheme="majorHAnsi"/>
        </w:rPr>
        <w:tab/>
      </w:r>
      <w:r w:rsidRPr="007E0DC6">
        <w:rPr>
          <w:rFonts w:asciiTheme="majorHAnsi" w:hAnsiTheme="majorHAnsi"/>
        </w:rPr>
        <w:tab/>
      </w:r>
      <w:r w:rsidRPr="007E0DC6">
        <w:rPr>
          <w:rFonts w:asciiTheme="majorHAnsi" w:hAnsiTheme="majorHAnsi"/>
        </w:rPr>
        <w:tab/>
      </w:r>
      <w:r w:rsidRPr="007E0DC6">
        <w:rPr>
          <w:rFonts w:asciiTheme="majorHAnsi" w:hAnsiTheme="majorHAnsi"/>
          <w:b/>
          <w:u w:val="single"/>
        </w:rPr>
        <w:t>Les membres de la commission sportive départementale</w:t>
      </w:r>
    </w:p>
    <w:p w:rsidR="007E0DC6" w:rsidRPr="00B06E6D" w:rsidRDefault="007E0DC6" w:rsidP="007E0DC6">
      <w:pPr>
        <w:ind w:left="-567" w:right="-567"/>
        <w:rPr>
          <w:b/>
        </w:rPr>
      </w:pPr>
    </w:p>
    <w:p w:rsidR="007E0DC6" w:rsidRDefault="007E0DC6" w:rsidP="007E0DC6">
      <w:pPr>
        <w:ind w:left="567" w:right="-567"/>
        <w:rPr>
          <w:sz w:val="20"/>
        </w:rPr>
      </w:pPr>
    </w:p>
    <w:p w:rsidR="007E0DC6" w:rsidRPr="007E0DC6" w:rsidRDefault="007E0DC6" w:rsidP="007E0DC6">
      <w:pPr>
        <w:ind w:left="-567" w:right="-567"/>
        <w:jc w:val="center"/>
        <w:rPr>
          <w:b/>
          <w:sz w:val="20"/>
          <w:szCs w:val="20"/>
        </w:rPr>
      </w:pPr>
      <w:r w:rsidRPr="007E0DC6">
        <w:rPr>
          <w:b/>
          <w:sz w:val="20"/>
          <w:szCs w:val="20"/>
        </w:rPr>
        <w:lastRenderedPageBreak/>
        <w:t>BULLETIN-REPONSE A RETOURNER, AVEC LE REGLEMENT AU RESPONSABLE DU STAGE,</w:t>
      </w:r>
    </w:p>
    <w:p w:rsidR="007E0DC6" w:rsidRPr="007E0DC6" w:rsidRDefault="007E0DC6" w:rsidP="007E0DC6">
      <w:pPr>
        <w:ind w:left="-567" w:right="-567"/>
        <w:jc w:val="center"/>
        <w:rPr>
          <w:b/>
          <w:sz w:val="20"/>
          <w:szCs w:val="20"/>
        </w:rPr>
      </w:pPr>
      <w:r w:rsidRPr="007E0DC6">
        <w:rPr>
          <w:b/>
          <w:sz w:val="20"/>
          <w:szCs w:val="20"/>
        </w:rPr>
        <w:t>MME BEATRICE RUBEAUX-GRANDIN, 10 RUE LOCH CONAN, 29530 LANDELEAU,</w:t>
      </w:r>
    </w:p>
    <w:p w:rsidR="007E0DC6" w:rsidRPr="007E0DC6" w:rsidRDefault="007E0DC6" w:rsidP="007E0DC6">
      <w:pPr>
        <w:ind w:left="-567" w:right="-567"/>
        <w:jc w:val="center"/>
        <w:rPr>
          <w:b/>
          <w:color w:val="FF0000"/>
          <w:sz w:val="20"/>
          <w:szCs w:val="20"/>
        </w:rPr>
      </w:pPr>
      <w:r w:rsidRPr="007E0DC6">
        <w:rPr>
          <w:b/>
          <w:color w:val="FF0000"/>
          <w:sz w:val="20"/>
          <w:szCs w:val="20"/>
        </w:rPr>
        <w:t>POUR LE SAMEDI 15 OCTOBRE 2016, DERNIER DELAI</w:t>
      </w:r>
    </w:p>
    <w:p w:rsidR="007E0DC6" w:rsidRPr="007E0DC6" w:rsidRDefault="007E0DC6" w:rsidP="007E0DC6">
      <w:pPr>
        <w:ind w:right="-567"/>
        <w:jc w:val="both"/>
        <w:rPr>
          <w:b/>
          <w:sz w:val="20"/>
          <w:szCs w:val="20"/>
        </w:rPr>
      </w:pPr>
      <w:r>
        <w:rPr>
          <w:sz w:val="20"/>
          <w:szCs w:val="20"/>
        </w:rPr>
        <w:t xml:space="preserve">                                                         </w:t>
      </w:r>
      <w:r w:rsidRPr="007E0DC6">
        <w:rPr>
          <w:b/>
          <w:sz w:val="20"/>
          <w:szCs w:val="20"/>
        </w:rPr>
        <w:t xml:space="preserve"> STAGE INTERDEPARTEMENTAL</w:t>
      </w:r>
      <w:r>
        <w:rPr>
          <w:b/>
          <w:sz w:val="20"/>
          <w:szCs w:val="20"/>
        </w:rPr>
        <w:t xml:space="preserve"> </w:t>
      </w:r>
      <w:r w:rsidRPr="007E0DC6">
        <w:rPr>
          <w:b/>
          <w:sz w:val="20"/>
          <w:szCs w:val="20"/>
        </w:rPr>
        <w:t xml:space="preserve"> BENJAMINS ET MINIMES M &amp;F</w:t>
      </w:r>
    </w:p>
    <w:p w:rsidR="007E0DC6" w:rsidRPr="007E0DC6" w:rsidRDefault="007E0DC6" w:rsidP="007E0DC6">
      <w:pPr>
        <w:pBdr>
          <w:top w:val="single" w:sz="12" w:space="1" w:color="auto"/>
          <w:left w:val="single" w:sz="12" w:space="1" w:color="auto"/>
          <w:bottom w:val="single" w:sz="12" w:space="1" w:color="auto"/>
          <w:right w:val="single" w:sz="12" w:space="1" w:color="auto"/>
        </w:pBdr>
        <w:ind w:left="1701" w:right="1701"/>
        <w:jc w:val="center"/>
        <w:rPr>
          <w:b/>
          <w:sz w:val="20"/>
          <w:szCs w:val="20"/>
        </w:rPr>
      </w:pPr>
      <w:r w:rsidRPr="007E0DC6">
        <w:rPr>
          <w:b/>
          <w:sz w:val="20"/>
          <w:szCs w:val="20"/>
        </w:rPr>
        <w:t xml:space="preserve"> Du LUNDI 24  OCTOBRE  au MERCREDI 26 OCTOBRE 2016</w:t>
      </w:r>
    </w:p>
    <w:p w:rsidR="007E0DC6" w:rsidRPr="007E0DC6" w:rsidRDefault="007E0DC6" w:rsidP="007E0DC6">
      <w:pPr>
        <w:tabs>
          <w:tab w:val="left" w:pos="426"/>
        </w:tabs>
        <w:ind w:right="-567"/>
        <w:rPr>
          <w:sz w:val="20"/>
          <w:szCs w:val="20"/>
        </w:rPr>
      </w:pPr>
      <w:r w:rsidRPr="007E0DC6">
        <w:rPr>
          <w:b/>
          <w:sz w:val="20"/>
          <w:szCs w:val="20"/>
        </w:rPr>
        <w:t xml:space="preserve">            </w:t>
      </w:r>
      <w:r w:rsidRPr="007E0DC6">
        <w:rPr>
          <w:sz w:val="20"/>
          <w:szCs w:val="20"/>
        </w:rPr>
        <w:t>CLUB : ................................................................</w:t>
      </w:r>
      <w:r w:rsidRPr="007E0DC6">
        <w:rPr>
          <w:sz w:val="20"/>
          <w:szCs w:val="20"/>
        </w:rPr>
        <w:tab/>
      </w:r>
      <w:r w:rsidRPr="007E0DC6">
        <w:rPr>
          <w:sz w:val="20"/>
          <w:szCs w:val="20"/>
        </w:rPr>
        <w:tab/>
      </w:r>
    </w:p>
    <w:p w:rsidR="007E0DC6" w:rsidRPr="007E0DC6" w:rsidRDefault="007E0DC6" w:rsidP="007E0DC6">
      <w:pPr>
        <w:tabs>
          <w:tab w:val="left" w:pos="426"/>
        </w:tabs>
        <w:ind w:right="-567"/>
        <w:rPr>
          <w:sz w:val="20"/>
          <w:szCs w:val="20"/>
        </w:rPr>
      </w:pPr>
      <w:r w:rsidRPr="007E0DC6">
        <w:rPr>
          <w:sz w:val="20"/>
          <w:szCs w:val="20"/>
        </w:rPr>
        <w:t xml:space="preserve">           NOM : .................................................................</w:t>
      </w:r>
      <w:r>
        <w:rPr>
          <w:sz w:val="20"/>
          <w:szCs w:val="20"/>
        </w:rPr>
        <w:t xml:space="preserve"> DATE de NAISSANCE :</w:t>
      </w:r>
    </w:p>
    <w:p w:rsidR="007E0DC6" w:rsidRPr="007E0DC6" w:rsidRDefault="007E0DC6" w:rsidP="007E0DC6">
      <w:pPr>
        <w:tabs>
          <w:tab w:val="left" w:pos="426"/>
        </w:tabs>
        <w:ind w:right="-567"/>
        <w:rPr>
          <w:sz w:val="20"/>
          <w:szCs w:val="20"/>
        </w:rPr>
      </w:pPr>
      <w:r>
        <w:rPr>
          <w:sz w:val="20"/>
          <w:szCs w:val="20"/>
        </w:rPr>
        <w:t xml:space="preserve">           </w:t>
      </w:r>
      <w:r w:rsidRPr="007E0DC6">
        <w:rPr>
          <w:sz w:val="20"/>
          <w:szCs w:val="20"/>
        </w:rPr>
        <w:t xml:space="preserve">PRENOM : ...........................................................   </w:t>
      </w:r>
    </w:p>
    <w:p w:rsidR="007E0DC6" w:rsidRPr="007E0DC6" w:rsidRDefault="007E0DC6" w:rsidP="007E0DC6">
      <w:pPr>
        <w:tabs>
          <w:tab w:val="left" w:pos="426"/>
        </w:tabs>
        <w:ind w:left="567" w:right="-567"/>
        <w:rPr>
          <w:sz w:val="20"/>
          <w:szCs w:val="20"/>
        </w:rPr>
      </w:pPr>
      <w:r w:rsidRPr="007E0DC6">
        <w:rPr>
          <w:sz w:val="20"/>
          <w:szCs w:val="20"/>
        </w:rPr>
        <w:t>ADRESSE : ........................................................</w:t>
      </w:r>
      <w:r>
        <w:rPr>
          <w:sz w:val="20"/>
          <w:szCs w:val="20"/>
        </w:rPr>
        <w:t>...</w:t>
      </w:r>
      <w:r w:rsidRPr="007E0DC6">
        <w:rPr>
          <w:sz w:val="20"/>
          <w:szCs w:val="20"/>
        </w:rPr>
        <w:t>VILLE : ........................................................................</w:t>
      </w:r>
      <w:r>
        <w:rPr>
          <w:sz w:val="20"/>
          <w:szCs w:val="20"/>
        </w:rPr>
        <w:t>...........</w:t>
      </w:r>
    </w:p>
    <w:p w:rsidR="007E0DC6" w:rsidRPr="007E0DC6" w:rsidRDefault="007E0DC6" w:rsidP="007E0DC6">
      <w:pPr>
        <w:tabs>
          <w:tab w:val="left" w:pos="426"/>
        </w:tabs>
        <w:ind w:left="567" w:right="-567"/>
        <w:rPr>
          <w:sz w:val="20"/>
          <w:szCs w:val="20"/>
        </w:rPr>
      </w:pPr>
      <w:r w:rsidRPr="007E0DC6">
        <w:rPr>
          <w:sz w:val="20"/>
          <w:szCs w:val="20"/>
        </w:rPr>
        <w:t xml:space="preserve">N° de TEL FIXE. : ................................................  </w:t>
      </w:r>
      <w:r>
        <w:rPr>
          <w:sz w:val="20"/>
          <w:szCs w:val="20"/>
        </w:rPr>
        <w:t>N°de TEL PORTABLE :………………………………………………………...</w:t>
      </w:r>
      <w:r w:rsidRPr="007E0DC6">
        <w:rPr>
          <w:sz w:val="20"/>
          <w:szCs w:val="20"/>
        </w:rPr>
        <w:t xml:space="preserve">  </w:t>
      </w:r>
    </w:p>
    <w:p w:rsidR="007E0DC6" w:rsidRPr="007E0DC6" w:rsidRDefault="007E0DC6" w:rsidP="007E0DC6">
      <w:pPr>
        <w:tabs>
          <w:tab w:val="left" w:pos="426"/>
        </w:tabs>
        <w:ind w:left="567" w:right="-567"/>
        <w:rPr>
          <w:sz w:val="20"/>
          <w:szCs w:val="20"/>
        </w:rPr>
      </w:pPr>
      <w:r w:rsidRPr="007E0DC6">
        <w:rPr>
          <w:sz w:val="20"/>
          <w:szCs w:val="20"/>
        </w:rPr>
        <w:t>EMAIL : .......................................................................</w:t>
      </w:r>
    </w:p>
    <w:p w:rsidR="007E0DC6" w:rsidRPr="007E0DC6" w:rsidRDefault="007E0DC6" w:rsidP="007E0DC6">
      <w:pPr>
        <w:tabs>
          <w:tab w:val="left" w:pos="426"/>
        </w:tabs>
        <w:ind w:left="567" w:right="-567"/>
        <w:rPr>
          <w:sz w:val="20"/>
          <w:szCs w:val="20"/>
        </w:rPr>
      </w:pPr>
      <w:r w:rsidRPr="007E0DC6">
        <w:rPr>
          <w:sz w:val="20"/>
          <w:szCs w:val="20"/>
        </w:rPr>
        <w:t>NOM du PROFESSEUR : ............................................</w:t>
      </w:r>
    </w:p>
    <w:p w:rsidR="007E0DC6" w:rsidRPr="007E0DC6" w:rsidRDefault="007E0DC6" w:rsidP="007E0DC6">
      <w:pPr>
        <w:ind w:left="567" w:right="-567"/>
        <w:rPr>
          <w:sz w:val="20"/>
          <w:szCs w:val="20"/>
        </w:rPr>
      </w:pPr>
      <w:r w:rsidRPr="007E0DC6">
        <w:rPr>
          <w:sz w:val="20"/>
          <w:szCs w:val="20"/>
        </w:rPr>
        <w:t xml:space="preserve">PARTICIPERA AU STAGE </w:t>
      </w:r>
      <w:r w:rsidRPr="007E0DC6">
        <w:rPr>
          <w:sz w:val="20"/>
          <w:szCs w:val="20"/>
        </w:rPr>
        <w:tab/>
      </w:r>
      <w:r w:rsidRPr="007E0DC6">
        <w:rPr>
          <w:sz w:val="20"/>
          <w:szCs w:val="20"/>
        </w:rPr>
        <w:tab/>
      </w:r>
      <w:r w:rsidRPr="007E0DC6">
        <w:rPr>
          <w:sz w:val="20"/>
          <w:szCs w:val="20"/>
        </w:rPr>
        <w:sym w:font="Wingdings" w:char="F06F"/>
      </w:r>
      <w:r w:rsidRPr="007E0DC6">
        <w:rPr>
          <w:sz w:val="20"/>
          <w:szCs w:val="20"/>
        </w:rPr>
        <w:tab/>
      </w:r>
      <w:r w:rsidRPr="007E0DC6">
        <w:rPr>
          <w:sz w:val="20"/>
          <w:szCs w:val="20"/>
        </w:rPr>
        <w:tab/>
        <w:t>NE PARTICIPERA PAS AU STAGE</w:t>
      </w:r>
      <w:r w:rsidRPr="007E0DC6">
        <w:rPr>
          <w:sz w:val="20"/>
          <w:szCs w:val="20"/>
        </w:rPr>
        <w:tab/>
      </w:r>
      <w:r w:rsidRPr="007E0DC6">
        <w:rPr>
          <w:sz w:val="20"/>
          <w:szCs w:val="20"/>
        </w:rPr>
        <w:tab/>
      </w:r>
      <w:r w:rsidRPr="007E0DC6">
        <w:rPr>
          <w:sz w:val="20"/>
          <w:szCs w:val="20"/>
        </w:rPr>
        <w:sym w:font="Wingdings" w:char="F06F"/>
      </w:r>
    </w:p>
    <w:p w:rsidR="007E0DC6" w:rsidRPr="007E0DC6" w:rsidRDefault="007E0DC6" w:rsidP="007E0DC6">
      <w:pPr>
        <w:ind w:right="-567"/>
        <w:rPr>
          <w:sz w:val="20"/>
          <w:szCs w:val="20"/>
        </w:rPr>
      </w:pPr>
    </w:p>
    <w:p w:rsidR="007E0DC6" w:rsidRPr="007E0DC6" w:rsidRDefault="007E0DC6" w:rsidP="007E0DC6">
      <w:pPr>
        <w:tabs>
          <w:tab w:val="left" w:pos="1418"/>
          <w:tab w:val="left" w:pos="2552"/>
          <w:tab w:val="left" w:pos="4253"/>
          <w:tab w:val="left" w:pos="5245"/>
        </w:tabs>
        <w:ind w:left="567" w:right="-567"/>
        <w:rPr>
          <w:sz w:val="20"/>
          <w:szCs w:val="20"/>
        </w:rPr>
      </w:pPr>
      <w:r w:rsidRPr="007E0DC6">
        <w:rPr>
          <w:sz w:val="20"/>
          <w:szCs w:val="20"/>
        </w:rPr>
        <w:t>SIGNATURE du PROFESSEUR :</w:t>
      </w:r>
      <w:r w:rsidRPr="007E0DC6">
        <w:rPr>
          <w:sz w:val="20"/>
          <w:szCs w:val="20"/>
        </w:rPr>
        <w:tab/>
      </w:r>
      <w:r w:rsidRPr="007E0DC6">
        <w:rPr>
          <w:sz w:val="20"/>
          <w:szCs w:val="20"/>
        </w:rPr>
        <w:tab/>
      </w:r>
      <w:r w:rsidRPr="007E0DC6">
        <w:rPr>
          <w:sz w:val="20"/>
          <w:szCs w:val="20"/>
        </w:rPr>
        <w:tab/>
        <w:t>SIGNATURE de l’INTERESSE :</w:t>
      </w:r>
    </w:p>
    <w:p w:rsidR="007E0DC6" w:rsidRPr="007E0DC6" w:rsidRDefault="007E0DC6" w:rsidP="007E0DC6">
      <w:pPr>
        <w:tabs>
          <w:tab w:val="left" w:pos="1418"/>
          <w:tab w:val="left" w:pos="2552"/>
          <w:tab w:val="left" w:pos="4253"/>
          <w:tab w:val="left" w:pos="5245"/>
        </w:tabs>
        <w:ind w:left="-567" w:right="-567"/>
        <w:rPr>
          <w:sz w:val="20"/>
          <w:szCs w:val="20"/>
        </w:rPr>
      </w:pPr>
      <w:r w:rsidRPr="007E0DC6">
        <w:rPr>
          <w:sz w:val="20"/>
          <w:szCs w:val="20"/>
        </w:rPr>
        <w:tab/>
      </w:r>
      <w:r w:rsidRPr="007E0DC6">
        <w:rPr>
          <w:sz w:val="20"/>
          <w:szCs w:val="20"/>
        </w:rPr>
        <w:tab/>
      </w:r>
      <w:r w:rsidRPr="007E0DC6">
        <w:rPr>
          <w:sz w:val="20"/>
          <w:szCs w:val="20"/>
        </w:rPr>
        <w:tab/>
      </w:r>
      <w:r w:rsidRPr="007E0DC6">
        <w:rPr>
          <w:sz w:val="20"/>
          <w:szCs w:val="20"/>
        </w:rPr>
        <w:tab/>
      </w:r>
      <w:r w:rsidRPr="007E0DC6">
        <w:rPr>
          <w:sz w:val="20"/>
          <w:szCs w:val="20"/>
        </w:rPr>
        <w:tab/>
        <w:t>(Des parents s’il est mineur).</w:t>
      </w:r>
    </w:p>
    <w:p w:rsidR="007E0DC6" w:rsidRPr="007E0DC6" w:rsidRDefault="007E0DC6" w:rsidP="007E0DC6">
      <w:pPr>
        <w:tabs>
          <w:tab w:val="left" w:pos="1418"/>
          <w:tab w:val="left" w:pos="2552"/>
          <w:tab w:val="left" w:pos="4253"/>
          <w:tab w:val="left" w:pos="5245"/>
        </w:tabs>
        <w:ind w:left="-567" w:right="-567"/>
        <w:rPr>
          <w:sz w:val="20"/>
          <w:szCs w:val="20"/>
        </w:rPr>
      </w:pPr>
    </w:p>
    <w:p w:rsidR="007E0DC6" w:rsidRPr="007E0DC6" w:rsidRDefault="007E0DC6" w:rsidP="007E0DC6">
      <w:pPr>
        <w:tabs>
          <w:tab w:val="left" w:pos="1418"/>
          <w:tab w:val="left" w:pos="2552"/>
          <w:tab w:val="left" w:pos="4253"/>
          <w:tab w:val="left" w:pos="5245"/>
        </w:tabs>
        <w:ind w:left="-567" w:right="-567"/>
        <w:rPr>
          <w:sz w:val="20"/>
          <w:szCs w:val="20"/>
        </w:rPr>
      </w:pPr>
    </w:p>
    <w:p w:rsidR="007E0DC6" w:rsidRPr="007E0DC6" w:rsidRDefault="007E0DC6" w:rsidP="007E0DC6">
      <w:pPr>
        <w:tabs>
          <w:tab w:val="left" w:pos="1418"/>
          <w:tab w:val="left" w:pos="2552"/>
          <w:tab w:val="left" w:pos="4253"/>
          <w:tab w:val="left" w:pos="5245"/>
        </w:tabs>
        <w:ind w:left="567" w:right="425"/>
        <w:jc w:val="both"/>
        <w:rPr>
          <w:b/>
          <w:sz w:val="20"/>
          <w:szCs w:val="20"/>
        </w:rPr>
      </w:pPr>
      <w:r w:rsidRPr="007E0DC6">
        <w:rPr>
          <w:b/>
          <w:sz w:val="20"/>
          <w:szCs w:val="20"/>
        </w:rPr>
        <w:t>N.B. : Si le stagiaire est mineur : autorisation ci-après à remplir obligatoirement par les parents.</w:t>
      </w:r>
    </w:p>
    <w:p w:rsidR="007E0DC6" w:rsidRPr="007E0DC6" w:rsidRDefault="007E0DC6" w:rsidP="007E0DC6">
      <w:pPr>
        <w:tabs>
          <w:tab w:val="left" w:pos="1418"/>
          <w:tab w:val="left" w:pos="2552"/>
          <w:tab w:val="left" w:pos="4253"/>
          <w:tab w:val="left" w:pos="5245"/>
        </w:tabs>
        <w:ind w:left="567" w:right="425"/>
        <w:jc w:val="both"/>
        <w:rPr>
          <w:sz w:val="20"/>
          <w:szCs w:val="20"/>
        </w:rPr>
      </w:pPr>
      <w:r w:rsidRPr="007E0DC6">
        <w:rPr>
          <w:sz w:val="20"/>
          <w:szCs w:val="20"/>
        </w:rPr>
        <w:t>Je soussigné, M., Mme .................................................................. autorise à faire pratiquer sur le mineur dont le nom et le prénom sont : .......................................................... une éventuelle intervention médicale ou chirurgicale selon les prescriptions du médecin pendant le stage nommé ci-dessus.</w:t>
      </w:r>
    </w:p>
    <w:p w:rsidR="007E0DC6" w:rsidRPr="007E0DC6" w:rsidRDefault="007E0DC6" w:rsidP="007E0DC6">
      <w:pPr>
        <w:tabs>
          <w:tab w:val="left" w:pos="1418"/>
          <w:tab w:val="left" w:pos="2552"/>
          <w:tab w:val="left" w:pos="4253"/>
          <w:tab w:val="left" w:pos="5245"/>
        </w:tabs>
        <w:ind w:left="-567" w:right="-567"/>
        <w:rPr>
          <w:sz w:val="20"/>
          <w:szCs w:val="20"/>
        </w:rPr>
      </w:pPr>
      <w:r w:rsidRPr="007E0DC6">
        <w:rPr>
          <w:sz w:val="20"/>
          <w:szCs w:val="20"/>
        </w:rPr>
        <w:tab/>
      </w:r>
      <w:r w:rsidRPr="007E0DC6">
        <w:rPr>
          <w:sz w:val="20"/>
          <w:szCs w:val="20"/>
        </w:rPr>
        <w:tab/>
      </w:r>
      <w:r w:rsidRPr="007E0DC6">
        <w:rPr>
          <w:sz w:val="20"/>
          <w:szCs w:val="20"/>
        </w:rPr>
        <w:tab/>
      </w:r>
      <w:r w:rsidRPr="007E0DC6">
        <w:rPr>
          <w:sz w:val="20"/>
          <w:szCs w:val="20"/>
        </w:rPr>
        <w:tab/>
        <w:t>A ...................................., le .........................................</w:t>
      </w:r>
    </w:p>
    <w:p w:rsidR="007E0DC6" w:rsidRPr="007E0DC6" w:rsidRDefault="007E0DC6" w:rsidP="007E0DC6">
      <w:pPr>
        <w:tabs>
          <w:tab w:val="left" w:pos="1418"/>
          <w:tab w:val="left" w:pos="2552"/>
          <w:tab w:val="left" w:pos="4253"/>
          <w:tab w:val="left" w:pos="5245"/>
        </w:tabs>
        <w:ind w:left="-567" w:right="-567"/>
        <w:rPr>
          <w:sz w:val="20"/>
          <w:szCs w:val="20"/>
        </w:rPr>
      </w:pPr>
    </w:p>
    <w:p w:rsidR="007E0DC6" w:rsidRPr="007E0DC6" w:rsidRDefault="007E0DC6" w:rsidP="007E0DC6">
      <w:pPr>
        <w:tabs>
          <w:tab w:val="left" w:pos="1418"/>
          <w:tab w:val="left" w:pos="2552"/>
          <w:tab w:val="left" w:pos="4253"/>
          <w:tab w:val="left" w:pos="5245"/>
        </w:tabs>
        <w:ind w:left="6393" w:right="-567"/>
        <w:rPr>
          <w:sz w:val="20"/>
          <w:szCs w:val="20"/>
        </w:rPr>
      </w:pPr>
      <w:r w:rsidRPr="007E0DC6">
        <w:rPr>
          <w:b/>
          <w:sz w:val="20"/>
          <w:szCs w:val="20"/>
        </w:rPr>
        <w:tab/>
        <w:t>*</w:t>
      </w:r>
      <w:r w:rsidRPr="007E0DC6">
        <w:rPr>
          <w:sz w:val="20"/>
          <w:szCs w:val="20"/>
        </w:rPr>
        <w:t xml:space="preserve"> SIGNATURE :</w:t>
      </w:r>
    </w:p>
    <w:p w:rsidR="007E0DC6" w:rsidRPr="007E0DC6" w:rsidRDefault="007E0DC6" w:rsidP="007E0DC6">
      <w:pPr>
        <w:tabs>
          <w:tab w:val="left" w:pos="1418"/>
          <w:tab w:val="left" w:pos="2552"/>
          <w:tab w:val="left" w:pos="4253"/>
          <w:tab w:val="left" w:pos="5245"/>
        </w:tabs>
        <w:ind w:left="567" w:right="-567"/>
        <w:rPr>
          <w:sz w:val="20"/>
          <w:szCs w:val="20"/>
        </w:rPr>
      </w:pPr>
      <w:r w:rsidRPr="007E0DC6">
        <w:rPr>
          <w:b/>
          <w:sz w:val="20"/>
          <w:szCs w:val="20"/>
        </w:rPr>
        <w:t>*</w:t>
      </w:r>
      <w:r w:rsidRPr="007E0DC6">
        <w:rPr>
          <w:sz w:val="20"/>
          <w:szCs w:val="20"/>
        </w:rPr>
        <w:t xml:space="preserve"> Faire précéder de la mention manuscrite : «LU et APPROUVE »</w:t>
      </w:r>
    </w:p>
    <w:p w:rsidR="007E0DC6" w:rsidRPr="007E0DC6" w:rsidRDefault="007E0DC6" w:rsidP="007E0DC6">
      <w:pPr>
        <w:tabs>
          <w:tab w:val="left" w:pos="1418"/>
          <w:tab w:val="left" w:pos="2552"/>
          <w:tab w:val="left" w:pos="4253"/>
          <w:tab w:val="left" w:pos="5245"/>
        </w:tabs>
        <w:ind w:left="567" w:right="-567"/>
        <w:rPr>
          <w:sz w:val="20"/>
          <w:szCs w:val="20"/>
        </w:rPr>
      </w:pPr>
      <w:r w:rsidRPr="007E0DC6">
        <w:rPr>
          <w:b/>
          <w:sz w:val="20"/>
          <w:szCs w:val="20"/>
          <w:u w:val="single"/>
        </w:rPr>
        <w:t>ADRESSE d’HEBERGEMENT</w:t>
      </w:r>
      <w:r>
        <w:rPr>
          <w:sz w:val="20"/>
          <w:szCs w:val="20"/>
        </w:rPr>
        <w:t> :</w:t>
      </w:r>
      <w:r w:rsidRPr="007E0DC6">
        <w:rPr>
          <w:sz w:val="20"/>
          <w:szCs w:val="20"/>
        </w:rPr>
        <w:t xml:space="preserve"> Lycée Agricole Privé La Touche</w:t>
      </w:r>
      <w:r>
        <w:rPr>
          <w:sz w:val="20"/>
          <w:szCs w:val="20"/>
        </w:rPr>
        <w:t xml:space="preserve">, </w:t>
      </w:r>
      <w:r w:rsidRPr="007E0DC6">
        <w:rPr>
          <w:sz w:val="20"/>
          <w:szCs w:val="20"/>
          <w:u w:val="single"/>
        </w:rPr>
        <w:t>Tél.</w:t>
      </w:r>
      <w:r w:rsidRPr="007E0DC6">
        <w:rPr>
          <w:sz w:val="20"/>
          <w:szCs w:val="20"/>
        </w:rPr>
        <w:t xml:space="preserve"> : 02 97 73 32 89 - </w:t>
      </w:r>
      <w:r w:rsidRPr="007E0DC6">
        <w:rPr>
          <w:sz w:val="20"/>
          <w:szCs w:val="20"/>
          <w:u w:val="single"/>
        </w:rPr>
        <w:t>Fax</w:t>
      </w:r>
      <w:r w:rsidRPr="007E0DC6">
        <w:rPr>
          <w:sz w:val="20"/>
          <w:szCs w:val="20"/>
        </w:rPr>
        <w:t> : 02 97 93 63 19</w:t>
      </w:r>
    </w:p>
    <w:p w:rsidR="007E0DC6" w:rsidRPr="007E0DC6" w:rsidRDefault="007E0DC6" w:rsidP="007E0DC6">
      <w:pPr>
        <w:tabs>
          <w:tab w:val="left" w:pos="1418"/>
          <w:tab w:val="left" w:pos="2552"/>
          <w:tab w:val="left" w:pos="4253"/>
          <w:tab w:val="left" w:pos="5245"/>
        </w:tabs>
        <w:ind w:right="-567"/>
        <w:rPr>
          <w:sz w:val="20"/>
          <w:szCs w:val="20"/>
        </w:rPr>
      </w:pPr>
      <w:r>
        <w:rPr>
          <w:sz w:val="20"/>
          <w:szCs w:val="20"/>
        </w:rPr>
        <w:t xml:space="preserve">             L</w:t>
      </w:r>
      <w:r w:rsidRPr="007E0DC6">
        <w:rPr>
          <w:b/>
          <w:sz w:val="20"/>
          <w:szCs w:val="20"/>
          <w:u w:val="single"/>
        </w:rPr>
        <w:t>IEU du STAGE</w:t>
      </w:r>
      <w:r w:rsidRPr="007E0DC6">
        <w:rPr>
          <w:sz w:val="20"/>
          <w:szCs w:val="20"/>
        </w:rPr>
        <w:t> : Centre Régional des Arts Martiaux Dojo de Ploërm</w:t>
      </w:r>
      <w:r>
        <w:rPr>
          <w:sz w:val="20"/>
          <w:szCs w:val="20"/>
        </w:rPr>
        <w:t>el – Rue Pierre de Coubertin  à Ploërmel</w:t>
      </w:r>
    </w:p>
    <w:p w:rsidR="007E0DC6" w:rsidRPr="007E0DC6" w:rsidRDefault="007E0DC6" w:rsidP="007E0DC6">
      <w:pPr>
        <w:tabs>
          <w:tab w:val="left" w:pos="1418"/>
          <w:tab w:val="left" w:pos="2552"/>
          <w:tab w:val="left" w:pos="4253"/>
          <w:tab w:val="left" w:pos="5245"/>
        </w:tabs>
        <w:ind w:left="567" w:right="283"/>
        <w:jc w:val="both"/>
        <w:rPr>
          <w:sz w:val="20"/>
          <w:szCs w:val="20"/>
        </w:rPr>
      </w:pPr>
      <w:r w:rsidRPr="007E0DC6">
        <w:rPr>
          <w:b/>
          <w:sz w:val="20"/>
          <w:szCs w:val="20"/>
          <w:u w:val="single"/>
        </w:rPr>
        <w:t>PARTICIPATION FINANCIERE</w:t>
      </w:r>
      <w:r w:rsidRPr="007E0DC6">
        <w:rPr>
          <w:sz w:val="20"/>
          <w:szCs w:val="20"/>
        </w:rPr>
        <w:t xml:space="preserve"> : </w:t>
      </w:r>
      <w:r w:rsidRPr="007E0DC6">
        <w:rPr>
          <w:b/>
          <w:sz w:val="20"/>
          <w:szCs w:val="20"/>
        </w:rPr>
        <w:t>65</w:t>
      </w:r>
      <w:r w:rsidRPr="007E0DC6">
        <w:rPr>
          <w:b/>
          <w:bCs/>
          <w:sz w:val="20"/>
          <w:szCs w:val="20"/>
        </w:rPr>
        <w:t xml:space="preserve"> € pour 3 jours </w:t>
      </w:r>
      <w:r w:rsidRPr="007E0DC6">
        <w:rPr>
          <w:sz w:val="20"/>
          <w:szCs w:val="20"/>
        </w:rPr>
        <w:t xml:space="preserve">impérativement par chèque à l’ordre du Comité Départemental du Finistère de judo, joint à la fiche d’inscription. </w:t>
      </w:r>
    </w:p>
    <w:p w:rsidR="007E0DC6" w:rsidRPr="007E0DC6" w:rsidRDefault="007E0DC6" w:rsidP="007E0DC6">
      <w:pPr>
        <w:tabs>
          <w:tab w:val="left" w:pos="1418"/>
          <w:tab w:val="left" w:pos="2552"/>
          <w:tab w:val="left" w:pos="4253"/>
          <w:tab w:val="left" w:pos="5245"/>
        </w:tabs>
        <w:ind w:left="567" w:right="283"/>
        <w:jc w:val="both"/>
        <w:rPr>
          <w:sz w:val="20"/>
          <w:szCs w:val="20"/>
        </w:rPr>
      </w:pPr>
      <w:r w:rsidRPr="007E0DC6">
        <w:rPr>
          <w:sz w:val="20"/>
          <w:szCs w:val="20"/>
        </w:rPr>
        <w:t xml:space="preserve">Afin </w:t>
      </w:r>
      <w:r w:rsidRPr="007E0DC6">
        <w:rPr>
          <w:b/>
          <w:sz w:val="20"/>
          <w:szCs w:val="20"/>
        </w:rPr>
        <w:t>d’occuper le temps libre prévoir :</w:t>
      </w:r>
      <w:r w:rsidRPr="007E0DC6">
        <w:rPr>
          <w:sz w:val="20"/>
          <w:szCs w:val="20"/>
        </w:rPr>
        <w:t xml:space="preserve"> jeux de société, livres etc……………..</w:t>
      </w:r>
      <w:r w:rsidRPr="007E0DC6">
        <w:rPr>
          <w:b/>
          <w:noProof/>
          <w:sz w:val="20"/>
          <w:szCs w:val="20"/>
          <w:lang w:eastAsia="fr-FR"/>
        </w:rPr>
        <mc:AlternateContent>
          <mc:Choice Requires="wps">
            <w:drawing>
              <wp:anchor distT="0" distB="0" distL="114300" distR="114300" simplePos="0" relativeHeight="251664384" behindDoc="0" locked="0" layoutInCell="1" allowOverlap="1">
                <wp:simplePos x="0" y="0"/>
                <wp:positionH relativeFrom="column">
                  <wp:posOffset>234315</wp:posOffset>
                </wp:positionH>
                <wp:positionV relativeFrom="paragraph">
                  <wp:posOffset>334645</wp:posOffset>
                </wp:positionV>
                <wp:extent cx="6401435" cy="334645"/>
                <wp:effectExtent l="9525" t="8255" r="8890" b="952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5" cy="334645"/>
                        </a:xfrm>
                        <a:prstGeom prst="rect">
                          <a:avLst/>
                        </a:prstGeom>
                        <a:solidFill>
                          <a:srgbClr val="FFFFFF"/>
                        </a:solidFill>
                        <a:ln w="9525">
                          <a:solidFill>
                            <a:srgbClr val="000000"/>
                          </a:solidFill>
                          <a:miter lim="800000"/>
                          <a:headEnd/>
                          <a:tailEnd/>
                        </a:ln>
                      </wps:spPr>
                      <wps:txbx>
                        <w:txbxContent>
                          <w:p w:rsidR="00A4468A" w:rsidRPr="00754D79" w:rsidRDefault="00A4468A" w:rsidP="007E0DC6">
                            <w:pPr>
                              <w:tabs>
                                <w:tab w:val="left" w:pos="1418"/>
                                <w:tab w:val="left" w:pos="2552"/>
                                <w:tab w:val="left" w:pos="4253"/>
                                <w:tab w:val="left" w:pos="5245"/>
                              </w:tabs>
                              <w:ind w:right="-567"/>
                              <w:rPr>
                                <w:b/>
                                <w:i/>
                                <w:sz w:val="32"/>
                                <w:szCs w:val="32"/>
                                <w:u w:val="single"/>
                              </w:rPr>
                            </w:pPr>
                            <w:r w:rsidRPr="00754D79">
                              <w:rPr>
                                <w:b/>
                                <w:i/>
                                <w:sz w:val="32"/>
                                <w:szCs w:val="32"/>
                                <w:u w:val="single"/>
                              </w:rPr>
                              <w:t>PREVOIR : drap</w:t>
                            </w:r>
                            <w:r w:rsidRPr="00754D79">
                              <w:rPr>
                                <w:b/>
                                <w:sz w:val="32"/>
                                <w:szCs w:val="32"/>
                                <w:u w:val="single"/>
                              </w:rPr>
                              <w:t xml:space="preserve"> housse pour lit 1 personne + sac de couchage + oreiller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9" o:spid="_x0000_s1028" type="#_x0000_t202" style="position:absolute;left:0;text-align:left;margin-left:18.45pt;margin-top:26.35pt;width:504.05pt;height:26.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">
                <v:textbox style="mso-fit-shape-to-text:t">
                  <w:txbxContent>
                    <w:p w:rsidR="00A4468A" w:rsidRPr="00754D79" w:rsidRDefault="00A4468A" w:rsidP="007E0DC6">
                      <w:pPr>
                        <w:tabs>
                          <w:tab w:val="left" w:pos="1418"/>
                          <w:tab w:val="left" w:pos="2552"/>
                          <w:tab w:val="left" w:pos="4253"/>
                          <w:tab w:val="left" w:pos="5245"/>
                        </w:tabs>
                        <w:ind w:right="-567"/>
                        <w:rPr>
                          <w:b/>
                          <w:i/>
                          <w:sz w:val="32"/>
                          <w:szCs w:val="32"/>
                          <w:u w:val="single"/>
                        </w:rPr>
                      </w:pPr>
                      <w:r w:rsidRPr="00754D79">
                        <w:rPr>
                          <w:b/>
                          <w:i/>
                          <w:sz w:val="32"/>
                          <w:szCs w:val="32"/>
                          <w:u w:val="single"/>
                        </w:rPr>
                        <w:t>PREVOIR : drap</w:t>
                      </w:r>
                      <w:r w:rsidRPr="00754D79">
                        <w:rPr>
                          <w:b/>
                          <w:sz w:val="32"/>
                          <w:szCs w:val="32"/>
                          <w:u w:val="single"/>
                        </w:rPr>
                        <w:t xml:space="preserve"> housse pour lit 1 personne + sac de couchage + oreiller</w:t>
                      </w:r>
                    </w:p>
                  </w:txbxContent>
                </v:textbox>
                <w10:wrap type="square"/>
              </v:shape>
            </w:pict>
          </mc:Fallback>
        </mc:AlternateContent>
      </w:r>
      <w:r w:rsidRPr="007E0DC6">
        <w:rPr>
          <w:b/>
          <w:sz w:val="20"/>
          <w:szCs w:val="20"/>
        </w:rPr>
        <w:t xml:space="preserve"> Cas de perte ou de vol, le Comité Départemental ne sera tenu pour responsable</w:t>
      </w:r>
      <w:r w:rsidRPr="007E0DC6">
        <w:rPr>
          <w:b/>
          <w:noProof/>
          <w:sz w:val="20"/>
          <w:szCs w:val="20"/>
          <w:u w:val="single"/>
          <w:lang w:eastAsia="fr-FR"/>
        </w:rPr>
        <mc:AlternateContent>
          <mc:Choice Requires="wps">
            <w:drawing>
              <wp:anchor distT="0" distB="0" distL="114300" distR="114300" simplePos="0" relativeHeight="251663360" behindDoc="0" locked="0" layoutInCell="1" allowOverlap="1">
                <wp:simplePos x="0" y="0"/>
                <wp:positionH relativeFrom="column">
                  <wp:posOffset>2014855</wp:posOffset>
                </wp:positionH>
                <wp:positionV relativeFrom="paragraph">
                  <wp:posOffset>334645</wp:posOffset>
                </wp:positionV>
                <wp:extent cx="3291840" cy="276225"/>
                <wp:effectExtent l="8890" t="8255" r="13970" b="10795"/>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76225"/>
                        </a:xfrm>
                        <a:prstGeom prst="rect">
                          <a:avLst/>
                        </a:prstGeom>
                        <a:solidFill>
                          <a:srgbClr val="FFFFFF"/>
                        </a:solidFill>
                        <a:ln w="9525">
                          <a:solidFill>
                            <a:srgbClr val="000000"/>
                          </a:solidFill>
                          <a:miter lim="800000"/>
                          <a:headEnd/>
                          <a:tailEnd/>
                        </a:ln>
                      </wps:spPr>
                      <wps:txbx>
                        <w:txbxContent>
                          <w:p w:rsidR="00A4468A" w:rsidRPr="0018664F" w:rsidRDefault="00A4468A" w:rsidP="007E0DC6">
                            <w:pPr>
                              <w:tabs>
                                <w:tab w:val="left" w:pos="1418"/>
                                <w:tab w:val="left" w:pos="2552"/>
                                <w:tab w:val="left" w:pos="4253"/>
                                <w:tab w:val="left" w:pos="5245"/>
                              </w:tabs>
                              <w:ind w:right="-567"/>
                              <w:rPr>
                                <w:b/>
                                <w:i/>
                                <w:u w:val="single"/>
                              </w:rPr>
                            </w:pPr>
                            <w:r w:rsidRPr="0018664F">
                              <w:rPr>
                                <w:b/>
                                <w:i/>
                                <w:u w:val="single"/>
                              </w:rPr>
                              <w:t>PREVOIR SAC DE COUCHAGE + OREILLER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8" o:spid="_x0000_s1029" type="#_x0000_t202" style="position:absolute;left:0;text-align:left;margin-left:158.65pt;margin-top:26.35pt;width:259.2pt;height:2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">
                <v:textbox style="mso-fit-shape-to-text:t">
                  <w:txbxContent>
                    <w:p w:rsidR="00A4468A" w:rsidRPr="0018664F" w:rsidRDefault="00A4468A" w:rsidP="007E0DC6">
                      <w:pPr>
                        <w:tabs>
                          <w:tab w:val="left" w:pos="1418"/>
                          <w:tab w:val="left" w:pos="2552"/>
                          <w:tab w:val="left" w:pos="4253"/>
                          <w:tab w:val="left" w:pos="5245"/>
                        </w:tabs>
                        <w:ind w:right="-567"/>
                        <w:rPr>
                          <w:b/>
                          <w:i/>
                          <w:u w:val="single"/>
                        </w:rPr>
                      </w:pPr>
                      <w:r w:rsidRPr="0018664F">
                        <w:rPr>
                          <w:b/>
                          <w:i/>
                          <w:u w:val="single"/>
                        </w:rPr>
                        <w:t>PREVOIR SAC DE COUCHAGE + OREILLER</w:t>
                      </w:r>
                    </w:p>
                  </w:txbxContent>
                </v:textbox>
                <w10:wrap type="square"/>
              </v:shape>
            </w:pict>
          </mc:Fallback>
        </mc:AlternateContent>
      </w:r>
      <w:r w:rsidRPr="007E0DC6">
        <w:rPr>
          <w:b/>
          <w:sz w:val="20"/>
          <w:szCs w:val="20"/>
          <w:u w:val="single"/>
        </w:rPr>
        <w:t>.</w:t>
      </w:r>
    </w:p>
    <w:p w:rsidR="007E0DC6" w:rsidRDefault="007E0DC6" w:rsidP="008D78F8">
      <w:pPr>
        <w:rPr>
          <w:b/>
          <w:sz w:val="20"/>
          <w:szCs w:val="20"/>
        </w:rPr>
      </w:pPr>
    </w:p>
    <w:p w:rsidR="007E0DC6" w:rsidRDefault="007E0DC6" w:rsidP="008D78F8">
      <w:pPr>
        <w:rPr>
          <w:b/>
          <w:sz w:val="20"/>
          <w:szCs w:val="20"/>
        </w:rPr>
      </w:pPr>
    </w:p>
    <w:tbl>
      <w:tblPr>
        <w:tblW w:w="10773" w:type="dxa"/>
        <w:tblInd w:w="212" w:type="dxa"/>
        <w:tblLayout w:type="fixed"/>
        <w:tblCellMar>
          <w:left w:w="70" w:type="dxa"/>
          <w:right w:w="70" w:type="dxa"/>
        </w:tblCellMar>
        <w:tblLook w:val="0000" w:firstRow="0" w:lastRow="0" w:firstColumn="0" w:lastColumn="0" w:noHBand="0" w:noVBand="0"/>
      </w:tblPr>
      <w:tblGrid>
        <w:gridCol w:w="2410"/>
        <w:gridCol w:w="6662"/>
        <w:gridCol w:w="1701"/>
      </w:tblGrid>
      <w:tr w:rsidR="00493BAE" w:rsidTr="00A4468A">
        <w:trPr>
          <w:trHeight w:hRule="exact" w:val="2315"/>
        </w:trPr>
        <w:tc>
          <w:tcPr>
            <w:tcW w:w="2410" w:type="dxa"/>
          </w:tcPr>
          <w:p w:rsidR="00493BAE" w:rsidRDefault="00493BAE" w:rsidP="00A4468A">
            <w:pPr>
              <w:pStyle w:val="En-tte"/>
              <w:snapToGrid w:val="0"/>
            </w:pPr>
            <w:r>
              <w:rPr>
                <w:noProof/>
                <w:lang w:eastAsia="fr-FR"/>
              </w:rPr>
              <w:lastRenderedPageBreak/>
              <mc:AlternateContent>
                <mc:Choice Requires="wps">
                  <w:drawing>
                    <wp:anchor distT="0" distB="0" distL="114935" distR="114935" simplePos="0" relativeHeight="251666432" behindDoc="1" locked="0" layoutInCell="1" allowOverlap="1" wp14:anchorId="634AE97F" wp14:editId="4BECA818">
                      <wp:simplePos x="0" y="0"/>
                      <wp:positionH relativeFrom="margin">
                        <wp:posOffset>185420</wp:posOffset>
                      </wp:positionH>
                      <wp:positionV relativeFrom="paragraph">
                        <wp:posOffset>2540</wp:posOffset>
                      </wp:positionV>
                      <wp:extent cx="1143000" cy="1280795"/>
                      <wp:effectExtent l="0" t="2540" r="0" b="254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80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68A" w:rsidRDefault="00A4468A" w:rsidP="00493BAE">
                                  <w:r w:rsidRPr="00EF4B75">
                                    <w:rPr>
                                      <w:noProof/>
                                      <w:lang w:eastAsia="fr-FR"/>
                                    </w:rPr>
                                    <w:drawing>
                                      <wp:inline distT="0" distB="0" distL="0" distR="0" wp14:anchorId="5C7D4C31" wp14:editId="4DE0DBBA">
                                        <wp:extent cx="1138555" cy="1276985"/>
                                        <wp:effectExtent l="0" t="0" r="444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555" cy="127698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E97F" id="Zone de texte 13" o:spid="_x0000_s1030" type="#_x0000_t202" style="position:absolute;margin-left:14.6pt;margin-top:.2pt;width:90pt;height:100.85pt;z-index:-25165004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" stroked="f">
                      <v:fill opacity="0"/>
                      <v:textbox inset="0,0,0,0">
                        <w:txbxContent>
                          <w:p w:rsidR="00A4468A" w:rsidRDefault="00A4468A" w:rsidP="00493BAE">
                            <w:r w:rsidRPr="00EF4B75">
                              <w:rPr>
                                <w:noProof/>
                                <w:lang w:eastAsia="fr-FR"/>
                              </w:rPr>
                              <w:drawing>
                                <wp:inline distT="0" distB="0" distL="0" distR="0" wp14:anchorId="5C7D4C31" wp14:editId="4DE0DBBA">
                                  <wp:extent cx="1138555" cy="1276985"/>
                                  <wp:effectExtent l="0" t="0" r="444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555" cy="1276985"/>
                                          </a:xfrm>
                                          <a:prstGeom prst="rect">
                                            <a:avLst/>
                                          </a:prstGeom>
                                          <a:solidFill>
                                            <a:srgbClr val="FFFFFF">
                                              <a:alpha val="0"/>
                                            </a:srgbClr>
                                          </a:solidFill>
                                          <a:ln>
                                            <a:noFill/>
                                          </a:ln>
                                        </pic:spPr>
                                      </pic:pic>
                                    </a:graphicData>
                                  </a:graphic>
                                </wp:inline>
                              </w:drawing>
                            </w:r>
                          </w:p>
                        </w:txbxContent>
                      </v:textbox>
                      <w10:wrap anchorx="margin"/>
                    </v:shape>
                  </w:pict>
                </mc:Fallback>
              </mc:AlternateContent>
            </w:r>
          </w:p>
        </w:tc>
        <w:tc>
          <w:tcPr>
            <w:tcW w:w="6662" w:type="dxa"/>
          </w:tcPr>
          <w:p w:rsidR="00493BAE" w:rsidRDefault="00493BAE" w:rsidP="00A4468A">
            <w:pPr>
              <w:pStyle w:val="En-tte"/>
              <w:snapToGrid w:val="0"/>
            </w:pPr>
          </w:p>
          <w:p w:rsidR="00493BAE" w:rsidRDefault="00493BAE" w:rsidP="00A4468A">
            <w:pPr>
              <w:pStyle w:val="En-tte"/>
            </w:pPr>
          </w:p>
          <w:p w:rsidR="00493BAE" w:rsidRDefault="00493BAE" w:rsidP="00A4468A">
            <w:pPr>
              <w:pStyle w:val="En-tte"/>
              <w:jc w:val="right"/>
              <w:rPr>
                <w:rFonts w:ascii="FranklinGothic" w:hAnsi="FranklinGothic"/>
                <w:b/>
                <w:bCs/>
                <w:sz w:val="32"/>
              </w:rPr>
            </w:pPr>
            <w:r>
              <w:rPr>
                <w:rFonts w:ascii="CG Times" w:hAnsi="CG Times"/>
                <w:b/>
                <w:bCs/>
                <w:sz w:val="32"/>
              </w:rPr>
              <w:t>COMITÉ DU FINISTÈRE DE JUDO</w:t>
            </w:r>
            <w:r>
              <w:rPr>
                <w:rFonts w:ascii="FranklinGothic" w:hAnsi="FranklinGothic"/>
                <w:b/>
                <w:bCs/>
                <w:sz w:val="32"/>
              </w:rPr>
              <w:t xml:space="preserve">.  </w:t>
            </w:r>
          </w:p>
          <w:p w:rsidR="00493BAE" w:rsidRDefault="00493BAE" w:rsidP="00A4468A">
            <w:pPr>
              <w:pStyle w:val="En-tte"/>
              <w:pBdr>
                <w:bottom w:val="single" w:sz="8" w:space="1" w:color="000000"/>
              </w:pBdr>
              <w:spacing w:after="120"/>
              <w:rPr>
                <w:rFonts w:ascii="FranklinGothic" w:hAnsi="FranklinGothic"/>
                <w:b/>
                <w:bCs/>
                <w:sz w:val="32"/>
              </w:rPr>
            </w:pPr>
          </w:p>
          <w:p w:rsidR="00493BAE" w:rsidRDefault="00493BAE" w:rsidP="00A4468A">
            <w:pPr>
              <w:pStyle w:val="En-tte"/>
              <w:jc w:val="right"/>
              <w:rPr>
                <w:rFonts w:ascii="CG Times" w:hAnsi="CG Times"/>
                <w:b/>
                <w:bCs/>
                <w:sz w:val="20"/>
              </w:rPr>
            </w:pPr>
            <w:r>
              <w:rPr>
                <w:rFonts w:ascii="CG Times" w:hAnsi="CG Times"/>
                <w:b/>
                <w:bCs/>
                <w:sz w:val="20"/>
              </w:rPr>
              <w:t>FÉDÉRATION FRANÇAISE DE JUDO ET DISCIPLNES ASSOCIES</w:t>
            </w:r>
          </w:p>
          <w:p w:rsidR="00493BAE" w:rsidRDefault="00493BAE" w:rsidP="00A4468A">
            <w:pPr>
              <w:pStyle w:val="En-tte"/>
              <w:jc w:val="right"/>
              <w:rPr>
                <w:rFonts w:ascii="CG Times" w:hAnsi="CG Times"/>
                <w:sz w:val="16"/>
              </w:rPr>
            </w:pPr>
            <w:r>
              <w:rPr>
                <w:rFonts w:ascii="CG Times" w:hAnsi="CG Times"/>
                <w:b/>
                <w:bCs/>
                <w:sz w:val="16"/>
              </w:rPr>
              <w:t>SIRET : 447 718 677 00019 – APE : 926C</w:t>
            </w:r>
            <w:r>
              <w:rPr>
                <w:rFonts w:ascii="CG Times" w:hAnsi="CG Times"/>
                <w:sz w:val="16"/>
              </w:rPr>
              <w:t xml:space="preserve">   </w:t>
            </w:r>
          </w:p>
          <w:p w:rsidR="00493BAE" w:rsidRDefault="00493BAE" w:rsidP="00A4468A">
            <w:pPr>
              <w:pStyle w:val="En-tte"/>
            </w:pPr>
          </w:p>
        </w:tc>
        <w:tc>
          <w:tcPr>
            <w:tcW w:w="1701" w:type="dxa"/>
          </w:tcPr>
          <w:p w:rsidR="00493BAE" w:rsidRDefault="00493BAE" w:rsidP="00A4468A">
            <w:pPr>
              <w:pStyle w:val="En-tte"/>
              <w:snapToGrid w:val="0"/>
            </w:pPr>
            <w:r w:rsidRPr="00C16DAC">
              <w:rPr>
                <w:rFonts w:ascii="CG Times" w:hAnsi="CG Times"/>
                <w:noProof/>
                <w:sz w:val="20"/>
                <w:lang w:eastAsia="fr-FR"/>
              </w:rPr>
              <w:drawing>
                <wp:inline distT="0" distB="0" distL="0" distR="0" wp14:anchorId="50F97D54" wp14:editId="0E49ECD7">
                  <wp:extent cx="1017905" cy="1466215"/>
                  <wp:effectExtent l="0" t="0" r="0" b="63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905" cy="1466215"/>
                          </a:xfrm>
                          <a:prstGeom prst="rect">
                            <a:avLst/>
                          </a:prstGeom>
                          <a:solidFill>
                            <a:srgbClr val="FFFFFF"/>
                          </a:solidFill>
                          <a:ln>
                            <a:noFill/>
                          </a:ln>
                        </pic:spPr>
                      </pic:pic>
                    </a:graphicData>
                  </a:graphic>
                </wp:inline>
              </w:drawing>
            </w:r>
          </w:p>
        </w:tc>
      </w:tr>
    </w:tbl>
    <w:p w:rsidR="00493BAE" w:rsidRPr="007E0DC6" w:rsidRDefault="00493BAE" w:rsidP="00493BAE">
      <w:pPr>
        <w:ind w:left="567" w:right="-567"/>
        <w:jc w:val="both"/>
        <w:rPr>
          <w:rFonts w:asciiTheme="majorHAnsi" w:hAnsiTheme="majorHAnsi"/>
        </w:rPr>
      </w:pPr>
      <w:r>
        <w:rPr>
          <w:rFonts w:asciiTheme="majorHAnsi" w:hAnsiTheme="majorHAnsi"/>
        </w:rPr>
        <w:t>Saison 2017</w:t>
      </w:r>
    </w:p>
    <w:p w:rsidR="00493BAE" w:rsidRPr="007E0DC6" w:rsidRDefault="00493BAE" w:rsidP="00493BAE">
      <w:pPr>
        <w:pStyle w:val="Date"/>
        <w:ind w:left="6444" w:firstLine="636"/>
        <w:jc w:val="both"/>
        <w:rPr>
          <w:rFonts w:asciiTheme="majorHAnsi" w:hAnsiTheme="majorHAnsi"/>
          <w:sz w:val="22"/>
          <w:szCs w:val="22"/>
        </w:rPr>
      </w:pPr>
      <w:r w:rsidRPr="007E0DC6">
        <w:rPr>
          <w:rFonts w:asciiTheme="majorHAnsi" w:hAnsiTheme="majorHAnsi"/>
          <w:sz w:val="22"/>
          <w:szCs w:val="22"/>
        </w:rPr>
        <w:t>Landeleau, 20 Septembre 2016</w:t>
      </w:r>
    </w:p>
    <w:p w:rsidR="00493BAE" w:rsidRPr="007E0DC6" w:rsidRDefault="00493BAE" w:rsidP="00493BAE">
      <w:pPr>
        <w:pStyle w:val="Date"/>
        <w:ind w:left="1416" w:firstLine="708"/>
        <w:jc w:val="both"/>
        <w:rPr>
          <w:rFonts w:asciiTheme="majorHAnsi" w:hAnsiTheme="majorHAnsi"/>
          <w:sz w:val="22"/>
          <w:szCs w:val="22"/>
        </w:rPr>
      </w:pPr>
      <w:r w:rsidRPr="007E0DC6">
        <w:rPr>
          <w:rFonts w:asciiTheme="majorHAnsi" w:hAnsiTheme="majorHAnsi"/>
          <w:sz w:val="22"/>
          <w:szCs w:val="22"/>
        </w:rPr>
        <w:t xml:space="preserve">Mademoiselle, Monsieur, </w:t>
      </w:r>
    </w:p>
    <w:p w:rsidR="00493BAE" w:rsidRPr="007E0DC6" w:rsidRDefault="00493BAE" w:rsidP="00493BAE">
      <w:pPr>
        <w:ind w:left="1134" w:right="992" w:firstLine="993"/>
        <w:jc w:val="both"/>
        <w:rPr>
          <w:rFonts w:asciiTheme="majorHAnsi" w:hAnsiTheme="majorHAnsi"/>
        </w:rPr>
      </w:pPr>
      <w:r w:rsidRPr="007E0DC6">
        <w:rPr>
          <w:rFonts w:asciiTheme="majorHAnsi" w:hAnsiTheme="majorHAnsi"/>
        </w:rPr>
        <w:t>Veuillez trouver ci-dessous le bulletin réponse pour le :</w:t>
      </w:r>
    </w:p>
    <w:p w:rsidR="00493BAE" w:rsidRPr="007E0DC6" w:rsidRDefault="00493BAE" w:rsidP="00493BAE">
      <w:pPr>
        <w:pStyle w:val="Titre1"/>
        <w:tabs>
          <w:tab w:val="clear" w:pos="0"/>
        </w:tabs>
        <w:ind w:left="3540" w:firstLine="708"/>
        <w:jc w:val="left"/>
        <w:rPr>
          <w:rFonts w:asciiTheme="majorHAnsi" w:hAnsiTheme="majorHAnsi"/>
          <w:b/>
          <w:sz w:val="22"/>
          <w:szCs w:val="22"/>
          <w:u w:val="none"/>
        </w:rPr>
      </w:pPr>
      <w:r w:rsidRPr="007E0DC6">
        <w:rPr>
          <w:rFonts w:asciiTheme="majorHAnsi" w:hAnsiTheme="majorHAnsi"/>
          <w:b/>
          <w:sz w:val="22"/>
          <w:szCs w:val="22"/>
          <w:u w:val="none"/>
        </w:rPr>
        <w:t>STAGE INTERDEPARTEMENTAL</w:t>
      </w:r>
    </w:p>
    <w:p w:rsidR="00493BAE" w:rsidRPr="007E0DC6" w:rsidRDefault="00493BAE" w:rsidP="00493BAE">
      <w:pPr>
        <w:ind w:left="4248"/>
        <w:rPr>
          <w:rFonts w:asciiTheme="majorHAnsi" w:hAnsiTheme="majorHAnsi"/>
          <w:b/>
        </w:rPr>
      </w:pPr>
      <w:r>
        <w:rPr>
          <w:rFonts w:asciiTheme="majorHAnsi" w:hAnsiTheme="majorHAnsi"/>
          <w:b/>
        </w:rPr>
        <w:t xml:space="preserve">      Cadets et cadettes</w:t>
      </w:r>
    </w:p>
    <w:p w:rsidR="00493BAE" w:rsidRPr="007E0DC6" w:rsidRDefault="00493BAE" w:rsidP="00493BAE">
      <w:pPr>
        <w:ind w:left="1134" w:right="992" w:firstLine="1418"/>
        <w:rPr>
          <w:rFonts w:asciiTheme="majorHAnsi" w:hAnsiTheme="majorHAnsi"/>
        </w:rPr>
      </w:pPr>
      <w:r>
        <w:rPr>
          <w:rFonts w:asciiTheme="majorHAnsi" w:hAnsiTheme="majorHAnsi"/>
        </w:rPr>
        <w:t xml:space="preserve">                                            </w:t>
      </w:r>
      <w:r w:rsidRPr="007E0DC6">
        <w:rPr>
          <w:rFonts w:asciiTheme="majorHAnsi" w:hAnsiTheme="majorHAnsi"/>
        </w:rPr>
        <w:t>Qui aura lieu du</w:t>
      </w:r>
    </w:p>
    <w:p w:rsidR="00493BAE" w:rsidRPr="007E0DC6" w:rsidRDefault="00493BAE" w:rsidP="00493BAE">
      <w:pPr>
        <w:ind w:left="1134" w:right="992" w:firstLine="1418"/>
        <w:rPr>
          <w:rFonts w:asciiTheme="majorHAnsi" w:hAnsiTheme="majorHAnsi"/>
          <w:b/>
        </w:rPr>
      </w:pPr>
      <w:r>
        <w:rPr>
          <w:rFonts w:asciiTheme="majorHAnsi" w:hAnsiTheme="majorHAnsi"/>
          <w:b/>
        </w:rPr>
        <w:t xml:space="preserve">                       </w:t>
      </w:r>
      <w:r w:rsidRPr="007E0DC6">
        <w:rPr>
          <w:rFonts w:asciiTheme="majorHAnsi" w:hAnsiTheme="majorHAnsi"/>
          <w:b/>
        </w:rPr>
        <w:t xml:space="preserve">LUNDI </w:t>
      </w:r>
      <w:r>
        <w:rPr>
          <w:rFonts w:asciiTheme="majorHAnsi" w:hAnsiTheme="majorHAnsi"/>
          <w:b/>
        </w:rPr>
        <w:t>13</w:t>
      </w:r>
      <w:r w:rsidRPr="007E0DC6">
        <w:rPr>
          <w:rFonts w:asciiTheme="majorHAnsi" w:hAnsiTheme="majorHAnsi"/>
          <w:b/>
        </w:rPr>
        <w:t xml:space="preserve"> au MERCREDI </w:t>
      </w:r>
      <w:r>
        <w:rPr>
          <w:rFonts w:asciiTheme="majorHAnsi" w:hAnsiTheme="majorHAnsi"/>
          <w:b/>
        </w:rPr>
        <w:t>15 FEVRIER 2017</w:t>
      </w:r>
    </w:p>
    <w:p w:rsidR="00493BAE" w:rsidRPr="007E0DC6" w:rsidRDefault="00493BAE" w:rsidP="00493BAE">
      <w:pPr>
        <w:ind w:left="1134" w:right="992" w:firstLine="1418"/>
        <w:rPr>
          <w:rFonts w:asciiTheme="majorHAnsi" w:hAnsiTheme="majorHAnsi"/>
          <w:b/>
        </w:rPr>
      </w:pPr>
      <w:r>
        <w:rPr>
          <w:rFonts w:asciiTheme="majorHAnsi" w:hAnsiTheme="majorHAnsi"/>
          <w:b/>
        </w:rPr>
        <w:t xml:space="preserve">                            </w:t>
      </w:r>
      <w:r w:rsidRPr="007E0DC6">
        <w:rPr>
          <w:rFonts w:asciiTheme="majorHAnsi" w:hAnsiTheme="majorHAnsi"/>
          <w:b/>
        </w:rPr>
        <w:t>Au LYCEE LA TOUCHE à PLOERMEL</w:t>
      </w:r>
    </w:p>
    <w:p w:rsidR="00493BAE" w:rsidRPr="007E0DC6" w:rsidRDefault="00493BAE" w:rsidP="00493BAE">
      <w:pPr>
        <w:ind w:left="1134" w:right="992" w:firstLine="1418"/>
        <w:jc w:val="both"/>
        <w:rPr>
          <w:rFonts w:asciiTheme="majorHAnsi" w:hAnsiTheme="majorHAnsi"/>
        </w:rPr>
      </w:pPr>
    </w:p>
    <w:p w:rsidR="00493BAE" w:rsidRPr="007E0DC6" w:rsidRDefault="00493BAE" w:rsidP="00493BAE">
      <w:pPr>
        <w:ind w:left="1134" w:right="708" w:firstLine="1418"/>
        <w:jc w:val="both"/>
        <w:rPr>
          <w:rFonts w:asciiTheme="majorHAnsi" w:hAnsiTheme="majorHAnsi"/>
        </w:rPr>
      </w:pPr>
      <w:r w:rsidRPr="007E0DC6">
        <w:rPr>
          <w:rFonts w:asciiTheme="majorHAnsi" w:hAnsiTheme="majorHAnsi"/>
          <w:u w:val="single"/>
        </w:rPr>
        <w:t>Accueil des stagiaires de  9h00 à 9h30</w:t>
      </w:r>
      <w:r w:rsidRPr="007E0DC6">
        <w:rPr>
          <w:rFonts w:asciiTheme="majorHAnsi" w:hAnsiTheme="majorHAnsi"/>
        </w:rPr>
        <w:t xml:space="preserve"> :</w:t>
      </w:r>
      <w:r w:rsidRPr="007E0DC6">
        <w:rPr>
          <w:rFonts w:asciiTheme="majorHAnsi" w:hAnsiTheme="majorHAnsi"/>
        </w:rPr>
        <w:tab/>
      </w:r>
      <w:r w:rsidRPr="007E0DC6">
        <w:rPr>
          <w:rFonts w:asciiTheme="majorHAnsi" w:hAnsiTheme="majorHAnsi"/>
          <w:u w:val="single"/>
        </w:rPr>
        <w:t xml:space="preserve">le Lundi </w:t>
      </w:r>
      <w:r>
        <w:rPr>
          <w:rFonts w:asciiTheme="majorHAnsi" w:hAnsiTheme="majorHAnsi"/>
          <w:u w:val="single"/>
        </w:rPr>
        <w:t>13 FEVRIER</w:t>
      </w:r>
    </w:p>
    <w:p w:rsidR="00493BAE" w:rsidRPr="007E0DC6" w:rsidRDefault="00493BAE" w:rsidP="00493BAE">
      <w:pPr>
        <w:ind w:left="1134" w:right="708" w:firstLine="1418"/>
        <w:jc w:val="both"/>
        <w:rPr>
          <w:rFonts w:asciiTheme="majorHAnsi" w:hAnsiTheme="majorHAnsi"/>
          <w:u w:val="single"/>
        </w:rPr>
      </w:pPr>
      <w:r w:rsidRPr="007E0DC6">
        <w:rPr>
          <w:rFonts w:asciiTheme="majorHAnsi" w:hAnsiTheme="majorHAnsi"/>
          <w:u w:val="single"/>
        </w:rPr>
        <w:t xml:space="preserve">Fin de stage à 16h salle des arts martiaux : le Mercredi </w:t>
      </w:r>
      <w:r>
        <w:rPr>
          <w:rFonts w:asciiTheme="majorHAnsi" w:hAnsiTheme="majorHAnsi"/>
          <w:u w:val="single"/>
        </w:rPr>
        <w:t>15 FEVRIER</w:t>
      </w:r>
    </w:p>
    <w:p w:rsidR="00493BAE" w:rsidRPr="007E0DC6" w:rsidRDefault="00493BAE" w:rsidP="00493BAE">
      <w:pPr>
        <w:ind w:left="1134" w:right="708" w:firstLine="1418"/>
        <w:jc w:val="both"/>
        <w:rPr>
          <w:rFonts w:asciiTheme="majorHAnsi" w:hAnsiTheme="majorHAnsi"/>
        </w:rPr>
      </w:pPr>
    </w:p>
    <w:p w:rsidR="00493BAE" w:rsidRPr="007E0DC6" w:rsidRDefault="00493BAE" w:rsidP="00493BAE">
      <w:pPr>
        <w:tabs>
          <w:tab w:val="left" w:pos="2552"/>
          <w:tab w:val="left" w:pos="4253"/>
          <w:tab w:val="left" w:pos="5245"/>
        </w:tabs>
        <w:ind w:left="2127" w:right="708"/>
        <w:jc w:val="both"/>
        <w:rPr>
          <w:rFonts w:asciiTheme="majorHAnsi" w:hAnsiTheme="majorHAnsi"/>
          <w:b/>
          <w:u w:val="single"/>
        </w:rPr>
      </w:pPr>
      <w:r w:rsidRPr="007E0DC6">
        <w:rPr>
          <w:rFonts w:asciiTheme="majorHAnsi" w:hAnsiTheme="majorHAnsi"/>
          <w:b/>
          <w:u w:val="single"/>
        </w:rPr>
        <w:t>NB : L’accueil le Lundi se fera au Centre Régional des Arts Martiaux, rue Pierre de Coubertin - 56800 PLOERMEL, ainsi que la fin de stage le Mercredi.</w:t>
      </w:r>
    </w:p>
    <w:p w:rsidR="00493BAE" w:rsidRPr="007E0DC6" w:rsidRDefault="00493BAE" w:rsidP="00493BAE">
      <w:pPr>
        <w:tabs>
          <w:tab w:val="left" w:pos="1418"/>
          <w:tab w:val="left" w:pos="4253"/>
          <w:tab w:val="left" w:pos="5245"/>
          <w:tab w:val="left" w:pos="10348"/>
        </w:tabs>
        <w:ind w:left="1134" w:right="708" w:firstLine="993"/>
        <w:jc w:val="both"/>
        <w:rPr>
          <w:rFonts w:asciiTheme="majorHAnsi" w:hAnsiTheme="majorHAnsi"/>
        </w:rPr>
      </w:pPr>
      <w:r w:rsidRPr="007E0DC6">
        <w:rPr>
          <w:rFonts w:asciiTheme="majorHAnsi" w:hAnsiTheme="majorHAnsi"/>
          <w:b/>
          <w:u w:val="single"/>
        </w:rPr>
        <w:t>PARTICIPATION FINANCIERE</w:t>
      </w:r>
      <w:r w:rsidRPr="007E0DC6">
        <w:rPr>
          <w:rFonts w:asciiTheme="majorHAnsi" w:hAnsiTheme="majorHAnsi"/>
        </w:rPr>
        <w:t xml:space="preserve"> : </w:t>
      </w:r>
      <w:r w:rsidRPr="007E0DC6">
        <w:rPr>
          <w:rFonts w:asciiTheme="majorHAnsi" w:hAnsiTheme="majorHAnsi"/>
          <w:b/>
        </w:rPr>
        <w:t>65</w:t>
      </w:r>
      <w:r w:rsidRPr="007E0DC6">
        <w:rPr>
          <w:rFonts w:asciiTheme="majorHAnsi" w:hAnsiTheme="majorHAnsi"/>
          <w:b/>
          <w:bCs/>
        </w:rPr>
        <w:t xml:space="preserve"> € </w:t>
      </w:r>
      <w:r w:rsidRPr="007E0DC6">
        <w:rPr>
          <w:rFonts w:asciiTheme="majorHAnsi" w:hAnsiTheme="majorHAnsi"/>
          <w:b/>
        </w:rPr>
        <w:t>pour 3 jours</w:t>
      </w:r>
      <w:r w:rsidRPr="007E0DC6">
        <w:rPr>
          <w:rFonts w:asciiTheme="majorHAnsi" w:hAnsiTheme="majorHAnsi"/>
        </w:rPr>
        <w:t xml:space="preserve"> par chèque à l’ordre du comité départemental du Finistère de judo, à joindre impérativement avant le stage. Seul le remboursement pour problème médical sera possible, sur présentation de l’original du certificat médical.</w:t>
      </w:r>
    </w:p>
    <w:p w:rsidR="00493BAE" w:rsidRPr="007E0DC6" w:rsidRDefault="00493BAE" w:rsidP="00493BAE">
      <w:pPr>
        <w:ind w:left="1134" w:right="992" w:firstLine="1418"/>
        <w:jc w:val="both"/>
        <w:rPr>
          <w:rFonts w:asciiTheme="majorHAnsi" w:hAnsiTheme="majorHAnsi"/>
          <w:u w:val="single"/>
        </w:rPr>
      </w:pPr>
    </w:p>
    <w:p w:rsidR="00493BAE" w:rsidRPr="007E0DC6" w:rsidRDefault="00493BAE" w:rsidP="00493BAE">
      <w:pPr>
        <w:ind w:left="1134" w:right="992" w:firstLine="993"/>
        <w:jc w:val="both"/>
        <w:rPr>
          <w:rFonts w:asciiTheme="majorHAnsi" w:hAnsiTheme="majorHAnsi"/>
          <w:u w:val="single"/>
        </w:rPr>
      </w:pPr>
      <w:r w:rsidRPr="007E0DC6">
        <w:rPr>
          <w:rFonts w:asciiTheme="majorHAnsi" w:hAnsiTheme="majorHAnsi"/>
          <w:u w:val="single"/>
        </w:rPr>
        <w:t>Les inscriptions ne seront définitives qu’au retour du bulletin réponse et du règlement au responsable du stage.</w:t>
      </w:r>
    </w:p>
    <w:p w:rsidR="00493BAE" w:rsidRPr="007E0DC6" w:rsidRDefault="00493BAE" w:rsidP="00493BAE">
      <w:pPr>
        <w:ind w:left="1134" w:right="992" w:firstLine="1418"/>
        <w:jc w:val="both"/>
        <w:rPr>
          <w:rFonts w:asciiTheme="majorHAnsi" w:hAnsiTheme="majorHAnsi"/>
          <w:u w:val="single"/>
        </w:rPr>
      </w:pPr>
    </w:p>
    <w:p w:rsidR="00493BAE" w:rsidRPr="007E0DC6" w:rsidRDefault="00493BAE" w:rsidP="00493BAE">
      <w:pPr>
        <w:pStyle w:val="Normalcentr"/>
        <w:ind w:firstLine="993"/>
        <w:rPr>
          <w:rFonts w:asciiTheme="majorHAnsi" w:hAnsiTheme="majorHAnsi"/>
          <w:sz w:val="22"/>
          <w:szCs w:val="22"/>
        </w:rPr>
      </w:pPr>
      <w:r w:rsidRPr="007E0DC6">
        <w:rPr>
          <w:rFonts w:asciiTheme="majorHAnsi" w:hAnsiTheme="majorHAnsi"/>
          <w:sz w:val="22"/>
          <w:szCs w:val="22"/>
        </w:rPr>
        <w:t>Dans l’attente du plaisir de vous rencontrer, veuillez croire, Mademoiselle, Monsieur, à l’assurance de nos sentiments sportifs les meilleurs.</w:t>
      </w:r>
    </w:p>
    <w:p w:rsidR="00493BAE" w:rsidRPr="007E0DC6" w:rsidRDefault="00493BAE" w:rsidP="00493BAE">
      <w:pPr>
        <w:pStyle w:val="Normalcentr"/>
        <w:rPr>
          <w:rFonts w:asciiTheme="majorHAnsi" w:hAnsiTheme="majorHAnsi"/>
          <w:sz w:val="22"/>
          <w:szCs w:val="22"/>
        </w:rPr>
      </w:pPr>
    </w:p>
    <w:p w:rsidR="00493BAE" w:rsidRPr="007E0DC6" w:rsidRDefault="00493BAE" w:rsidP="00493BAE">
      <w:pPr>
        <w:ind w:left="-567" w:right="-567" w:firstLine="567"/>
        <w:jc w:val="both"/>
        <w:rPr>
          <w:rFonts w:asciiTheme="majorHAnsi" w:hAnsiTheme="majorHAnsi"/>
          <w:b/>
          <w:u w:val="single"/>
        </w:rPr>
      </w:pPr>
      <w:r w:rsidRPr="007E0DC6">
        <w:rPr>
          <w:rFonts w:asciiTheme="majorHAnsi" w:hAnsiTheme="majorHAnsi"/>
        </w:rPr>
        <w:tab/>
      </w:r>
      <w:r w:rsidRPr="007E0DC6">
        <w:rPr>
          <w:rFonts w:asciiTheme="majorHAnsi" w:hAnsiTheme="majorHAnsi"/>
        </w:rPr>
        <w:tab/>
      </w:r>
      <w:r w:rsidRPr="007E0DC6">
        <w:rPr>
          <w:rFonts w:asciiTheme="majorHAnsi" w:hAnsiTheme="majorHAnsi"/>
        </w:rPr>
        <w:tab/>
      </w:r>
      <w:r w:rsidRPr="007E0DC6">
        <w:rPr>
          <w:rFonts w:asciiTheme="majorHAnsi" w:hAnsiTheme="majorHAnsi"/>
        </w:rPr>
        <w:tab/>
      </w:r>
      <w:r w:rsidRPr="007E0DC6">
        <w:rPr>
          <w:rFonts w:asciiTheme="majorHAnsi" w:hAnsiTheme="majorHAnsi"/>
        </w:rPr>
        <w:tab/>
      </w:r>
      <w:r w:rsidRPr="007E0DC6">
        <w:rPr>
          <w:rFonts w:asciiTheme="majorHAnsi" w:hAnsiTheme="majorHAnsi"/>
        </w:rPr>
        <w:tab/>
      </w:r>
      <w:r w:rsidRPr="007E0DC6">
        <w:rPr>
          <w:rFonts w:asciiTheme="majorHAnsi" w:hAnsiTheme="majorHAnsi"/>
        </w:rPr>
        <w:tab/>
      </w:r>
      <w:r w:rsidRPr="007E0DC6">
        <w:rPr>
          <w:rFonts w:asciiTheme="majorHAnsi" w:hAnsiTheme="majorHAnsi"/>
          <w:b/>
          <w:u w:val="single"/>
        </w:rPr>
        <w:t>Les membres de la commission sportive départementale</w:t>
      </w:r>
    </w:p>
    <w:p w:rsidR="00493BAE" w:rsidRPr="00B06E6D" w:rsidRDefault="00493BAE" w:rsidP="00493BAE">
      <w:pPr>
        <w:ind w:left="-567" w:right="-567"/>
        <w:rPr>
          <w:b/>
        </w:rPr>
      </w:pPr>
    </w:p>
    <w:p w:rsidR="00493BAE" w:rsidRDefault="00493BAE" w:rsidP="00493BAE">
      <w:pPr>
        <w:ind w:left="567" w:right="-567"/>
        <w:rPr>
          <w:sz w:val="20"/>
        </w:rPr>
      </w:pPr>
    </w:p>
    <w:p w:rsidR="00493BAE" w:rsidRPr="007E0DC6" w:rsidRDefault="00493BAE" w:rsidP="00493BAE">
      <w:pPr>
        <w:ind w:left="-567" w:right="-567"/>
        <w:jc w:val="center"/>
        <w:rPr>
          <w:b/>
          <w:sz w:val="20"/>
          <w:szCs w:val="20"/>
        </w:rPr>
      </w:pPr>
      <w:r w:rsidRPr="007E0DC6">
        <w:rPr>
          <w:b/>
          <w:sz w:val="20"/>
          <w:szCs w:val="20"/>
        </w:rPr>
        <w:lastRenderedPageBreak/>
        <w:t>BULLETIN-REPONSE A RETOURNER, AVEC LE REGLEMENT AU RESPONSABLE DU STAGE,</w:t>
      </w:r>
    </w:p>
    <w:p w:rsidR="00493BAE" w:rsidRPr="007E0DC6" w:rsidRDefault="00493BAE" w:rsidP="00493BAE">
      <w:pPr>
        <w:ind w:left="-567" w:right="-567"/>
        <w:jc w:val="center"/>
        <w:rPr>
          <w:b/>
          <w:sz w:val="20"/>
          <w:szCs w:val="20"/>
        </w:rPr>
      </w:pPr>
      <w:r w:rsidRPr="007E0DC6">
        <w:rPr>
          <w:b/>
          <w:sz w:val="20"/>
          <w:szCs w:val="20"/>
        </w:rPr>
        <w:t>MME BEATRICE RUBEAUX-GRANDIN, 10 RUE LOCH CONAN, 29530 LANDELEAU,</w:t>
      </w:r>
    </w:p>
    <w:p w:rsidR="00493BAE" w:rsidRPr="007E0DC6" w:rsidRDefault="00493BAE" w:rsidP="00493BAE">
      <w:pPr>
        <w:ind w:left="-567" w:right="-567"/>
        <w:jc w:val="center"/>
        <w:rPr>
          <w:b/>
          <w:color w:val="FF0000"/>
          <w:sz w:val="20"/>
          <w:szCs w:val="20"/>
        </w:rPr>
      </w:pPr>
      <w:r>
        <w:rPr>
          <w:b/>
          <w:color w:val="FF0000"/>
          <w:sz w:val="20"/>
          <w:szCs w:val="20"/>
        </w:rPr>
        <w:t>POUR LE SAMEDI 4 FEVRIER 2017</w:t>
      </w:r>
      <w:r w:rsidRPr="007E0DC6">
        <w:rPr>
          <w:b/>
          <w:color w:val="FF0000"/>
          <w:sz w:val="20"/>
          <w:szCs w:val="20"/>
        </w:rPr>
        <w:t>, DERNIER DELAI</w:t>
      </w:r>
    </w:p>
    <w:p w:rsidR="00493BAE" w:rsidRPr="007E0DC6" w:rsidRDefault="00493BAE" w:rsidP="00493BAE">
      <w:pPr>
        <w:ind w:right="-567"/>
        <w:jc w:val="both"/>
        <w:rPr>
          <w:b/>
          <w:sz w:val="20"/>
          <w:szCs w:val="20"/>
        </w:rPr>
      </w:pPr>
      <w:r>
        <w:rPr>
          <w:sz w:val="20"/>
          <w:szCs w:val="20"/>
        </w:rPr>
        <w:t xml:space="preserve">                                                                       </w:t>
      </w:r>
      <w:r w:rsidRPr="007E0DC6">
        <w:rPr>
          <w:b/>
          <w:sz w:val="20"/>
          <w:szCs w:val="20"/>
        </w:rPr>
        <w:t xml:space="preserve"> STAGE INTERDEPARTEMENTAL</w:t>
      </w:r>
      <w:r>
        <w:rPr>
          <w:b/>
          <w:sz w:val="20"/>
          <w:szCs w:val="20"/>
        </w:rPr>
        <w:t xml:space="preserve"> </w:t>
      </w:r>
      <w:r w:rsidRPr="007E0DC6">
        <w:rPr>
          <w:b/>
          <w:sz w:val="20"/>
          <w:szCs w:val="20"/>
        </w:rPr>
        <w:t xml:space="preserve"> </w:t>
      </w:r>
      <w:r>
        <w:rPr>
          <w:b/>
          <w:sz w:val="20"/>
          <w:szCs w:val="20"/>
        </w:rPr>
        <w:t>CADETS ET CADETTES</w:t>
      </w:r>
    </w:p>
    <w:p w:rsidR="00493BAE" w:rsidRPr="007E0DC6" w:rsidRDefault="00493BAE" w:rsidP="00493BAE">
      <w:pPr>
        <w:pBdr>
          <w:top w:val="single" w:sz="12" w:space="1" w:color="auto"/>
          <w:left w:val="single" w:sz="12" w:space="1" w:color="auto"/>
          <w:bottom w:val="single" w:sz="12" w:space="1" w:color="auto"/>
          <w:right w:val="single" w:sz="12" w:space="1" w:color="auto"/>
        </w:pBdr>
        <w:ind w:left="1701" w:right="1701"/>
        <w:jc w:val="center"/>
        <w:rPr>
          <w:b/>
          <w:sz w:val="20"/>
          <w:szCs w:val="20"/>
        </w:rPr>
      </w:pPr>
      <w:r>
        <w:rPr>
          <w:b/>
          <w:sz w:val="20"/>
          <w:szCs w:val="20"/>
        </w:rPr>
        <w:t xml:space="preserve"> Du LUNDI 13 FEVRIER  au MERCREDI 13 FEVRIER 2017</w:t>
      </w:r>
    </w:p>
    <w:p w:rsidR="00493BAE" w:rsidRPr="007E0DC6" w:rsidRDefault="00493BAE" w:rsidP="00493BAE">
      <w:pPr>
        <w:tabs>
          <w:tab w:val="left" w:pos="426"/>
        </w:tabs>
        <w:ind w:right="-567"/>
        <w:rPr>
          <w:sz w:val="20"/>
          <w:szCs w:val="20"/>
        </w:rPr>
      </w:pPr>
      <w:r w:rsidRPr="007E0DC6">
        <w:rPr>
          <w:b/>
          <w:sz w:val="20"/>
          <w:szCs w:val="20"/>
        </w:rPr>
        <w:t xml:space="preserve">            </w:t>
      </w:r>
      <w:r w:rsidRPr="007E0DC6">
        <w:rPr>
          <w:sz w:val="20"/>
          <w:szCs w:val="20"/>
        </w:rPr>
        <w:t>CLUB : ................................................................</w:t>
      </w:r>
      <w:r w:rsidRPr="007E0DC6">
        <w:rPr>
          <w:sz w:val="20"/>
          <w:szCs w:val="20"/>
        </w:rPr>
        <w:tab/>
      </w:r>
      <w:r w:rsidRPr="007E0DC6">
        <w:rPr>
          <w:sz w:val="20"/>
          <w:szCs w:val="20"/>
        </w:rPr>
        <w:tab/>
      </w:r>
    </w:p>
    <w:p w:rsidR="00493BAE" w:rsidRPr="007E0DC6" w:rsidRDefault="00493BAE" w:rsidP="00493BAE">
      <w:pPr>
        <w:tabs>
          <w:tab w:val="left" w:pos="426"/>
        </w:tabs>
        <w:ind w:right="-567"/>
        <w:rPr>
          <w:sz w:val="20"/>
          <w:szCs w:val="20"/>
        </w:rPr>
      </w:pPr>
      <w:r w:rsidRPr="007E0DC6">
        <w:rPr>
          <w:sz w:val="20"/>
          <w:szCs w:val="20"/>
        </w:rPr>
        <w:t xml:space="preserve">           NOM : .................................................................</w:t>
      </w:r>
      <w:r>
        <w:rPr>
          <w:sz w:val="20"/>
          <w:szCs w:val="20"/>
        </w:rPr>
        <w:t xml:space="preserve"> DATE de NAISSANCE :</w:t>
      </w:r>
    </w:p>
    <w:p w:rsidR="00493BAE" w:rsidRPr="007E0DC6" w:rsidRDefault="00493BAE" w:rsidP="00493BAE">
      <w:pPr>
        <w:tabs>
          <w:tab w:val="left" w:pos="426"/>
        </w:tabs>
        <w:ind w:right="-567"/>
        <w:rPr>
          <w:sz w:val="20"/>
          <w:szCs w:val="20"/>
        </w:rPr>
      </w:pPr>
      <w:r>
        <w:rPr>
          <w:sz w:val="20"/>
          <w:szCs w:val="20"/>
        </w:rPr>
        <w:t xml:space="preserve">           </w:t>
      </w:r>
      <w:r w:rsidRPr="007E0DC6">
        <w:rPr>
          <w:sz w:val="20"/>
          <w:szCs w:val="20"/>
        </w:rPr>
        <w:t xml:space="preserve">PRENOM : ...........................................................   </w:t>
      </w:r>
    </w:p>
    <w:p w:rsidR="00493BAE" w:rsidRPr="007E0DC6" w:rsidRDefault="00493BAE" w:rsidP="00493BAE">
      <w:pPr>
        <w:tabs>
          <w:tab w:val="left" w:pos="426"/>
        </w:tabs>
        <w:ind w:left="567" w:right="-567"/>
        <w:rPr>
          <w:sz w:val="20"/>
          <w:szCs w:val="20"/>
        </w:rPr>
      </w:pPr>
      <w:r w:rsidRPr="007E0DC6">
        <w:rPr>
          <w:sz w:val="20"/>
          <w:szCs w:val="20"/>
        </w:rPr>
        <w:t>ADRESSE : ........................................................</w:t>
      </w:r>
      <w:r>
        <w:rPr>
          <w:sz w:val="20"/>
          <w:szCs w:val="20"/>
        </w:rPr>
        <w:t>...</w:t>
      </w:r>
      <w:r w:rsidRPr="007E0DC6">
        <w:rPr>
          <w:sz w:val="20"/>
          <w:szCs w:val="20"/>
        </w:rPr>
        <w:t>VILLE : ........................................................................</w:t>
      </w:r>
      <w:r>
        <w:rPr>
          <w:sz w:val="20"/>
          <w:szCs w:val="20"/>
        </w:rPr>
        <w:t>...........</w:t>
      </w:r>
    </w:p>
    <w:p w:rsidR="00493BAE" w:rsidRPr="007E0DC6" w:rsidRDefault="00493BAE" w:rsidP="00493BAE">
      <w:pPr>
        <w:tabs>
          <w:tab w:val="left" w:pos="426"/>
        </w:tabs>
        <w:ind w:left="567" w:right="-567"/>
        <w:rPr>
          <w:sz w:val="20"/>
          <w:szCs w:val="20"/>
        </w:rPr>
      </w:pPr>
      <w:r w:rsidRPr="007E0DC6">
        <w:rPr>
          <w:sz w:val="20"/>
          <w:szCs w:val="20"/>
        </w:rPr>
        <w:t xml:space="preserve">N° de TEL FIXE. : ................................................  </w:t>
      </w:r>
      <w:r>
        <w:rPr>
          <w:sz w:val="20"/>
          <w:szCs w:val="20"/>
        </w:rPr>
        <w:t>N°de TEL PORTABLE :………………………………………………………...</w:t>
      </w:r>
      <w:r w:rsidRPr="007E0DC6">
        <w:rPr>
          <w:sz w:val="20"/>
          <w:szCs w:val="20"/>
        </w:rPr>
        <w:t xml:space="preserve">  </w:t>
      </w:r>
    </w:p>
    <w:p w:rsidR="00493BAE" w:rsidRPr="007E0DC6" w:rsidRDefault="00493BAE" w:rsidP="00493BAE">
      <w:pPr>
        <w:tabs>
          <w:tab w:val="left" w:pos="426"/>
        </w:tabs>
        <w:ind w:left="567" w:right="-567"/>
        <w:rPr>
          <w:sz w:val="20"/>
          <w:szCs w:val="20"/>
        </w:rPr>
      </w:pPr>
      <w:r w:rsidRPr="007E0DC6">
        <w:rPr>
          <w:sz w:val="20"/>
          <w:szCs w:val="20"/>
        </w:rPr>
        <w:t>EMAIL : .......................................................................</w:t>
      </w:r>
    </w:p>
    <w:p w:rsidR="00493BAE" w:rsidRPr="007E0DC6" w:rsidRDefault="00493BAE" w:rsidP="00493BAE">
      <w:pPr>
        <w:tabs>
          <w:tab w:val="left" w:pos="426"/>
        </w:tabs>
        <w:ind w:left="567" w:right="-567"/>
        <w:rPr>
          <w:sz w:val="20"/>
          <w:szCs w:val="20"/>
        </w:rPr>
      </w:pPr>
      <w:r w:rsidRPr="007E0DC6">
        <w:rPr>
          <w:sz w:val="20"/>
          <w:szCs w:val="20"/>
        </w:rPr>
        <w:t>NOM du PROFESSEUR : ............................................</w:t>
      </w:r>
    </w:p>
    <w:p w:rsidR="00493BAE" w:rsidRPr="007E0DC6" w:rsidRDefault="00493BAE" w:rsidP="00493BAE">
      <w:pPr>
        <w:ind w:left="567" w:right="-567"/>
        <w:rPr>
          <w:sz w:val="20"/>
          <w:szCs w:val="20"/>
        </w:rPr>
      </w:pPr>
      <w:r w:rsidRPr="007E0DC6">
        <w:rPr>
          <w:sz w:val="20"/>
          <w:szCs w:val="20"/>
        </w:rPr>
        <w:t xml:space="preserve">PARTICIPERA AU STAGE </w:t>
      </w:r>
      <w:r w:rsidRPr="007E0DC6">
        <w:rPr>
          <w:sz w:val="20"/>
          <w:szCs w:val="20"/>
        </w:rPr>
        <w:tab/>
      </w:r>
      <w:r w:rsidRPr="007E0DC6">
        <w:rPr>
          <w:sz w:val="20"/>
          <w:szCs w:val="20"/>
        </w:rPr>
        <w:tab/>
      </w:r>
      <w:r w:rsidRPr="007E0DC6">
        <w:rPr>
          <w:sz w:val="20"/>
          <w:szCs w:val="20"/>
        </w:rPr>
        <w:sym w:font="Wingdings" w:char="F06F"/>
      </w:r>
      <w:r w:rsidRPr="007E0DC6">
        <w:rPr>
          <w:sz w:val="20"/>
          <w:szCs w:val="20"/>
        </w:rPr>
        <w:tab/>
      </w:r>
      <w:r w:rsidRPr="007E0DC6">
        <w:rPr>
          <w:sz w:val="20"/>
          <w:szCs w:val="20"/>
        </w:rPr>
        <w:tab/>
        <w:t>NE PARTICIPERA PAS AU STAGE</w:t>
      </w:r>
      <w:r w:rsidRPr="007E0DC6">
        <w:rPr>
          <w:sz w:val="20"/>
          <w:szCs w:val="20"/>
        </w:rPr>
        <w:tab/>
      </w:r>
      <w:r w:rsidRPr="007E0DC6">
        <w:rPr>
          <w:sz w:val="20"/>
          <w:szCs w:val="20"/>
        </w:rPr>
        <w:tab/>
      </w:r>
      <w:r w:rsidRPr="007E0DC6">
        <w:rPr>
          <w:sz w:val="20"/>
          <w:szCs w:val="20"/>
        </w:rPr>
        <w:sym w:font="Wingdings" w:char="F06F"/>
      </w:r>
    </w:p>
    <w:p w:rsidR="00493BAE" w:rsidRPr="007E0DC6" w:rsidRDefault="00493BAE" w:rsidP="00493BAE">
      <w:pPr>
        <w:ind w:right="-567"/>
        <w:rPr>
          <w:sz w:val="20"/>
          <w:szCs w:val="20"/>
        </w:rPr>
      </w:pPr>
    </w:p>
    <w:p w:rsidR="00493BAE" w:rsidRPr="007E0DC6" w:rsidRDefault="00493BAE" w:rsidP="00493BAE">
      <w:pPr>
        <w:tabs>
          <w:tab w:val="left" w:pos="1418"/>
          <w:tab w:val="left" w:pos="2552"/>
          <w:tab w:val="left" w:pos="4253"/>
          <w:tab w:val="left" w:pos="5245"/>
        </w:tabs>
        <w:ind w:left="567" w:right="-567"/>
        <w:rPr>
          <w:sz w:val="20"/>
          <w:szCs w:val="20"/>
        </w:rPr>
      </w:pPr>
      <w:r w:rsidRPr="007E0DC6">
        <w:rPr>
          <w:sz w:val="20"/>
          <w:szCs w:val="20"/>
        </w:rPr>
        <w:t>SIGNATURE du PROFESSEUR :</w:t>
      </w:r>
      <w:r w:rsidRPr="007E0DC6">
        <w:rPr>
          <w:sz w:val="20"/>
          <w:szCs w:val="20"/>
        </w:rPr>
        <w:tab/>
      </w:r>
      <w:r w:rsidRPr="007E0DC6">
        <w:rPr>
          <w:sz w:val="20"/>
          <w:szCs w:val="20"/>
        </w:rPr>
        <w:tab/>
      </w:r>
      <w:r w:rsidRPr="007E0DC6">
        <w:rPr>
          <w:sz w:val="20"/>
          <w:szCs w:val="20"/>
        </w:rPr>
        <w:tab/>
        <w:t>SIGNATURE de l’INTERESSE :</w:t>
      </w:r>
    </w:p>
    <w:p w:rsidR="00493BAE" w:rsidRPr="007E0DC6" w:rsidRDefault="00493BAE" w:rsidP="00493BAE">
      <w:pPr>
        <w:tabs>
          <w:tab w:val="left" w:pos="1418"/>
          <w:tab w:val="left" w:pos="2552"/>
          <w:tab w:val="left" w:pos="4253"/>
          <w:tab w:val="left" w:pos="5245"/>
        </w:tabs>
        <w:ind w:left="-567" w:right="-567"/>
        <w:rPr>
          <w:sz w:val="20"/>
          <w:szCs w:val="20"/>
        </w:rPr>
      </w:pPr>
      <w:r w:rsidRPr="007E0DC6">
        <w:rPr>
          <w:sz w:val="20"/>
          <w:szCs w:val="20"/>
        </w:rPr>
        <w:tab/>
      </w:r>
      <w:r w:rsidRPr="007E0DC6">
        <w:rPr>
          <w:sz w:val="20"/>
          <w:szCs w:val="20"/>
        </w:rPr>
        <w:tab/>
      </w:r>
      <w:r w:rsidRPr="007E0DC6">
        <w:rPr>
          <w:sz w:val="20"/>
          <w:szCs w:val="20"/>
        </w:rPr>
        <w:tab/>
      </w:r>
      <w:r w:rsidRPr="007E0DC6">
        <w:rPr>
          <w:sz w:val="20"/>
          <w:szCs w:val="20"/>
        </w:rPr>
        <w:tab/>
      </w:r>
      <w:r w:rsidRPr="007E0DC6">
        <w:rPr>
          <w:sz w:val="20"/>
          <w:szCs w:val="20"/>
        </w:rPr>
        <w:tab/>
        <w:t>(Des parents s’il est mineur).</w:t>
      </w:r>
    </w:p>
    <w:p w:rsidR="00493BAE" w:rsidRPr="007E0DC6" w:rsidRDefault="00493BAE" w:rsidP="00493BAE">
      <w:pPr>
        <w:tabs>
          <w:tab w:val="left" w:pos="1418"/>
          <w:tab w:val="left" w:pos="2552"/>
          <w:tab w:val="left" w:pos="4253"/>
          <w:tab w:val="left" w:pos="5245"/>
        </w:tabs>
        <w:ind w:left="-567" w:right="-567"/>
        <w:rPr>
          <w:sz w:val="20"/>
          <w:szCs w:val="20"/>
        </w:rPr>
      </w:pPr>
    </w:p>
    <w:p w:rsidR="00493BAE" w:rsidRPr="007E0DC6" w:rsidRDefault="00493BAE" w:rsidP="00493BAE">
      <w:pPr>
        <w:tabs>
          <w:tab w:val="left" w:pos="1418"/>
          <w:tab w:val="left" w:pos="2552"/>
          <w:tab w:val="left" w:pos="4253"/>
          <w:tab w:val="left" w:pos="5245"/>
        </w:tabs>
        <w:ind w:left="-567" w:right="-567"/>
        <w:rPr>
          <w:sz w:val="20"/>
          <w:szCs w:val="20"/>
        </w:rPr>
      </w:pPr>
    </w:p>
    <w:p w:rsidR="00493BAE" w:rsidRPr="007E0DC6" w:rsidRDefault="00493BAE" w:rsidP="00493BAE">
      <w:pPr>
        <w:tabs>
          <w:tab w:val="left" w:pos="1418"/>
          <w:tab w:val="left" w:pos="2552"/>
          <w:tab w:val="left" w:pos="4253"/>
          <w:tab w:val="left" w:pos="5245"/>
        </w:tabs>
        <w:ind w:left="567" w:right="425"/>
        <w:jc w:val="both"/>
        <w:rPr>
          <w:b/>
          <w:sz w:val="20"/>
          <w:szCs w:val="20"/>
        </w:rPr>
      </w:pPr>
      <w:r w:rsidRPr="007E0DC6">
        <w:rPr>
          <w:b/>
          <w:sz w:val="20"/>
          <w:szCs w:val="20"/>
        </w:rPr>
        <w:t>N.B. : Si le stagiaire est mineur : autorisation ci-après à remplir obligatoirement par les parents.</w:t>
      </w:r>
    </w:p>
    <w:p w:rsidR="00493BAE" w:rsidRPr="007E0DC6" w:rsidRDefault="00493BAE" w:rsidP="00493BAE">
      <w:pPr>
        <w:tabs>
          <w:tab w:val="left" w:pos="1418"/>
          <w:tab w:val="left" w:pos="2552"/>
          <w:tab w:val="left" w:pos="4253"/>
          <w:tab w:val="left" w:pos="5245"/>
        </w:tabs>
        <w:ind w:left="567" w:right="425"/>
        <w:jc w:val="both"/>
        <w:rPr>
          <w:sz w:val="20"/>
          <w:szCs w:val="20"/>
        </w:rPr>
      </w:pPr>
      <w:r w:rsidRPr="007E0DC6">
        <w:rPr>
          <w:sz w:val="20"/>
          <w:szCs w:val="20"/>
        </w:rPr>
        <w:t>Je soussigné, M., Mme .................................................................. autorise à faire pratiquer sur le mineur dont le nom et le prénom sont : .......................................................... une éventuelle intervention médicale ou chirurgicale selon les prescriptions du médecin pendant le stage nommé ci-dessus.</w:t>
      </w:r>
    </w:p>
    <w:p w:rsidR="00493BAE" w:rsidRPr="007E0DC6" w:rsidRDefault="00493BAE" w:rsidP="00493BAE">
      <w:pPr>
        <w:tabs>
          <w:tab w:val="left" w:pos="1418"/>
          <w:tab w:val="left" w:pos="2552"/>
          <w:tab w:val="left" w:pos="4253"/>
          <w:tab w:val="left" w:pos="5245"/>
        </w:tabs>
        <w:ind w:left="-567" w:right="-567"/>
        <w:rPr>
          <w:sz w:val="20"/>
          <w:szCs w:val="20"/>
        </w:rPr>
      </w:pPr>
      <w:r w:rsidRPr="007E0DC6">
        <w:rPr>
          <w:sz w:val="20"/>
          <w:szCs w:val="20"/>
        </w:rPr>
        <w:tab/>
      </w:r>
      <w:r w:rsidRPr="007E0DC6">
        <w:rPr>
          <w:sz w:val="20"/>
          <w:szCs w:val="20"/>
        </w:rPr>
        <w:tab/>
      </w:r>
      <w:r w:rsidRPr="007E0DC6">
        <w:rPr>
          <w:sz w:val="20"/>
          <w:szCs w:val="20"/>
        </w:rPr>
        <w:tab/>
      </w:r>
      <w:r w:rsidRPr="007E0DC6">
        <w:rPr>
          <w:sz w:val="20"/>
          <w:szCs w:val="20"/>
        </w:rPr>
        <w:tab/>
        <w:t>A ...................................., le .........................................</w:t>
      </w:r>
    </w:p>
    <w:p w:rsidR="00493BAE" w:rsidRPr="007E0DC6" w:rsidRDefault="00493BAE" w:rsidP="00493BAE">
      <w:pPr>
        <w:tabs>
          <w:tab w:val="left" w:pos="1418"/>
          <w:tab w:val="left" w:pos="2552"/>
          <w:tab w:val="left" w:pos="4253"/>
          <w:tab w:val="left" w:pos="5245"/>
        </w:tabs>
        <w:ind w:left="-567" w:right="-567"/>
        <w:rPr>
          <w:sz w:val="20"/>
          <w:szCs w:val="20"/>
        </w:rPr>
      </w:pPr>
    </w:p>
    <w:p w:rsidR="00493BAE" w:rsidRPr="007E0DC6" w:rsidRDefault="00493BAE" w:rsidP="00493BAE">
      <w:pPr>
        <w:tabs>
          <w:tab w:val="left" w:pos="1418"/>
          <w:tab w:val="left" w:pos="2552"/>
          <w:tab w:val="left" w:pos="4253"/>
          <w:tab w:val="left" w:pos="5245"/>
        </w:tabs>
        <w:ind w:left="6393" w:right="-567"/>
        <w:rPr>
          <w:sz w:val="20"/>
          <w:szCs w:val="20"/>
        </w:rPr>
      </w:pPr>
      <w:r w:rsidRPr="007E0DC6">
        <w:rPr>
          <w:b/>
          <w:sz w:val="20"/>
          <w:szCs w:val="20"/>
        </w:rPr>
        <w:tab/>
        <w:t>*</w:t>
      </w:r>
      <w:r w:rsidRPr="007E0DC6">
        <w:rPr>
          <w:sz w:val="20"/>
          <w:szCs w:val="20"/>
        </w:rPr>
        <w:t xml:space="preserve"> SIGNATURE :</w:t>
      </w:r>
    </w:p>
    <w:p w:rsidR="00493BAE" w:rsidRPr="007E0DC6" w:rsidRDefault="00493BAE" w:rsidP="00493BAE">
      <w:pPr>
        <w:tabs>
          <w:tab w:val="left" w:pos="1418"/>
          <w:tab w:val="left" w:pos="2552"/>
          <w:tab w:val="left" w:pos="4253"/>
          <w:tab w:val="left" w:pos="5245"/>
        </w:tabs>
        <w:ind w:left="567" w:right="-567"/>
        <w:rPr>
          <w:sz w:val="20"/>
          <w:szCs w:val="20"/>
        </w:rPr>
      </w:pPr>
      <w:r w:rsidRPr="007E0DC6">
        <w:rPr>
          <w:b/>
          <w:sz w:val="20"/>
          <w:szCs w:val="20"/>
        </w:rPr>
        <w:t>*</w:t>
      </w:r>
      <w:r w:rsidRPr="007E0DC6">
        <w:rPr>
          <w:sz w:val="20"/>
          <w:szCs w:val="20"/>
        </w:rPr>
        <w:t xml:space="preserve"> Faire précéder de la mention manuscrite : «LU et APPROUVE »</w:t>
      </w:r>
    </w:p>
    <w:p w:rsidR="00493BAE" w:rsidRPr="007E0DC6" w:rsidRDefault="00493BAE" w:rsidP="00493BAE">
      <w:pPr>
        <w:tabs>
          <w:tab w:val="left" w:pos="1418"/>
          <w:tab w:val="left" w:pos="2552"/>
          <w:tab w:val="left" w:pos="4253"/>
          <w:tab w:val="left" w:pos="5245"/>
        </w:tabs>
        <w:ind w:left="567" w:right="-567"/>
        <w:rPr>
          <w:sz w:val="20"/>
          <w:szCs w:val="20"/>
        </w:rPr>
      </w:pPr>
      <w:r w:rsidRPr="007E0DC6">
        <w:rPr>
          <w:b/>
          <w:sz w:val="20"/>
          <w:szCs w:val="20"/>
          <w:u w:val="single"/>
        </w:rPr>
        <w:t>ADRESSE d’HEBERGEMENT</w:t>
      </w:r>
      <w:r>
        <w:rPr>
          <w:sz w:val="20"/>
          <w:szCs w:val="20"/>
        </w:rPr>
        <w:t> :</w:t>
      </w:r>
      <w:r w:rsidRPr="007E0DC6">
        <w:rPr>
          <w:sz w:val="20"/>
          <w:szCs w:val="20"/>
        </w:rPr>
        <w:t xml:space="preserve"> Lycée Agricole Privé La Touche</w:t>
      </w:r>
      <w:r>
        <w:rPr>
          <w:sz w:val="20"/>
          <w:szCs w:val="20"/>
        </w:rPr>
        <w:t xml:space="preserve">, </w:t>
      </w:r>
      <w:r w:rsidRPr="007E0DC6">
        <w:rPr>
          <w:sz w:val="20"/>
          <w:szCs w:val="20"/>
          <w:u w:val="single"/>
        </w:rPr>
        <w:t>Tél.</w:t>
      </w:r>
      <w:r w:rsidRPr="007E0DC6">
        <w:rPr>
          <w:sz w:val="20"/>
          <w:szCs w:val="20"/>
        </w:rPr>
        <w:t xml:space="preserve"> : 02 97 73 32 89 - </w:t>
      </w:r>
      <w:r w:rsidRPr="007E0DC6">
        <w:rPr>
          <w:sz w:val="20"/>
          <w:szCs w:val="20"/>
          <w:u w:val="single"/>
        </w:rPr>
        <w:t>Fax</w:t>
      </w:r>
      <w:r w:rsidRPr="007E0DC6">
        <w:rPr>
          <w:sz w:val="20"/>
          <w:szCs w:val="20"/>
        </w:rPr>
        <w:t> : 02 97 93 63 19</w:t>
      </w:r>
    </w:p>
    <w:p w:rsidR="00493BAE" w:rsidRPr="007E0DC6" w:rsidRDefault="00493BAE" w:rsidP="00493BAE">
      <w:pPr>
        <w:tabs>
          <w:tab w:val="left" w:pos="1418"/>
          <w:tab w:val="left" w:pos="2552"/>
          <w:tab w:val="left" w:pos="4253"/>
          <w:tab w:val="left" w:pos="5245"/>
        </w:tabs>
        <w:ind w:right="-567"/>
        <w:rPr>
          <w:sz w:val="20"/>
          <w:szCs w:val="20"/>
        </w:rPr>
      </w:pPr>
      <w:r>
        <w:rPr>
          <w:sz w:val="20"/>
          <w:szCs w:val="20"/>
        </w:rPr>
        <w:t xml:space="preserve">             L</w:t>
      </w:r>
      <w:r w:rsidRPr="007E0DC6">
        <w:rPr>
          <w:b/>
          <w:sz w:val="20"/>
          <w:szCs w:val="20"/>
          <w:u w:val="single"/>
        </w:rPr>
        <w:t>IEU du STAGE</w:t>
      </w:r>
      <w:r w:rsidRPr="007E0DC6">
        <w:rPr>
          <w:sz w:val="20"/>
          <w:szCs w:val="20"/>
        </w:rPr>
        <w:t> : Centre Régional des Arts Martiaux Dojo de Ploërm</w:t>
      </w:r>
      <w:r>
        <w:rPr>
          <w:sz w:val="20"/>
          <w:szCs w:val="20"/>
        </w:rPr>
        <w:t>el – Rue Pierre de Coubertin  à Ploërmel</w:t>
      </w:r>
    </w:p>
    <w:p w:rsidR="00493BAE" w:rsidRPr="007E0DC6" w:rsidRDefault="00493BAE" w:rsidP="00493BAE">
      <w:pPr>
        <w:tabs>
          <w:tab w:val="left" w:pos="1418"/>
          <w:tab w:val="left" w:pos="2552"/>
          <w:tab w:val="left" w:pos="4253"/>
          <w:tab w:val="left" w:pos="5245"/>
        </w:tabs>
        <w:ind w:left="567" w:right="283"/>
        <w:jc w:val="both"/>
        <w:rPr>
          <w:sz w:val="20"/>
          <w:szCs w:val="20"/>
        </w:rPr>
      </w:pPr>
      <w:r w:rsidRPr="007E0DC6">
        <w:rPr>
          <w:b/>
          <w:sz w:val="20"/>
          <w:szCs w:val="20"/>
          <w:u w:val="single"/>
        </w:rPr>
        <w:t>PARTICIPATION FINANCIERE</w:t>
      </w:r>
      <w:r w:rsidRPr="007E0DC6">
        <w:rPr>
          <w:sz w:val="20"/>
          <w:szCs w:val="20"/>
        </w:rPr>
        <w:t xml:space="preserve"> : </w:t>
      </w:r>
      <w:r w:rsidRPr="007E0DC6">
        <w:rPr>
          <w:b/>
          <w:sz w:val="20"/>
          <w:szCs w:val="20"/>
        </w:rPr>
        <w:t>65</w:t>
      </w:r>
      <w:r w:rsidRPr="007E0DC6">
        <w:rPr>
          <w:b/>
          <w:bCs/>
          <w:sz w:val="20"/>
          <w:szCs w:val="20"/>
        </w:rPr>
        <w:t xml:space="preserve"> € pour 3 jours </w:t>
      </w:r>
      <w:r w:rsidRPr="007E0DC6">
        <w:rPr>
          <w:sz w:val="20"/>
          <w:szCs w:val="20"/>
        </w:rPr>
        <w:t xml:space="preserve">impérativement par chèque à l’ordre du Comité Départemental du Finistère de judo, joint à la fiche d’inscription. </w:t>
      </w:r>
    </w:p>
    <w:p w:rsidR="00493BAE" w:rsidRPr="007E0DC6" w:rsidRDefault="00493BAE" w:rsidP="00493BAE">
      <w:pPr>
        <w:tabs>
          <w:tab w:val="left" w:pos="1418"/>
          <w:tab w:val="left" w:pos="2552"/>
          <w:tab w:val="left" w:pos="4253"/>
          <w:tab w:val="left" w:pos="5245"/>
        </w:tabs>
        <w:ind w:left="567" w:right="283"/>
        <w:jc w:val="both"/>
        <w:rPr>
          <w:sz w:val="20"/>
          <w:szCs w:val="20"/>
        </w:rPr>
      </w:pPr>
      <w:r w:rsidRPr="007E0DC6">
        <w:rPr>
          <w:sz w:val="20"/>
          <w:szCs w:val="20"/>
        </w:rPr>
        <w:t xml:space="preserve">Afin </w:t>
      </w:r>
      <w:r w:rsidRPr="007E0DC6">
        <w:rPr>
          <w:b/>
          <w:sz w:val="20"/>
          <w:szCs w:val="20"/>
        </w:rPr>
        <w:t>d’occuper le temps libre prévoir :</w:t>
      </w:r>
      <w:r w:rsidRPr="007E0DC6">
        <w:rPr>
          <w:sz w:val="20"/>
          <w:szCs w:val="20"/>
        </w:rPr>
        <w:t xml:space="preserve"> jeux de société, livres etc……………..</w:t>
      </w:r>
      <w:r w:rsidRPr="007E0DC6">
        <w:rPr>
          <w:b/>
          <w:noProof/>
          <w:sz w:val="20"/>
          <w:szCs w:val="20"/>
          <w:lang w:eastAsia="fr-FR"/>
        </w:rPr>
        <mc:AlternateContent>
          <mc:Choice Requires="wps">
            <w:drawing>
              <wp:anchor distT="0" distB="0" distL="114300" distR="114300" simplePos="0" relativeHeight="251668480" behindDoc="0" locked="0" layoutInCell="1" allowOverlap="1" wp14:anchorId="450FA81B" wp14:editId="04B0EFE6">
                <wp:simplePos x="0" y="0"/>
                <wp:positionH relativeFrom="column">
                  <wp:posOffset>234315</wp:posOffset>
                </wp:positionH>
                <wp:positionV relativeFrom="paragraph">
                  <wp:posOffset>334645</wp:posOffset>
                </wp:positionV>
                <wp:extent cx="6401435" cy="334645"/>
                <wp:effectExtent l="9525" t="8255" r="8890" b="9525"/>
                <wp:wrapSquare wrapText="bothSides"/>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5" cy="334645"/>
                        </a:xfrm>
                        <a:prstGeom prst="rect">
                          <a:avLst/>
                        </a:prstGeom>
                        <a:solidFill>
                          <a:srgbClr val="FFFFFF"/>
                        </a:solidFill>
                        <a:ln w="9525">
                          <a:solidFill>
                            <a:srgbClr val="000000"/>
                          </a:solidFill>
                          <a:miter lim="800000"/>
                          <a:headEnd/>
                          <a:tailEnd/>
                        </a:ln>
                      </wps:spPr>
                      <wps:txbx>
                        <w:txbxContent>
                          <w:p w:rsidR="00A4468A" w:rsidRPr="00754D79" w:rsidRDefault="00A4468A" w:rsidP="00493BAE">
                            <w:pPr>
                              <w:tabs>
                                <w:tab w:val="left" w:pos="1418"/>
                                <w:tab w:val="left" w:pos="2552"/>
                                <w:tab w:val="left" w:pos="4253"/>
                                <w:tab w:val="left" w:pos="5245"/>
                              </w:tabs>
                              <w:ind w:right="-567"/>
                              <w:rPr>
                                <w:b/>
                                <w:i/>
                                <w:sz w:val="32"/>
                                <w:szCs w:val="32"/>
                                <w:u w:val="single"/>
                              </w:rPr>
                            </w:pPr>
                            <w:r w:rsidRPr="00754D79">
                              <w:rPr>
                                <w:b/>
                                <w:i/>
                                <w:sz w:val="32"/>
                                <w:szCs w:val="32"/>
                                <w:u w:val="single"/>
                              </w:rPr>
                              <w:t>PREVOIR : drap</w:t>
                            </w:r>
                            <w:r w:rsidRPr="00754D79">
                              <w:rPr>
                                <w:b/>
                                <w:sz w:val="32"/>
                                <w:szCs w:val="32"/>
                                <w:u w:val="single"/>
                              </w:rPr>
                              <w:t xml:space="preserve"> housse pour lit 1 personne + sac de couchage + oreiller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0FA81B" id="Zone de texte 14" o:spid="_x0000_s1031" type="#_x0000_t202" style="position:absolute;left:0;text-align:left;margin-left:18.45pt;margin-top:26.35pt;width:504.05pt;height:26.3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">
                <v:textbox style="mso-fit-shape-to-text:t">
                  <w:txbxContent>
                    <w:p w:rsidR="00A4468A" w:rsidRPr="00754D79" w:rsidRDefault="00A4468A" w:rsidP="00493BAE">
                      <w:pPr>
                        <w:tabs>
                          <w:tab w:val="left" w:pos="1418"/>
                          <w:tab w:val="left" w:pos="2552"/>
                          <w:tab w:val="left" w:pos="4253"/>
                          <w:tab w:val="left" w:pos="5245"/>
                        </w:tabs>
                        <w:ind w:right="-567"/>
                        <w:rPr>
                          <w:b/>
                          <w:i/>
                          <w:sz w:val="32"/>
                          <w:szCs w:val="32"/>
                          <w:u w:val="single"/>
                        </w:rPr>
                      </w:pPr>
                      <w:r w:rsidRPr="00754D79">
                        <w:rPr>
                          <w:b/>
                          <w:i/>
                          <w:sz w:val="32"/>
                          <w:szCs w:val="32"/>
                          <w:u w:val="single"/>
                        </w:rPr>
                        <w:t>PREVOIR : drap</w:t>
                      </w:r>
                      <w:r w:rsidRPr="00754D79">
                        <w:rPr>
                          <w:b/>
                          <w:sz w:val="32"/>
                          <w:szCs w:val="32"/>
                          <w:u w:val="single"/>
                        </w:rPr>
                        <w:t xml:space="preserve"> housse pour lit 1 personne + sac de couchage + oreiller</w:t>
                      </w:r>
                    </w:p>
                  </w:txbxContent>
                </v:textbox>
                <w10:wrap type="square"/>
              </v:shape>
            </w:pict>
          </mc:Fallback>
        </mc:AlternateContent>
      </w:r>
      <w:r w:rsidRPr="007E0DC6">
        <w:rPr>
          <w:b/>
          <w:sz w:val="20"/>
          <w:szCs w:val="20"/>
        </w:rPr>
        <w:t xml:space="preserve"> Cas de perte ou de vol, le Comité Départemental ne sera tenu pour responsable</w:t>
      </w:r>
      <w:r w:rsidRPr="007E0DC6">
        <w:rPr>
          <w:b/>
          <w:noProof/>
          <w:sz w:val="20"/>
          <w:szCs w:val="20"/>
          <w:u w:val="single"/>
          <w:lang w:eastAsia="fr-FR"/>
        </w:rPr>
        <mc:AlternateContent>
          <mc:Choice Requires="wps">
            <w:drawing>
              <wp:anchor distT="0" distB="0" distL="114300" distR="114300" simplePos="0" relativeHeight="251667456" behindDoc="0" locked="0" layoutInCell="1" allowOverlap="1" wp14:anchorId="12F0071A" wp14:editId="1D4D1AEF">
                <wp:simplePos x="0" y="0"/>
                <wp:positionH relativeFrom="column">
                  <wp:posOffset>2014855</wp:posOffset>
                </wp:positionH>
                <wp:positionV relativeFrom="paragraph">
                  <wp:posOffset>334645</wp:posOffset>
                </wp:positionV>
                <wp:extent cx="3291840" cy="276225"/>
                <wp:effectExtent l="8890" t="8255" r="13970" b="10795"/>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76225"/>
                        </a:xfrm>
                        <a:prstGeom prst="rect">
                          <a:avLst/>
                        </a:prstGeom>
                        <a:solidFill>
                          <a:srgbClr val="FFFFFF"/>
                        </a:solidFill>
                        <a:ln w="9525">
                          <a:solidFill>
                            <a:srgbClr val="000000"/>
                          </a:solidFill>
                          <a:miter lim="800000"/>
                          <a:headEnd/>
                          <a:tailEnd/>
                        </a:ln>
                      </wps:spPr>
                      <wps:txbx>
                        <w:txbxContent>
                          <w:p w:rsidR="00A4468A" w:rsidRPr="0018664F" w:rsidRDefault="00A4468A" w:rsidP="00493BAE">
                            <w:pPr>
                              <w:tabs>
                                <w:tab w:val="left" w:pos="1418"/>
                                <w:tab w:val="left" w:pos="2552"/>
                                <w:tab w:val="left" w:pos="4253"/>
                                <w:tab w:val="left" w:pos="5245"/>
                              </w:tabs>
                              <w:ind w:right="-567"/>
                              <w:rPr>
                                <w:b/>
                                <w:i/>
                                <w:u w:val="single"/>
                              </w:rPr>
                            </w:pPr>
                            <w:r w:rsidRPr="0018664F">
                              <w:rPr>
                                <w:b/>
                                <w:i/>
                                <w:u w:val="single"/>
                              </w:rPr>
                              <w:t>PREVOIR SAC DE COUCHAGE + OREILLER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F0071A" id="Zone de texte 15" o:spid="_x0000_s1032" type="#_x0000_t202" style="position:absolute;left:0;text-align:left;margin-left:158.65pt;margin-top:26.35pt;width:259.2pt;height:21.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">
                <v:textbox style="mso-fit-shape-to-text:t">
                  <w:txbxContent>
                    <w:p w:rsidR="00A4468A" w:rsidRPr="0018664F" w:rsidRDefault="00A4468A" w:rsidP="00493BAE">
                      <w:pPr>
                        <w:tabs>
                          <w:tab w:val="left" w:pos="1418"/>
                          <w:tab w:val="left" w:pos="2552"/>
                          <w:tab w:val="left" w:pos="4253"/>
                          <w:tab w:val="left" w:pos="5245"/>
                        </w:tabs>
                        <w:ind w:right="-567"/>
                        <w:rPr>
                          <w:b/>
                          <w:i/>
                          <w:u w:val="single"/>
                        </w:rPr>
                      </w:pPr>
                      <w:r w:rsidRPr="0018664F">
                        <w:rPr>
                          <w:b/>
                          <w:i/>
                          <w:u w:val="single"/>
                        </w:rPr>
                        <w:t>PREVOIR SAC DE COUCHAGE + OREILLER</w:t>
                      </w:r>
                    </w:p>
                  </w:txbxContent>
                </v:textbox>
                <w10:wrap type="square"/>
              </v:shape>
            </w:pict>
          </mc:Fallback>
        </mc:AlternateContent>
      </w:r>
      <w:r w:rsidRPr="007E0DC6">
        <w:rPr>
          <w:b/>
          <w:sz w:val="20"/>
          <w:szCs w:val="20"/>
          <w:u w:val="single"/>
        </w:rPr>
        <w:t>.</w:t>
      </w:r>
    </w:p>
    <w:p w:rsidR="007E0DC6" w:rsidRDefault="007E0DC6" w:rsidP="008D78F8">
      <w:pPr>
        <w:rPr>
          <w:b/>
          <w:sz w:val="20"/>
          <w:szCs w:val="20"/>
        </w:rPr>
      </w:pPr>
    </w:p>
    <w:p w:rsidR="00493BAE" w:rsidRDefault="00493BAE" w:rsidP="008D78F8">
      <w:pPr>
        <w:rPr>
          <w:b/>
          <w:sz w:val="20"/>
          <w:szCs w:val="20"/>
        </w:rPr>
      </w:pPr>
    </w:p>
    <w:tbl>
      <w:tblPr>
        <w:tblW w:w="10773" w:type="dxa"/>
        <w:tblInd w:w="212" w:type="dxa"/>
        <w:tblLayout w:type="fixed"/>
        <w:tblCellMar>
          <w:left w:w="70" w:type="dxa"/>
          <w:right w:w="70" w:type="dxa"/>
        </w:tblCellMar>
        <w:tblLook w:val="0000" w:firstRow="0" w:lastRow="0" w:firstColumn="0" w:lastColumn="0" w:noHBand="0" w:noVBand="0"/>
      </w:tblPr>
      <w:tblGrid>
        <w:gridCol w:w="2410"/>
        <w:gridCol w:w="6662"/>
        <w:gridCol w:w="1701"/>
      </w:tblGrid>
      <w:tr w:rsidR="00493BAE" w:rsidTr="00A4468A">
        <w:trPr>
          <w:trHeight w:hRule="exact" w:val="2315"/>
        </w:trPr>
        <w:tc>
          <w:tcPr>
            <w:tcW w:w="2410" w:type="dxa"/>
          </w:tcPr>
          <w:p w:rsidR="00493BAE" w:rsidRDefault="00493BAE" w:rsidP="00A4468A">
            <w:pPr>
              <w:pStyle w:val="En-tte"/>
              <w:snapToGrid w:val="0"/>
            </w:pPr>
            <w:r>
              <w:rPr>
                <w:noProof/>
                <w:lang w:eastAsia="fr-FR"/>
              </w:rPr>
              <w:lastRenderedPageBreak/>
              <mc:AlternateContent>
                <mc:Choice Requires="wps">
                  <w:drawing>
                    <wp:anchor distT="0" distB="0" distL="114935" distR="114935" simplePos="0" relativeHeight="251670528" behindDoc="1" locked="0" layoutInCell="1" allowOverlap="1" wp14:anchorId="0048097F" wp14:editId="66A0ED47">
                      <wp:simplePos x="0" y="0"/>
                      <wp:positionH relativeFrom="margin">
                        <wp:posOffset>185420</wp:posOffset>
                      </wp:positionH>
                      <wp:positionV relativeFrom="paragraph">
                        <wp:posOffset>2540</wp:posOffset>
                      </wp:positionV>
                      <wp:extent cx="1143000" cy="1280795"/>
                      <wp:effectExtent l="0" t="2540" r="0" b="254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80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68A" w:rsidRDefault="00A4468A" w:rsidP="00493BAE">
                                  <w:r w:rsidRPr="00EF4B75">
                                    <w:rPr>
                                      <w:noProof/>
                                      <w:lang w:eastAsia="fr-FR"/>
                                    </w:rPr>
                                    <w:drawing>
                                      <wp:inline distT="0" distB="0" distL="0" distR="0" wp14:anchorId="40DFB00E" wp14:editId="6071E16D">
                                        <wp:extent cx="1138555" cy="1276985"/>
                                        <wp:effectExtent l="0" t="0" r="444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555" cy="127698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8097F" id="Zone de texte 18" o:spid="_x0000_s1033" type="#_x0000_t202" style="position:absolute;margin-left:14.6pt;margin-top:.2pt;width:90pt;height:100.85pt;z-index:-2516459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" stroked="f">
                      <v:fill opacity="0"/>
                      <v:textbox inset="0,0,0,0">
                        <w:txbxContent>
                          <w:p w:rsidR="00A4468A" w:rsidRDefault="00A4468A" w:rsidP="00493BAE">
                            <w:r w:rsidRPr="00EF4B75">
                              <w:rPr>
                                <w:noProof/>
                                <w:lang w:eastAsia="fr-FR"/>
                              </w:rPr>
                              <w:drawing>
                                <wp:inline distT="0" distB="0" distL="0" distR="0" wp14:anchorId="40DFB00E" wp14:editId="6071E16D">
                                  <wp:extent cx="1138555" cy="1276985"/>
                                  <wp:effectExtent l="0" t="0" r="444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555" cy="1276985"/>
                                          </a:xfrm>
                                          <a:prstGeom prst="rect">
                                            <a:avLst/>
                                          </a:prstGeom>
                                          <a:solidFill>
                                            <a:srgbClr val="FFFFFF">
                                              <a:alpha val="0"/>
                                            </a:srgbClr>
                                          </a:solidFill>
                                          <a:ln>
                                            <a:noFill/>
                                          </a:ln>
                                        </pic:spPr>
                                      </pic:pic>
                                    </a:graphicData>
                                  </a:graphic>
                                </wp:inline>
                              </w:drawing>
                            </w:r>
                          </w:p>
                        </w:txbxContent>
                      </v:textbox>
                      <w10:wrap anchorx="margin"/>
                    </v:shape>
                  </w:pict>
                </mc:Fallback>
              </mc:AlternateContent>
            </w:r>
          </w:p>
        </w:tc>
        <w:tc>
          <w:tcPr>
            <w:tcW w:w="6662" w:type="dxa"/>
          </w:tcPr>
          <w:p w:rsidR="00493BAE" w:rsidRDefault="00493BAE" w:rsidP="00A4468A">
            <w:pPr>
              <w:pStyle w:val="En-tte"/>
              <w:snapToGrid w:val="0"/>
            </w:pPr>
          </w:p>
          <w:p w:rsidR="00493BAE" w:rsidRDefault="00493BAE" w:rsidP="00A4468A">
            <w:pPr>
              <w:pStyle w:val="En-tte"/>
            </w:pPr>
          </w:p>
          <w:p w:rsidR="00493BAE" w:rsidRDefault="00493BAE" w:rsidP="00A4468A">
            <w:pPr>
              <w:pStyle w:val="En-tte"/>
              <w:jc w:val="right"/>
              <w:rPr>
                <w:rFonts w:ascii="FranklinGothic" w:hAnsi="FranklinGothic"/>
                <w:b/>
                <w:bCs/>
                <w:sz w:val="32"/>
              </w:rPr>
            </w:pPr>
            <w:r>
              <w:rPr>
                <w:rFonts w:ascii="CG Times" w:hAnsi="CG Times"/>
                <w:b/>
                <w:bCs/>
                <w:sz w:val="32"/>
              </w:rPr>
              <w:t>COMITÉ DU FINISTÈRE DE JUDO</w:t>
            </w:r>
            <w:r>
              <w:rPr>
                <w:rFonts w:ascii="FranklinGothic" w:hAnsi="FranklinGothic"/>
                <w:b/>
                <w:bCs/>
                <w:sz w:val="32"/>
              </w:rPr>
              <w:t xml:space="preserve">.  </w:t>
            </w:r>
          </w:p>
          <w:p w:rsidR="00493BAE" w:rsidRDefault="00493BAE" w:rsidP="00A4468A">
            <w:pPr>
              <w:pStyle w:val="En-tte"/>
              <w:pBdr>
                <w:bottom w:val="single" w:sz="8" w:space="1" w:color="000000"/>
              </w:pBdr>
              <w:spacing w:after="120"/>
              <w:rPr>
                <w:rFonts w:ascii="FranklinGothic" w:hAnsi="FranklinGothic"/>
                <w:b/>
                <w:bCs/>
                <w:sz w:val="32"/>
              </w:rPr>
            </w:pPr>
          </w:p>
          <w:p w:rsidR="00493BAE" w:rsidRDefault="00493BAE" w:rsidP="00A4468A">
            <w:pPr>
              <w:pStyle w:val="En-tte"/>
              <w:jc w:val="right"/>
              <w:rPr>
                <w:rFonts w:ascii="CG Times" w:hAnsi="CG Times"/>
                <w:b/>
                <w:bCs/>
                <w:sz w:val="20"/>
              </w:rPr>
            </w:pPr>
            <w:r>
              <w:rPr>
                <w:rFonts w:ascii="CG Times" w:hAnsi="CG Times"/>
                <w:b/>
                <w:bCs/>
                <w:sz w:val="20"/>
              </w:rPr>
              <w:t>FÉDÉRATION FRANÇAISE DE JUDO ET DISCIPLNES ASSOCIES</w:t>
            </w:r>
          </w:p>
          <w:p w:rsidR="00493BAE" w:rsidRDefault="00493BAE" w:rsidP="00A4468A">
            <w:pPr>
              <w:pStyle w:val="En-tte"/>
              <w:jc w:val="right"/>
              <w:rPr>
                <w:rFonts w:ascii="CG Times" w:hAnsi="CG Times"/>
                <w:sz w:val="16"/>
              </w:rPr>
            </w:pPr>
            <w:r>
              <w:rPr>
                <w:rFonts w:ascii="CG Times" w:hAnsi="CG Times"/>
                <w:b/>
                <w:bCs/>
                <w:sz w:val="16"/>
              </w:rPr>
              <w:t>SIRET : 447 718 677 00019 – APE : 926C</w:t>
            </w:r>
            <w:r>
              <w:rPr>
                <w:rFonts w:ascii="CG Times" w:hAnsi="CG Times"/>
                <w:sz w:val="16"/>
              </w:rPr>
              <w:t xml:space="preserve">   </w:t>
            </w:r>
          </w:p>
          <w:p w:rsidR="00493BAE" w:rsidRDefault="00493BAE" w:rsidP="00A4468A">
            <w:pPr>
              <w:pStyle w:val="En-tte"/>
            </w:pPr>
          </w:p>
        </w:tc>
        <w:tc>
          <w:tcPr>
            <w:tcW w:w="1701" w:type="dxa"/>
          </w:tcPr>
          <w:p w:rsidR="00493BAE" w:rsidRDefault="00493BAE" w:rsidP="00A4468A">
            <w:pPr>
              <w:pStyle w:val="En-tte"/>
              <w:snapToGrid w:val="0"/>
            </w:pPr>
            <w:r w:rsidRPr="00C16DAC">
              <w:rPr>
                <w:rFonts w:ascii="CG Times" w:hAnsi="CG Times"/>
                <w:noProof/>
                <w:sz w:val="20"/>
                <w:lang w:eastAsia="fr-FR"/>
              </w:rPr>
              <w:drawing>
                <wp:inline distT="0" distB="0" distL="0" distR="0" wp14:anchorId="46BBBA13" wp14:editId="2ADE47BD">
                  <wp:extent cx="1017905" cy="1466215"/>
                  <wp:effectExtent l="0" t="0" r="0" b="63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905" cy="1466215"/>
                          </a:xfrm>
                          <a:prstGeom prst="rect">
                            <a:avLst/>
                          </a:prstGeom>
                          <a:solidFill>
                            <a:srgbClr val="FFFFFF"/>
                          </a:solidFill>
                          <a:ln>
                            <a:noFill/>
                          </a:ln>
                        </pic:spPr>
                      </pic:pic>
                    </a:graphicData>
                  </a:graphic>
                </wp:inline>
              </w:drawing>
            </w:r>
          </w:p>
        </w:tc>
      </w:tr>
    </w:tbl>
    <w:p w:rsidR="00493BAE" w:rsidRPr="007E0DC6" w:rsidRDefault="00493BAE" w:rsidP="00493BAE">
      <w:pPr>
        <w:ind w:left="567" w:right="-567"/>
        <w:jc w:val="both"/>
        <w:rPr>
          <w:rFonts w:asciiTheme="majorHAnsi" w:hAnsiTheme="majorHAnsi"/>
        </w:rPr>
      </w:pPr>
      <w:r>
        <w:rPr>
          <w:rFonts w:asciiTheme="majorHAnsi" w:hAnsiTheme="majorHAnsi"/>
        </w:rPr>
        <w:t>Saison 2017</w:t>
      </w:r>
    </w:p>
    <w:p w:rsidR="00493BAE" w:rsidRPr="007E0DC6" w:rsidRDefault="00493BAE" w:rsidP="00493BAE">
      <w:pPr>
        <w:pStyle w:val="Date"/>
        <w:ind w:left="6444" w:firstLine="636"/>
        <w:jc w:val="both"/>
        <w:rPr>
          <w:rFonts w:asciiTheme="majorHAnsi" w:hAnsiTheme="majorHAnsi"/>
          <w:sz w:val="22"/>
          <w:szCs w:val="22"/>
        </w:rPr>
      </w:pPr>
      <w:r w:rsidRPr="007E0DC6">
        <w:rPr>
          <w:rFonts w:asciiTheme="majorHAnsi" w:hAnsiTheme="majorHAnsi"/>
          <w:sz w:val="22"/>
          <w:szCs w:val="22"/>
        </w:rPr>
        <w:t>Landeleau, 20 Septembre 2016</w:t>
      </w:r>
    </w:p>
    <w:p w:rsidR="00493BAE" w:rsidRPr="007E0DC6" w:rsidRDefault="00493BAE" w:rsidP="00493BAE">
      <w:pPr>
        <w:pStyle w:val="Date"/>
        <w:ind w:left="1416" w:firstLine="708"/>
        <w:jc w:val="both"/>
        <w:rPr>
          <w:rFonts w:asciiTheme="majorHAnsi" w:hAnsiTheme="majorHAnsi"/>
          <w:sz w:val="22"/>
          <w:szCs w:val="22"/>
        </w:rPr>
      </w:pPr>
      <w:r w:rsidRPr="007E0DC6">
        <w:rPr>
          <w:rFonts w:asciiTheme="majorHAnsi" w:hAnsiTheme="majorHAnsi"/>
          <w:sz w:val="22"/>
          <w:szCs w:val="22"/>
        </w:rPr>
        <w:t xml:space="preserve">Mademoiselle, Monsieur, </w:t>
      </w:r>
    </w:p>
    <w:p w:rsidR="00493BAE" w:rsidRPr="007E0DC6" w:rsidRDefault="00493BAE" w:rsidP="00493BAE">
      <w:pPr>
        <w:ind w:left="1134" w:right="992" w:firstLine="993"/>
        <w:jc w:val="both"/>
        <w:rPr>
          <w:rFonts w:asciiTheme="majorHAnsi" w:hAnsiTheme="majorHAnsi"/>
        </w:rPr>
      </w:pPr>
      <w:r w:rsidRPr="007E0DC6">
        <w:rPr>
          <w:rFonts w:asciiTheme="majorHAnsi" w:hAnsiTheme="majorHAnsi"/>
        </w:rPr>
        <w:t>Veuillez trouver ci-dessous le bulletin réponse pour le :</w:t>
      </w:r>
    </w:p>
    <w:p w:rsidR="00493BAE" w:rsidRPr="007E0DC6" w:rsidRDefault="00493BAE" w:rsidP="00493BAE">
      <w:pPr>
        <w:pStyle w:val="Titre1"/>
        <w:tabs>
          <w:tab w:val="clear" w:pos="0"/>
        </w:tabs>
        <w:ind w:left="3540" w:firstLine="708"/>
        <w:jc w:val="left"/>
        <w:rPr>
          <w:rFonts w:asciiTheme="majorHAnsi" w:hAnsiTheme="majorHAnsi"/>
          <w:b/>
          <w:sz w:val="22"/>
          <w:szCs w:val="22"/>
          <w:u w:val="none"/>
        </w:rPr>
      </w:pPr>
      <w:r w:rsidRPr="007E0DC6">
        <w:rPr>
          <w:rFonts w:asciiTheme="majorHAnsi" w:hAnsiTheme="majorHAnsi"/>
          <w:b/>
          <w:sz w:val="22"/>
          <w:szCs w:val="22"/>
          <w:u w:val="none"/>
        </w:rPr>
        <w:t>STAGE INTERDEPARTEMENTAL</w:t>
      </w:r>
    </w:p>
    <w:p w:rsidR="00493BAE" w:rsidRPr="007E0DC6" w:rsidRDefault="00493BAE" w:rsidP="00493BAE">
      <w:pPr>
        <w:ind w:left="4248"/>
        <w:rPr>
          <w:rFonts w:asciiTheme="majorHAnsi" w:hAnsiTheme="majorHAnsi"/>
          <w:b/>
        </w:rPr>
      </w:pPr>
      <w:r>
        <w:rPr>
          <w:rFonts w:asciiTheme="majorHAnsi" w:hAnsiTheme="majorHAnsi"/>
          <w:b/>
        </w:rPr>
        <w:t xml:space="preserve">      BENJAMINS ET MINIMES</w:t>
      </w:r>
    </w:p>
    <w:p w:rsidR="00493BAE" w:rsidRPr="007E0DC6" w:rsidRDefault="00493BAE" w:rsidP="00493BAE">
      <w:pPr>
        <w:ind w:left="1134" w:right="992" w:firstLine="1418"/>
        <w:rPr>
          <w:rFonts w:asciiTheme="majorHAnsi" w:hAnsiTheme="majorHAnsi"/>
        </w:rPr>
      </w:pPr>
      <w:r>
        <w:rPr>
          <w:rFonts w:asciiTheme="majorHAnsi" w:hAnsiTheme="majorHAnsi"/>
        </w:rPr>
        <w:t xml:space="preserve">                                            </w:t>
      </w:r>
      <w:r w:rsidRPr="007E0DC6">
        <w:rPr>
          <w:rFonts w:asciiTheme="majorHAnsi" w:hAnsiTheme="majorHAnsi"/>
        </w:rPr>
        <w:t>Qui aura lieu du</w:t>
      </w:r>
    </w:p>
    <w:p w:rsidR="00493BAE" w:rsidRPr="007E0DC6" w:rsidRDefault="00493BAE" w:rsidP="00493BAE">
      <w:pPr>
        <w:ind w:left="1134" w:right="992" w:firstLine="1418"/>
        <w:rPr>
          <w:rFonts w:asciiTheme="majorHAnsi" w:hAnsiTheme="majorHAnsi"/>
          <w:b/>
        </w:rPr>
      </w:pPr>
      <w:r>
        <w:rPr>
          <w:rFonts w:asciiTheme="majorHAnsi" w:hAnsiTheme="majorHAnsi"/>
          <w:b/>
        </w:rPr>
        <w:t xml:space="preserve">                      MERCREDI 19 </w:t>
      </w:r>
      <w:r w:rsidRPr="007E0DC6">
        <w:rPr>
          <w:rFonts w:asciiTheme="majorHAnsi" w:hAnsiTheme="majorHAnsi"/>
          <w:b/>
        </w:rPr>
        <w:t xml:space="preserve"> au </w:t>
      </w:r>
      <w:r>
        <w:rPr>
          <w:rFonts w:asciiTheme="majorHAnsi" w:hAnsiTheme="majorHAnsi"/>
          <w:b/>
        </w:rPr>
        <w:t>VENDREDI 21 AVRIL 2017</w:t>
      </w:r>
    </w:p>
    <w:p w:rsidR="00493BAE" w:rsidRPr="007E0DC6" w:rsidRDefault="00493BAE" w:rsidP="00493BAE">
      <w:pPr>
        <w:ind w:left="1134" w:right="992" w:firstLine="1418"/>
        <w:rPr>
          <w:rFonts w:asciiTheme="majorHAnsi" w:hAnsiTheme="majorHAnsi"/>
          <w:b/>
        </w:rPr>
      </w:pPr>
      <w:r>
        <w:rPr>
          <w:rFonts w:asciiTheme="majorHAnsi" w:hAnsiTheme="majorHAnsi"/>
          <w:b/>
        </w:rPr>
        <w:t xml:space="preserve">                            </w:t>
      </w:r>
      <w:r w:rsidRPr="007E0DC6">
        <w:rPr>
          <w:rFonts w:asciiTheme="majorHAnsi" w:hAnsiTheme="majorHAnsi"/>
          <w:b/>
        </w:rPr>
        <w:t>Au LYCEE LA TOUCHE à PLOERMEL</w:t>
      </w:r>
    </w:p>
    <w:p w:rsidR="00493BAE" w:rsidRPr="007E0DC6" w:rsidRDefault="00493BAE" w:rsidP="00493BAE">
      <w:pPr>
        <w:ind w:left="1134" w:right="992" w:firstLine="1418"/>
        <w:jc w:val="both"/>
        <w:rPr>
          <w:rFonts w:asciiTheme="majorHAnsi" w:hAnsiTheme="majorHAnsi"/>
        </w:rPr>
      </w:pPr>
    </w:p>
    <w:p w:rsidR="00493BAE" w:rsidRPr="007E0DC6" w:rsidRDefault="00493BAE" w:rsidP="00493BAE">
      <w:pPr>
        <w:ind w:left="1134" w:right="708" w:firstLine="1418"/>
        <w:jc w:val="both"/>
        <w:rPr>
          <w:rFonts w:asciiTheme="majorHAnsi" w:hAnsiTheme="majorHAnsi"/>
        </w:rPr>
      </w:pPr>
      <w:r w:rsidRPr="007E0DC6">
        <w:rPr>
          <w:rFonts w:asciiTheme="majorHAnsi" w:hAnsiTheme="majorHAnsi"/>
          <w:u w:val="single"/>
        </w:rPr>
        <w:t>Accueil des stagiaires de  9h00 à 9h30</w:t>
      </w:r>
      <w:r w:rsidRPr="007E0DC6">
        <w:rPr>
          <w:rFonts w:asciiTheme="majorHAnsi" w:hAnsiTheme="majorHAnsi"/>
        </w:rPr>
        <w:t xml:space="preserve"> :</w:t>
      </w:r>
      <w:r w:rsidRPr="007E0DC6">
        <w:rPr>
          <w:rFonts w:asciiTheme="majorHAnsi" w:hAnsiTheme="majorHAnsi"/>
        </w:rPr>
        <w:tab/>
      </w:r>
      <w:r w:rsidRPr="007E0DC6">
        <w:rPr>
          <w:rFonts w:asciiTheme="majorHAnsi" w:hAnsiTheme="majorHAnsi"/>
          <w:u w:val="single"/>
        </w:rPr>
        <w:t xml:space="preserve">le </w:t>
      </w:r>
      <w:r>
        <w:rPr>
          <w:rFonts w:asciiTheme="majorHAnsi" w:hAnsiTheme="majorHAnsi"/>
          <w:u w:val="single"/>
        </w:rPr>
        <w:t>MERCREDI 19 AVRIL</w:t>
      </w:r>
    </w:p>
    <w:p w:rsidR="00493BAE" w:rsidRPr="007E0DC6" w:rsidRDefault="00493BAE" w:rsidP="00493BAE">
      <w:pPr>
        <w:ind w:left="1134" w:right="708" w:firstLine="1418"/>
        <w:jc w:val="both"/>
        <w:rPr>
          <w:rFonts w:asciiTheme="majorHAnsi" w:hAnsiTheme="majorHAnsi"/>
          <w:u w:val="single"/>
        </w:rPr>
      </w:pPr>
      <w:r w:rsidRPr="007E0DC6">
        <w:rPr>
          <w:rFonts w:asciiTheme="majorHAnsi" w:hAnsiTheme="majorHAnsi"/>
          <w:u w:val="single"/>
        </w:rPr>
        <w:t xml:space="preserve">Fin de stage à 16h salle des arts martiaux : le </w:t>
      </w:r>
      <w:r>
        <w:rPr>
          <w:rFonts w:asciiTheme="majorHAnsi" w:hAnsiTheme="majorHAnsi"/>
          <w:u w:val="single"/>
        </w:rPr>
        <w:t>VENDREDI 21 AVRIL</w:t>
      </w:r>
    </w:p>
    <w:p w:rsidR="00493BAE" w:rsidRPr="007E0DC6" w:rsidRDefault="00493BAE" w:rsidP="00493BAE">
      <w:pPr>
        <w:ind w:left="1134" w:right="708" w:firstLine="1418"/>
        <w:jc w:val="both"/>
        <w:rPr>
          <w:rFonts w:asciiTheme="majorHAnsi" w:hAnsiTheme="majorHAnsi"/>
        </w:rPr>
      </w:pPr>
    </w:p>
    <w:p w:rsidR="00493BAE" w:rsidRPr="007E0DC6" w:rsidRDefault="00493BAE" w:rsidP="00493BAE">
      <w:pPr>
        <w:tabs>
          <w:tab w:val="left" w:pos="2552"/>
          <w:tab w:val="left" w:pos="4253"/>
          <w:tab w:val="left" w:pos="5245"/>
        </w:tabs>
        <w:ind w:left="2127" w:right="708"/>
        <w:jc w:val="both"/>
        <w:rPr>
          <w:rFonts w:asciiTheme="majorHAnsi" w:hAnsiTheme="majorHAnsi"/>
          <w:b/>
          <w:u w:val="single"/>
        </w:rPr>
      </w:pPr>
      <w:r w:rsidRPr="007E0DC6">
        <w:rPr>
          <w:rFonts w:asciiTheme="majorHAnsi" w:hAnsiTheme="majorHAnsi"/>
          <w:b/>
          <w:u w:val="single"/>
        </w:rPr>
        <w:t>NB : L’</w:t>
      </w:r>
      <w:r>
        <w:rPr>
          <w:rFonts w:asciiTheme="majorHAnsi" w:hAnsiTheme="majorHAnsi"/>
          <w:b/>
          <w:u w:val="single"/>
        </w:rPr>
        <w:t>accueil le MERCREDI</w:t>
      </w:r>
      <w:r w:rsidRPr="007E0DC6">
        <w:rPr>
          <w:rFonts w:asciiTheme="majorHAnsi" w:hAnsiTheme="majorHAnsi"/>
          <w:b/>
          <w:u w:val="single"/>
        </w:rPr>
        <w:t xml:space="preserve"> se fera au Centre Régional des Arts Martiaux, rue Pierre de Coubertin - 56800 PLOERMEL, ainsi</w:t>
      </w:r>
      <w:r>
        <w:rPr>
          <w:rFonts w:asciiTheme="majorHAnsi" w:hAnsiTheme="majorHAnsi"/>
          <w:b/>
          <w:u w:val="single"/>
        </w:rPr>
        <w:t xml:space="preserve"> que la fin de stage le VENDREDI</w:t>
      </w:r>
      <w:r w:rsidRPr="007E0DC6">
        <w:rPr>
          <w:rFonts w:asciiTheme="majorHAnsi" w:hAnsiTheme="majorHAnsi"/>
          <w:b/>
          <w:u w:val="single"/>
        </w:rPr>
        <w:t>.</w:t>
      </w:r>
    </w:p>
    <w:p w:rsidR="00493BAE" w:rsidRPr="007E0DC6" w:rsidRDefault="00493BAE" w:rsidP="00493BAE">
      <w:pPr>
        <w:tabs>
          <w:tab w:val="left" w:pos="1418"/>
          <w:tab w:val="left" w:pos="4253"/>
          <w:tab w:val="left" w:pos="5245"/>
          <w:tab w:val="left" w:pos="10348"/>
        </w:tabs>
        <w:ind w:left="1134" w:right="708" w:firstLine="993"/>
        <w:jc w:val="both"/>
        <w:rPr>
          <w:rFonts w:asciiTheme="majorHAnsi" w:hAnsiTheme="majorHAnsi"/>
        </w:rPr>
      </w:pPr>
      <w:r w:rsidRPr="007E0DC6">
        <w:rPr>
          <w:rFonts w:asciiTheme="majorHAnsi" w:hAnsiTheme="majorHAnsi"/>
          <w:b/>
          <w:u w:val="single"/>
        </w:rPr>
        <w:t>PARTICIPATION FINANCIERE</w:t>
      </w:r>
      <w:r w:rsidRPr="007E0DC6">
        <w:rPr>
          <w:rFonts w:asciiTheme="majorHAnsi" w:hAnsiTheme="majorHAnsi"/>
        </w:rPr>
        <w:t xml:space="preserve"> : </w:t>
      </w:r>
      <w:r w:rsidRPr="007E0DC6">
        <w:rPr>
          <w:rFonts w:asciiTheme="majorHAnsi" w:hAnsiTheme="majorHAnsi"/>
          <w:b/>
        </w:rPr>
        <w:t>65</w:t>
      </w:r>
      <w:r w:rsidRPr="007E0DC6">
        <w:rPr>
          <w:rFonts w:asciiTheme="majorHAnsi" w:hAnsiTheme="majorHAnsi"/>
          <w:b/>
          <w:bCs/>
        </w:rPr>
        <w:t xml:space="preserve"> € </w:t>
      </w:r>
      <w:r w:rsidRPr="007E0DC6">
        <w:rPr>
          <w:rFonts w:asciiTheme="majorHAnsi" w:hAnsiTheme="majorHAnsi"/>
          <w:b/>
        </w:rPr>
        <w:t>pour 3 jours</w:t>
      </w:r>
      <w:r w:rsidRPr="007E0DC6">
        <w:rPr>
          <w:rFonts w:asciiTheme="majorHAnsi" w:hAnsiTheme="majorHAnsi"/>
        </w:rPr>
        <w:t xml:space="preserve"> par chèque à l’ordre du comité départemental du Finistère de judo, à joindre impérativement avant le stage. Seul le remboursement pour problème médical sera possible, sur présentation de l’original du certificat médical.</w:t>
      </w:r>
    </w:p>
    <w:p w:rsidR="00493BAE" w:rsidRPr="007E0DC6" w:rsidRDefault="00493BAE" w:rsidP="00493BAE">
      <w:pPr>
        <w:ind w:left="1134" w:right="992" w:firstLine="1418"/>
        <w:jc w:val="both"/>
        <w:rPr>
          <w:rFonts w:asciiTheme="majorHAnsi" w:hAnsiTheme="majorHAnsi"/>
          <w:u w:val="single"/>
        </w:rPr>
      </w:pPr>
    </w:p>
    <w:p w:rsidR="00493BAE" w:rsidRPr="007E0DC6" w:rsidRDefault="00493BAE" w:rsidP="00493BAE">
      <w:pPr>
        <w:ind w:left="1134" w:right="992" w:firstLine="993"/>
        <w:jc w:val="both"/>
        <w:rPr>
          <w:rFonts w:asciiTheme="majorHAnsi" w:hAnsiTheme="majorHAnsi"/>
          <w:u w:val="single"/>
        </w:rPr>
      </w:pPr>
      <w:r w:rsidRPr="007E0DC6">
        <w:rPr>
          <w:rFonts w:asciiTheme="majorHAnsi" w:hAnsiTheme="majorHAnsi"/>
          <w:u w:val="single"/>
        </w:rPr>
        <w:t>Les inscriptions ne seront définitives qu’au retour du bulletin réponse et du règlement au responsable du stage.</w:t>
      </w:r>
    </w:p>
    <w:p w:rsidR="00493BAE" w:rsidRPr="007E0DC6" w:rsidRDefault="00493BAE" w:rsidP="00493BAE">
      <w:pPr>
        <w:ind w:left="1134" w:right="992" w:firstLine="1418"/>
        <w:jc w:val="both"/>
        <w:rPr>
          <w:rFonts w:asciiTheme="majorHAnsi" w:hAnsiTheme="majorHAnsi"/>
          <w:u w:val="single"/>
        </w:rPr>
      </w:pPr>
    </w:p>
    <w:p w:rsidR="00493BAE" w:rsidRPr="007E0DC6" w:rsidRDefault="00493BAE" w:rsidP="00493BAE">
      <w:pPr>
        <w:pStyle w:val="Normalcentr"/>
        <w:ind w:firstLine="993"/>
        <w:rPr>
          <w:rFonts w:asciiTheme="majorHAnsi" w:hAnsiTheme="majorHAnsi"/>
          <w:sz w:val="22"/>
          <w:szCs w:val="22"/>
        </w:rPr>
      </w:pPr>
      <w:r w:rsidRPr="007E0DC6">
        <w:rPr>
          <w:rFonts w:asciiTheme="majorHAnsi" w:hAnsiTheme="majorHAnsi"/>
          <w:sz w:val="22"/>
          <w:szCs w:val="22"/>
        </w:rPr>
        <w:t>Dans l’attente du plaisir de vous rencontrer, veuillez croire, Mademoiselle, Monsieur, à l’assurance de nos sentiments sportifs les meilleurs.</w:t>
      </w:r>
    </w:p>
    <w:p w:rsidR="00493BAE" w:rsidRPr="007E0DC6" w:rsidRDefault="00493BAE" w:rsidP="00493BAE">
      <w:pPr>
        <w:pStyle w:val="Normalcentr"/>
        <w:rPr>
          <w:rFonts w:asciiTheme="majorHAnsi" w:hAnsiTheme="majorHAnsi"/>
          <w:sz w:val="22"/>
          <w:szCs w:val="22"/>
        </w:rPr>
      </w:pPr>
    </w:p>
    <w:p w:rsidR="00493BAE" w:rsidRPr="007E0DC6" w:rsidRDefault="00493BAE" w:rsidP="00493BAE">
      <w:pPr>
        <w:ind w:left="-567" w:right="-567" w:firstLine="567"/>
        <w:jc w:val="both"/>
        <w:rPr>
          <w:rFonts w:asciiTheme="majorHAnsi" w:hAnsiTheme="majorHAnsi"/>
          <w:b/>
          <w:u w:val="single"/>
        </w:rPr>
      </w:pPr>
      <w:r w:rsidRPr="007E0DC6">
        <w:rPr>
          <w:rFonts w:asciiTheme="majorHAnsi" w:hAnsiTheme="majorHAnsi"/>
        </w:rPr>
        <w:tab/>
      </w:r>
      <w:r w:rsidRPr="007E0DC6">
        <w:rPr>
          <w:rFonts w:asciiTheme="majorHAnsi" w:hAnsiTheme="majorHAnsi"/>
        </w:rPr>
        <w:tab/>
      </w:r>
      <w:r w:rsidRPr="007E0DC6">
        <w:rPr>
          <w:rFonts w:asciiTheme="majorHAnsi" w:hAnsiTheme="majorHAnsi"/>
        </w:rPr>
        <w:tab/>
      </w:r>
      <w:r w:rsidRPr="007E0DC6">
        <w:rPr>
          <w:rFonts w:asciiTheme="majorHAnsi" w:hAnsiTheme="majorHAnsi"/>
        </w:rPr>
        <w:tab/>
      </w:r>
      <w:r w:rsidRPr="007E0DC6">
        <w:rPr>
          <w:rFonts w:asciiTheme="majorHAnsi" w:hAnsiTheme="majorHAnsi"/>
        </w:rPr>
        <w:tab/>
      </w:r>
      <w:r w:rsidRPr="007E0DC6">
        <w:rPr>
          <w:rFonts w:asciiTheme="majorHAnsi" w:hAnsiTheme="majorHAnsi"/>
        </w:rPr>
        <w:tab/>
      </w:r>
      <w:bookmarkStart w:id="0" w:name="_GoBack"/>
      <w:bookmarkEnd w:id="0"/>
      <w:r w:rsidRPr="007E0DC6">
        <w:rPr>
          <w:rFonts w:asciiTheme="majorHAnsi" w:hAnsiTheme="majorHAnsi"/>
        </w:rPr>
        <w:tab/>
      </w:r>
      <w:r w:rsidRPr="007E0DC6">
        <w:rPr>
          <w:rFonts w:asciiTheme="majorHAnsi" w:hAnsiTheme="majorHAnsi"/>
          <w:b/>
          <w:u w:val="single"/>
        </w:rPr>
        <w:t>Les membres de la commission sportive départementale</w:t>
      </w:r>
    </w:p>
    <w:p w:rsidR="00493BAE" w:rsidRPr="00B06E6D" w:rsidRDefault="00493BAE" w:rsidP="00493BAE">
      <w:pPr>
        <w:ind w:left="-567" w:right="-567"/>
        <w:rPr>
          <w:b/>
        </w:rPr>
      </w:pPr>
    </w:p>
    <w:p w:rsidR="00493BAE" w:rsidRDefault="00493BAE" w:rsidP="00493BAE">
      <w:pPr>
        <w:ind w:left="567" w:right="-567"/>
        <w:rPr>
          <w:sz w:val="20"/>
        </w:rPr>
      </w:pPr>
    </w:p>
    <w:p w:rsidR="00493BAE" w:rsidRPr="007E0DC6" w:rsidRDefault="00493BAE" w:rsidP="00493BAE">
      <w:pPr>
        <w:ind w:left="-567" w:right="-567"/>
        <w:jc w:val="center"/>
        <w:rPr>
          <w:b/>
          <w:sz w:val="20"/>
          <w:szCs w:val="20"/>
        </w:rPr>
      </w:pPr>
      <w:r w:rsidRPr="007E0DC6">
        <w:rPr>
          <w:b/>
          <w:sz w:val="20"/>
          <w:szCs w:val="20"/>
        </w:rPr>
        <w:lastRenderedPageBreak/>
        <w:t>BULLETIN-REPONSE A RETOURNER, AVEC LE REGLEMENT AU RESPONSABLE DU STAGE,</w:t>
      </w:r>
    </w:p>
    <w:p w:rsidR="00493BAE" w:rsidRPr="007E0DC6" w:rsidRDefault="00493BAE" w:rsidP="00493BAE">
      <w:pPr>
        <w:ind w:left="-567" w:right="-567"/>
        <w:jc w:val="center"/>
        <w:rPr>
          <w:b/>
          <w:sz w:val="20"/>
          <w:szCs w:val="20"/>
        </w:rPr>
      </w:pPr>
      <w:r w:rsidRPr="007E0DC6">
        <w:rPr>
          <w:b/>
          <w:sz w:val="20"/>
          <w:szCs w:val="20"/>
        </w:rPr>
        <w:t>MME BEATRICE RUBEAUX-GRANDIN, 10 RUE LOCH CONAN, 29530 LANDELEAU,</w:t>
      </w:r>
    </w:p>
    <w:p w:rsidR="00493BAE" w:rsidRPr="007E0DC6" w:rsidRDefault="00493BAE" w:rsidP="00493BAE">
      <w:pPr>
        <w:ind w:left="-567" w:right="-567"/>
        <w:jc w:val="center"/>
        <w:rPr>
          <w:b/>
          <w:color w:val="FF0000"/>
          <w:sz w:val="20"/>
          <w:szCs w:val="20"/>
        </w:rPr>
      </w:pPr>
      <w:r>
        <w:rPr>
          <w:b/>
          <w:color w:val="FF0000"/>
          <w:sz w:val="20"/>
          <w:szCs w:val="20"/>
        </w:rPr>
        <w:t>POUR LE SAMEDI 8 AVRIL 2017</w:t>
      </w:r>
      <w:r w:rsidRPr="007E0DC6">
        <w:rPr>
          <w:b/>
          <w:color w:val="FF0000"/>
          <w:sz w:val="20"/>
          <w:szCs w:val="20"/>
        </w:rPr>
        <w:t>, DERNIER DELAI</w:t>
      </w:r>
    </w:p>
    <w:p w:rsidR="00493BAE" w:rsidRPr="007E0DC6" w:rsidRDefault="00493BAE" w:rsidP="00493BAE">
      <w:pPr>
        <w:ind w:right="-567"/>
        <w:jc w:val="both"/>
        <w:rPr>
          <w:b/>
          <w:sz w:val="20"/>
          <w:szCs w:val="20"/>
        </w:rPr>
      </w:pPr>
      <w:r>
        <w:rPr>
          <w:sz w:val="20"/>
          <w:szCs w:val="20"/>
        </w:rPr>
        <w:t xml:space="preserve">                                                         </w:t>
      </w:r>
      <w:r w:rsidRPr="007E0DC6">
        <w:rPr>
          <w:b/>
          <w:sz w:val="20"/>
          <w:szCs w:val="20"/>
        </w:rPr>
        <w:t xml:space="preserve"> STAGE INTERDEPARTEMENTAL</w:t>
      </w:r>
      <w:r>
        <w:rPr>
          <w:b/>
          <w:sz w:val="20"/>
          <w:szCs w:val="20"/>
        </w:rPr>
        <w:t xml:space="preserve"> </w:t>
      </w:r>
      <w:r w:rsidRPr="007E0DC6">
        <w:rPr>
          <w:b/>
          <w:sz w:val="20"/>
          <w:szCs w:val="20"/>
        </w:rPr>
        <w:t xml:space="preserve"> BENJAMINS ET MINIMES M &amp;F</w:t>
      </w:r>
    </w:p>
    <w:p w:rsidR="00493BAE" w:rsidRPr="007E0DC6" w:rsidRDefault="00493BAE" w:rsidP="00493BAE">
      <w:pPr>
        <w:pBdr>
          <w:top w:val="single" w:sz="12" w:space="1" w:color="auto"/>
          <w:left w:val="single" w:sz="12" w:space="1" w:color="auto"/>
          <w:bottom w:val="single" w:sz="12" w:space="1" w:color="auto"/>
          <w:right w:val="single" w:sz="12" w:space="1" w:color="auto"/>
        </w:pBdr>
        <w:ind w:left="1701" w:right="1701"/>
        <w:jc w:val="center"/>
        <w:rPr>
          <w:b/>
          <w:sz w:val="20"/>
          <w:szCs w:val="20"/>
        </w:rPr>
      </w:pPr>
      <w:r>
        <w:rPr>
          <w:b/>
          <w:sz w:val="20"/>
          <w:szCs w:val="20"/>
        </w:rPr>
        <w:t xml:space="preserve"> Du MERCREDI 19 AU VENDREDI 21 AVRIL 2017</w:t>
      </w:r>
    </w:p>
    <w:p w:rsidR="00493BAE" w:rsidRPr="007E0DC6" w:rsidRDefault="00493BAE" w:rsidP="00493BAE">
      <w:pPr>
        <w:tabs>
          <w:tab w:val="left" w:pos="426"/>
        </w:tabs>
        <w:ind w:right="-567"/>
        <w:rPr>
          <w:sz w:val="20"/>
          <w:szCs w:val="20"/>
        </w:rPr>
      </w:pPr>
      <w:r w:rsidRPr="007E0DC6">
        <w:rPr>
          <w:b/>
          <w:sz w:val="20"/>
          <w:szCs w:val="20"/>
        </w:rPr>
        <w:t xml:space="preserve">            </w:t>
      </w:r>
      <w:r w:rsidRPr="007E0DC6">
        <w:rPr>
          <w:sz w:val="20"/>
          <w:szCs w:val="20"/>
        </w:rPr>
        <w:t>CLUB : ................................................................</w:t>
      </w:r>
      <w:r w:rsidRPr="007E0DC6">
        <w:rPr>
          <w:sz w:val="20"/>
          <w:szCs w:val="20"/>
        </w:rPr>
        <w:tab/>
      </w:r>
      <w:r w:rsidRPr="007E0DC6">
        <w:rPr>
          <w:sz w:val="20"/>
          <w:szCs w:val="20"/>
        </w:rPr>
        <w:tab/>
      </w:r>
    </w:p>
    <w:p w:rsidR="00493BAE" w:rsidRPr="007E0DC6" w:rsidRDefault="00493BAE" w:rsidP="00493BAE">
      <w:pPr>
        <w:tabs>
          <w:tab w:val="left" w:pos="426"/>
        </w:tabs>
        <w:ind w:right="-567"/>
        <w:rPr>
          <w:sz w:val="20"/>
          <w:szCs w:val="20"/>
        </w:rPr>
      </w:pPr>
      <w:r w:rsidRPr="007E0DC6">
        <w:rPr>
          <w:sz w:val="20"/>
          <w:szCs w:val="20"/>
        </w:rPr>
        <w:t xml:space="preserve">           NOM : .................................................................</w:t>
      </w:r>
      <w:r>
        <w:rPr>
          <w:sz w:val="20"/>
          <w:szCs w:val="20"/>
        </w:rPr>
        <w:t xml:space="preserve"> DATE de NAISSANCE :</w:t>
      </w:r>
    </w:p>
    <w:p w:rsidR="00493BAE" w:rsidRPr="007E0DC6" w:rsidRDefault="00493BAE" w:rsidP="00493BAE">
      <w:pPr>
        <w:tabs>
          <w:tab w:val="left" w:pos="426"/>
        </w:tabs>
        <w:ind w:right="-567"/>
        <w:rPr>
          <w:sz w:val="20"/>
          <w:szCs w:val="20"/>
        </w:rPr>
      </w:pPr>
      <w:r>
        <w:rPr>
          <w:sz w:val="20"/>
          <w:szCs w:val="20"/>
        </w:rPr>
        <w:t xml:space="preserve">           </w:t>
      </w:r>
      <w:r w:rsidRPr="007E0DC6">
        <w:rPr>
          <w:sz w:val="20"/>
          <w:szCs w:val="20"/>
        </w:rPr>
        <w:t xml:space="preserve">PRENOM : ...........................................................   </w:t>
      </w:r>
    </w:p>
    <w:p w:rsidR="00493BAE" w:rsidRPr="007E0DC6" w:rsidRDefault="00493BAE" w:rsidP="00493BAE">
      <w:pPr>
        <w:tabs>
          <w:tab w:val="left" w:pos="426"/>
        </w:tabs>
        <w:ind w:left="567" w:right="-567"/>
        <w:rPr>
          <w:sz w:val="20"/>
          <w:szCs w:val="20"/>
        </w:rPr>
      </w:pPr>
      <w:r w:rsidRPr="007E0DC6">
        <w:rPr>
          <w:sz w:val="20"/>
          <w:szCs w:val="20"/>
        </w:rPr>
        <w:t>ADRESSE : ........................................................</w:t>
      </w:r>
      <w:r>
        <w:rPr>
          <w:sz w:val="20"/>
          <w:szCs w:val="20"/>
        </w:rPr>
        <w:t>...</w:t>
      </w:r>
      <w:r w:rsidRPr="007E0DC6">
        <w:rPr>
          <w:sz w:val="20"/>
          <w:szCs w:val="20"/>
        </w:rPr>
        <w:t>VILLE : ........................................................................</w:t>
      </w:r>
      <w:r>
        <w:rPr>
          <w:sz w:val="20"/>
          <w:szCs w:val="20"/>
        </w:rPr>
        <w:t>...........</w:t>
      </w:r>
    </w:p>
    <w:p w:rsidR="00493BAE" w:rsidRPr="007E0DC6" w:rsidRDefault="00493BAE" w:rsidP="00493BAE">
      <w:pPr>
        <w:tabs>
          <w:tab w:val="left" w:pos="426"/>
        </w:tabs>
        <w:ind w:left="567" w:right="-567"/>
        <w:rPr>
          <w:sz w:val="20"/>
          <w:szCs w:val="20"/>
        </w:rPr>
      </w:pPr>
      <w:r w:rsidRPr="007E0DC6">
        <w:rPr>
          <w:sz w:val="20"/>
          <w:szCs w:val="20"/>
        </w:rPr>
        <w:t xml:space="preserve">N° de TEL FIXE. : ................................................  </w:t>
      </w:r>
      <w:r>
        <w:rPr>
          <w:sz w:val="20"/>
          <w:szCs w:val="20"/>
        </w:rPr>
        <w:t>N°de TEL PORTABLE :………………………………………………………...</w:t>
      </w:r>
      <w:r w:rsidRPr="007E0DC6">
        <w:rPr>
          <w:sz w:val="20"/>
          <w:szCs w:val="20"/>
        </w:rPr>
        <w:t xml:space="preserve">  </w:t>
      </w:r>
    </w:p>
    <w:p w:rsidR="00493BAE" w:rsidRPr="007E0DC6" w:rsidRDefault="00493BAE" w:rsidP="00493BAE">
      <w:pPr>
        <w:tabs>
          <w:tab w:val="left" w:pos="426"/>
        </w:tabs>
        <w:ind w:left="567" w:right="-567"/>
        <w:rPr>
          <w:sz w:val="20"/>
          <w:szCs w:val="20"/>
        </w:rPr>
      </w:pPr>
      <w:r w:rsidRPr="007E0DC6">
        <w:rPr>
          <w:sz w:val="20"/>
          <w:szCs w:val="20"/>
        </w:rPr>
        <w:t>EMAIL : .......................................................................</w:t>
      </w:r>
    </w:p>
    <w:p w:rsidR="00493BAE" w:rsidRPr="007E0DC6" w:rsidRDefault="00493BAE" w:rsidP="00493BAE">
      <w:pPr>
        <w:tabs>
          <w:tab w:val="left" w:pos="426"/>
        </w:tabs>
        <w:ind w:left="567" w:right="-567"/>
        <w:rPr>
          <w:sz w:val="20"/>
          <w:szCs w:val="20"/>
        </w:rPr>
      </w:pPr>
      <w:r w:rsidRPr="007E0DC6">
        <w:rPr>
          <w:sz w:val="20"/>
          <w:szCs w:val="20"/>
        </w:rPr>
        <w:t>NOM du PROFESSEUR : ............................................</w:t>
      </w:r>
    </w:p>
    <w:p w:rsidR="00493BAE" w:rsidRPr="007E0DC6" w:rsidRDefault="00493BAE" w:rsidP="00493BAE">
      <w:pPr>
        <w:ind w:left="567" w:right="-567"/>
        <w:rPr>
          <w:sz w:val="20"/>
          <w:szCs w:val="20"/>
        </w:rPr>
      </w:pPr>
      <w:r w:rsidRPr="007E0DC6">
        <w:rPr>
          <w:sz w:val="20"/>
          <w:szCs w:val="20"/>
        </w:rPr>
        <w:t xml:space="preserve">PARTICIPERA AU STAGE </w:t>
      </w:r>
      <w:r w:rsidRPr="007E0DC6">
        <w:rPr>
          <w:sz w:val="20"/>
          <w:szCs w:val="20"/>
        </w:rPr>
        <w:tab/>
      </w:r>
      <w:r w:rsidRPr="007E0DC6">
        <w:rPr>
          <w:sz w:val="20"/>
          <w:szCs w:val="20"/>
        </w:rPr>
        <w:tab/>
      </w:r>
      <w:r w:rsidRPr="007E0DC6">
        <w:rPr>
          <w:sz w:val="20"/>
          <w:szCs w:val="20"/>
        </w:rPr>
        <w:sym w:font="Wingdings" w:char="F06F"/>
      </w:r>
      <w:r w:rsidRPr="007E0DC6">
        <w:rPr>
          <w:sz w:val="20"/>
          <w:szCs w:val="20"/>
        </w:rPr>
        <w:tab/>
      </w:r>
      <w:r w:rsidRPr="007E0DC6">
        <w:rPr>
          <w:sz w:val="20"/>
          <w:szCs w:val="20"/>
        </w:rPr>
        <w:tab/>
        <w:t>NE PARTICIPERA PAS AU STAGE</w:t>
      </w:r>
      <w:r w:rsidRPr="007E0DC6">
        <w:rPr>
          <w:sz w:val="20"/>
          <w:szCs w:val="20"/>
        </w:rPr>
        <w:tab/>
      </w:r>
      <w:r w:rsidRPr="007E0DC6">
        <w:rPr>
          <w:sz w:val="20"/>
          <w:szCs w:val="20"/>
        </w:rPr>
        <w:tab/>
      </w:r>
      <w:r w:rsidRPr="007E0DC6">
        <w:rPr>
          <w:sz w:val="20"/>
          <w:szCs w:val="20"/>
        </w:rPr>
        <w:sym w:font="Wingdings" w:char="F06F"/>
      </w:r>
    </w:p>
    <w:p w:rsidR="00493BAE" w:rsidRPr="007E0DC6" w:rsidRDefault="00493BAE" w:rsidP="00493BAE">
      <w:pPr>
        <w:ind w:right="-567"/>
        <w:rPr>
          <w:sz w:val="20"/>
          <w:szCs w:val="20"/>
        </w:rPr>
      </w:pPr>
    </w:p>
    <w:p w:rsidR="00493BAE" w:rsidRPr="007E0DC6" w:rsidRDefault="00493BAE" w:rsidP="00493BAE">
      <w:pPr>
        <w:tabs>
          <w:tab w:val="left" w:pos="1418"/>
          <w:tab w:val="left" w:pos="2552"/>
          <w:tab w:val="left" w:pos="4253"/>
          <w:tab w:val="left" w:pos="5245"/>
        </w:tabs>
        <w:ind w:left="567" w:right="-567"/>
        <w:rPr>
          <w:sz w:val="20"/>
          <w:szCs w:val="20"/>
        </w:rPr>
      </w:pPr>
      <w:r w:rsidRPr="007E0DC6">
        <w:rPr>
          <w:sz w:val="20"/>
          <w:szCs w:val="20"/>
        </w:rPr>
        <w:t>SIGNATURE du PROFESSEUR :</w:t>
      </w:r>
      <w:r w:rsidRPr="007E0DC6">
        <w:rPr>
          <w:sz w:val="20"/>
          <w:szCs w:val="20"/>
        </w:rPr>
        <w:tab/>
      </w:r>
      <w:r w:rsidRPr="007E0DC6">
        <w:rPr>
          <w:sz w:val="20"/>
          <w:szCs w:val="20"/>
        </w:rPr>
        <w:tab/>
      </w:r>
      <w:r w:rsidRPr="007E0DC6">
        <w:rPr>
          <w:sz w:val="20"/>
          <w:szCs w:val="20"/>
        </w:rPr>
        <w:tab/>
        <w:t>SIGNATURE de l’INTERESSE :</w:t>
      </w:r>
    </w:p>
    <w:p w:rsidR="00493BAE" w:rsidRPr="007E0DC6" w:rsidRDefault="00493BAE" w:rsidP="00493BAE">
      <w:pPr>
        <w:tabs>
          <w:tab w:val="left" w:pos="1418"/>
          <w:tab w:val="left" w:pos="2552"/>
          <w:tab w:val="left" w:pos="4253"/>
          <w:tab w:val="left" w:pos="5245"/>
        </w:tabs>
        <w:ind w:left="-567" w:right="-567"/>
        <w:rPr>
          <w:sz w:val="20"/>
          <w:szCs w:val="20"/>
        </w:rPr>
      </w:pPr>
      <w:r w:rsidRPr="007E0DC6">
        <w:rPr>
          <w:sz w:val="20"/>
          <w:szCs w:val="20"/>
        </w:rPr>
        <w:tab/>
      </w:r>
      <w:r w:rsidRPr="007E0DC6">
        <w:rPr>
          <w:sz w:val="20"/>
          <w:szCs w:val="20"/>
        </w:rPr>
        <w:tab/>
      </w:r>
      <w:r w:rsidRPr="007E0DC6">
        <w:rPr>
          <w:sz w:val="20"/>
          <w:szCs w:val="20"/>
        </w:rPr>
        <w:tab/>
      </w:r>
      <w:r w:rsidRPr="007E0DC6">
        <w:rPr>
          <w:sz w:val="20"/>
          <w:szCs w:val="20"/>
        </w:rPr>
        <w:tab/>
      </w:r>
      <w:r w:rsidRPr="007E0DC6">
        <w:rPr>
          <w:sz w:val="20"/>
          <w:szCs w:val="20"/>
        </w:rPr>
        <w:tab/>
        <w:t>(Des parents s’il est mineur).</w:t>
      </w:r>
    </w:p>
    <w:p w:rsidR="00493BAE" w:rsidRPr="007E0DC6" w:rsidRDefault="00493BAE" w:rsidP="00493BAE">
      <w:pPr>
        <w:tabs>
          <w:tab w:val="left" w:pos="1418"/>
          <w:tab w:val="left" w:pos="2552"/>
          <w:tab w:val="left" w:pos="4253"/>
          <w:tab w:val="left" w:pos="5245"/>
        </w:tabs>
        <w:ind w:left="-567" w:right="-567"/>
        <w:rPr>
          <w:sz w:val="20"/>
          <w:szCs w:val="20"/>
        </w:rPr>
      </w:pPr>
    </w:p>
    <w:p w:rsidR="00493BAE" w:rsidRPr="007E0DC6" w:rsidRDefault="00493BAE" w:rsidP="00493BAE">
      <w:pPr>
        <w:tabs>
          <w:tab w:val="left" w:pos="1418"/>
          <w:tab w:val="left" w:pos="2552"/>
          <w:tab w:val="left" w:pos="4253"/>
          <w:tab w:val="left" w:pos="5245"/>
        </w:tabs>
        <w:ind w:left="-567" w:right="-567"/>
        <w:rPr>
          <w:sz w:val="20"/>
          <w:szCs w:val="20"/>
        </w:rPr>
      </w:pPr>
    </w:p>
    <w:p w:rsidR="00493BAE" w:rsidRPr="007E0DC6" w:rsidRDefault="00493BAE" w:rsidP="00493BAE">
      <w:pPr>
        <w:tabs>
          <w:tab w:val="left" w:pos="1418"/>
          <w:tab w:val="left" w:pos="2552"/>
          <w:tab w:val="left" w:pos="4253"/>
          <w:tab w:val="left" w:pos="5245"/>
        </w:tabs>
        <w:ind w:left="567" w:right="425"/>
        <w:jc w:val="both"/>
        <w:rPr>
          <w:b/>
          <w:sz w:val="20"/>
          <w:szCs w:val="20"/>
        </w:rPr>
      </w:pPr>
      <w:r w:rsidRPr="007E0DC6">
        <w:rPr>
          <w:b/>
          <w:sz w:val="20"/>
          <w:szCs w:val="20"/>
        </w:rPr>
        <w:t>N.B. : Si le stagiaire est mineur : autorisation ci-après à remplir obligatoirement par les parents.</w:t>
      </w:r>
    </w:p>
    <w:p w:rsidR="00493BAE" w:rsidRPr="007E0DC6" w:rsidRDefault="00493BAE" w:rsidP="00493BAE">
      <w:pPr>
        <w:tabs>
          <w:tab w:val="left" w:pos="1418"/>
          <w:tab w:val="left" w:pos="2552"/>
          <w:tab w:val="left" w:pos="4253"/>
          <w:tab w:val="left" w:pos="5245"/>
        </w:tabs>
        <w:ind w:left="567" w:right="425"/>
        <w:jc w:val="both"/>
        <w:rPr>
          <w:sz w:val="20"/>
          <w:szCs w:val="20"/>
        </w:rPr>
      </w:pPr>
      <w:r w:rsidRPr="007E0DC6">
        <w:rPr>
          <w:sz w:val="20"/>
          <w:szCs w:val="20"/>
        </w:rPr>
        <w:t>Je soussigné, M., Mme .................................................................. autorise à faire pratiquer sur le mineur dont le nom et le prénom sont : .......................................................... une éventuelle intervention médicale ou chirurgicale selon les prescriptions du médecin pendant le stage nommé ci-dessus.</w:t>
      </w:r>
    </w:p>
    <w:p w:rsidR="00493BAE" w:rsidRPr="007E0DC6" w:rsidRDefault="00493BAE" w:rsidP="00493BAE">
      <w:pPr>
        <w:tabs>
          <w:tab w:val="left" w:pos="1418"/>
          <w:tab w:val="left" w:pos="2552"/>
          <w:tab w:val="left" w:pos="4253"/>
          <w:tab w:val="left" w:pos="5245"/>
        </w:tabs>
        <w:ind w:left="-567" w:right="-567"/>
        <w:rPr>
          <w:sz w:val="20"/>
          <w:szCs w:val="20"/>
        </w:rPr>
      </w:pPr>
      <w:r w:rsidRPr="007E0DC6">
        <w:rPr>
          <w:sz w:val="20"/>
          <w:szCs w:val="20"/>
        </w:rPr>
        <w:tab/>
      </w:r>
      <w:r w:rsidRPr="007E0DC6">
        <w:rPr>
          <w:sz w:val="20"/>
          <w:szCs w:val="20"/>
        </w:rPr>
        <w:tab/>
      </w:r>
      <w:r w:rsidRPr="007E0DC6">
        <w:rPr>
          <w:sz w:val="20"/>
          <w:szCs w:val="20"/>
        </w:rPr>
        <w:tab/>
      </w:r>
      <w:r w:rsidRPr="007E0DC6">
        <w:rPr>
          <w:sz w:val="20"/>
          <w:szCs w:val="20"/>
        </w:rPr>
        <w:tab/>
        <w:t>A ...................................., le .........................................</w:t>
      </w:r>
    </w:p>
    <w:p w:rsidR="00493BAE" w:rsidRPr="007E0DC6" w:rsidRDefault="00493BAE" w:rsidP="00493BAE">
      <w:pPr>
        <w:tabs>
          <w:tab w:val="left" w:pos="1418"/>
          <w:tab w:val="left" w:pos="2552"/>
          <w:tab w:val="left" w:pos="4253"/>
          <w:tab w:val="left" w:pos="5245"/>
        </w:tabs>
        <w:ind w:left="-567" w:right="-567"/>
        <w:rPr>
          <w:sz w:val="20"/>
          <w:szCs w:val="20"/>
        </w:rPr>
      </w:pPr>
    </w:p>
    <w:p w:rsidR="00493BAE" w:rsidRPr="007E0DC6" w:rsidRDefault="00493BAE" w:rsidP="00493BAE">
      <w:pPr>
        <w:tabs>
          <w:tab w:val="left" w:pos="1418"/>
          <w:tab w:val="left" w:pos="2552"/>
          <w:tab w:val="left" w:pos="4253"/>
          <w:tab w:val="left" w:pos="5245"/>
        </w:tabs>
        <w:ind w:left="6393" w:right="-567"/>
        <w:rPr>
          <w:sz w:val="20"/>
          <w:szCs w:val="20"/>
        </w:rPr>
      </w:pPr>
      <w:r w:rsidRPr="007E0DC6">
        <w:rPr>
          <w:b/>
          <w:sz w:val="20"/>
          <w:szCs w:val="20"/>
        </w:rPr>
        <w:tab/>
        <w:t>*</w:t>
      </w:r>
      <w:r w:rsidRPr="007E0DC6">
        <w:rPr>
          <w:sz w:val="20"/>
          <w:szCs w:val="20"/>
        </w:rPr>
        <w:t xml:space="preserve"> SIGNATURE :</w:t>
      </w:r>
    </w:p>
    <w:p w:rsidR="00493BAE" w:rsidRPr="007E0DC6" w:rsidRDefault="00493BAE" w:rsidP="00493BAE">
      <w:pPr>
        <w:tabs>
          <w:tab w:val="left" w:pos="1418"/>
          <w:tab w:val="left" w:pos="2552"/>
          <w:tab w:val="left" w:pos="4253"/>
          <w:tab w:val="left" w:pos="5245"/>
        </w:tabs>
        <w:ind w:left="567" w:right="-567"/>
        <w:rPr>
          <w:sz w:val="20"/>
          <w:szCs w:val="20"/>
        </w:rPr>
      </w:pPr>
      <w:r w:rsidRPr="007E0DC6">
        <w:rPr>
          <w:b/>
          <w:sz w:val="20"/>
          <w:szCs w:val="20"/>
        </w:rPr>
        <w:t>*</w:t>
      </w:r>
      <w:r w:rsidRPr="007E0DC6">
        <w:rPr>
          <w:sz w:val="20"/>
          <w:szCs w:val="20"/>
        </w:rPr>
        <w:t xml:space="preserve"> Faire précéder de la mention manuscrite : «LU et APPROUVE »</w:t>
      </w:r>
    </w:p>
    <w:p w:rsidR="00493BAE" w:rsidRPr="007E0DC6" w:rsidRDefault="00493BAE" w:rsidP="00493BAE">
      <w:pPr>
        <w:tabs>
          <w:tab w:val="left" w:pos="1418"/>
          <w:tab w:val="left" w:pos="2552"/>
          <w:tab w:val="left" w:pos="4253"/>
          <w:tab w:val="left" w:pos="5245"/>
        </w:tabs>
        <w:ind w:left="567" w:right="-567"/>
        <w:rPr>
          <w:sz w:val="20"/>
          <w:szCs w:val="20"/>
        </w:rPr>
      </w:pPr>
      <w:r w:rsidRPr="007E0DC6">
        <w:rPr>
          <w:b/>
          <w:sz w:val="20"/>
          <w:szCs w:val="20"/>
          <w:u w:val="single"/>
        </w:rPr>
        <w:t>ADRESSE d’HEBERGEMENT</w:t>
      </w:r>
      <w:r>
        <w:rPr>
          <w:sz w:val="20"/>
          <w:szCs w:val="20"/>
        </w:rPr>
        <w:t> :</w:t>
      </w:r>
      <w:r w:rsidRPr="007E0DC6">
        <w:rPr>
          <w:sz w:val="20"/>
          <w:szCs w:val="20"/>
        </w:rPr>
        <w:t xml:space="preserve"> Lycée Agricole Privé La Touche</w:t>
      </w:r>
      <w:r>
        <w:rPr>
          <w:sz w:val="20"/>
          <w:szCs w:val="20"/>
        </w:rPr>
        <w:t xml:space="preserve">, </w:t>
      </w:r>
      <w:r w:rsidRPr="007E0DC6">
        <w:rPr>
          <w:sz w:val="20"/>
          <w:szCs w:val="20"/>
          <w:u w:val="single"/>
        </w:rPr>
        <w:t>Tél.</w:t>
      </w:r>
      <w:r w:rsidRPr="007E0DC6">
        <w:rPr>
          <w:sz w:val="20"/>
          <w:szCs w:val="20"/>
        </w:rPr>
        <w:t xml:space="preserve"> : 02 97 73 32 89 - </w:t>
      </w:r>
      <w:r w:rsidRPr="007E0DC6">
        <w:rPr>
          <w:sz w:val="20"/>
          <w:szCs w:val="20"/>
          <w:u w:val="single"/>
        </w:rPr>
        <w:t>Fax</w:t>
      </w:r>
      <w:r w:rsidRPr="007E0DC6">
        <w:rPr>
          <w:sz w:val="20"/>
          <w:szCs w:val="20"/>
        </w:rPr>
        <w:t> : 02 97 93 63 19</w:t>
      </w:r>
    </w:p>
    <w:p w:rsidR="00493BAE" w:rsidRPr="007E0DC6" w:rsidRDefault="00493BAE" w:rsidP="00493BAE">
      <w:pPr>
        <w:tabs>
          <w:tab w:val="left" w:pos="1418"/>
          <w:tab w:val="left" w:pos="2552"/>
          <w:tab w:val="left" w:pos="4253"/>
          <w:tab w:val="left" w:pos="5245"/>
        </w:tabs>
        <w:ind w:right="-567"/>
        <w:rPr>
          <w:sz w:val="20"/>
          <w:szCs w:val="20"/>
        </w:rPr>
      </w:pPr>
      <w:r>
        <w:rPr>
          <w:sz w:val="20"/>
          <w:szCs w:val="20"/>
        </w:rPr>
        <w:t xml:space="preserve">             L</w:t>
      </w:r>
      <w:r w:rsidRPr="007E0DC6">
        <w:rPr>
          <w:b/>
          <w:sz w:val="20"/>
          <w:szCs w:val="20"/>
          <w:u w:val="single"/>
        </w:rPr>
        <w:t>IEU du STAGE</w:t>
      </w:r>
      <w:r w:rsidRPr="007E0DC6">
        <w:rPr>
          <w:sz w:val="20"/>
          <w:szCs w:val="20"/>
        </w:rPr>
        <w:t> : Centre Régional des Arts Martiaux Dojo de Ploërm</w:t>
      </w:r>
      <w:r>
        <w:rPr>
          <w:sz w:val="20"/>
          <w:szCs w:val="20"/>
        </w:rPr>
        <w:t>el – Rue Pierre de Coubertin  à Ploërmel</w:t>
      </w:r>
    </w:p>
    <w:p w:rsidR="00493BAE" w:rsidRPr="007E0DC6" w:rsidRDefault="00493BAE" w:rsidP="00493BAE">
      <w:pPr>
        <w:tabs>
          <w:tab w:val="left" w:pos="1418"/>
          <w:tab w:val="left" w:pos="2552"/>
          <w:tab w:val="left" w:pos="4253"/>
          <w:tab w:val="left" w:pos="5245"/>
        </w:tabs>
        <w:ind w:left="567" w:right="283"/>
        <w:jc w:val="both"/>
        <w:rPr>
          <w:sz w:val="20"/>
          <w:szCs w:val="20"/>
        </w:rPr>
      </w:pPr>
      <w:r w:rsidRPr="007E0DC6">
        <w:rPr>
          <w:b/>
          <w:sz w:val="20"/>
          <w:szCs w:val="20"/>
          <w:u w:val="single"/>
        </w:rPr>
        <w:t>PARTICIPATION FINANCIERE</w:t>
      </w:r>
      <w:r w:rsidRPr="007E0DC6">
        <w:rPr>
          <w:sz w:val="20"/>
          <w:szCs w:val="20"/>
        </w:rPr>
        <w:t xml:space="preserve"> : </w:t>
      </w:r>
      <w:r w:rsidRPr="007E0DC6">
        <w:rPr>
          <w:b/>
          <w:sz w:val="20"/>
          <w:szCs w:val="20"/>
        </w:rPr>
        <w:t>65</w:t>
      </w:r>
      <w:r w:rsidRPr="007E0DC6">
        <w:rPr>
          <w:b/>
          <w:bCs/>
          <w:sz w:val="20"/>
          <w:szCs w:val="20"/>
        </w:rPr>
        <w:t xml:space="preserve"> € pour 3 jours </w:t>
      </w:r>
      <w:r w:rsidRPr="007E0DC6">
        <w:rPr>
          <w:sz w:val="20"/>
          <w:szCs w:val="20"/>
        </w:rPr>
        <w:t xml:space="preserve">impérativement par chèque à l’ordre du Comité Départemental du Finistère de judo, joint à la fiche d’inscription. </w:t>
      </w:r>
    </w:p>
    <w:p w:rsidR="00493BAE" w:rsidRPr="007E0DC6" w:rsidRDefault="00493BAE" w:rsidP="00493BAE">
      <w:pPr>
        <w:tabs>
          <w:tab w:val="left" w:pos="1418"/>
          <w:tab w:val="left" w:pos="2552"/>
          <w:tab w:val="left" w:pos="4253"/>
          <w:tab w:val="left" w:pos="5245"/>
        </w:tabs>
        <w:ind w:left="567" w:right="283"/>
        <w:jc w:val="both"/>
        <w:rPr>
          <w:sz w:val="20"/>
          <w:szCs w:val="20"/>
        </w:rPr>
      </w:pPr>
      <w:r w:rsidRPr="007E0DC6">
        <w:rPr>
          <w:sz w:val="20"/>
          <w:szCs w:val="20"/>
        </w:rPr>
        <w:t xml:space="preserve">Afin </w:t>
      </w:r>
      <w:r w:rsidRPr="007E0DC6">
        <w:rPr>
          <w:b/>
          <w:sz w:val="20"/>
          <w:szCs w:val="20"/>
        </w:rPr>
        <w:t>d’occuper le temps libre prévoir :</w:t>
      </w:r>
      <w:r w:rsidRPr="007E0DC6">
        <w:rPr>
          <w:sz w:val="20"/>
          <w:szCs w:val="20"/>
        </w:rPr>
        <w:t xml:space="preserve"> jeux de société, livres etc……………..</w:t>
      </w:r>
      <w:r w:rsidRPr="007E0DC6">
        <w:rPr>
          <w:b/>
          <w:noProof/>
          <w:sz w:val="20"/>
          <w:szCs w:val="20"/>
          <w:lang w:eastAsia="fr-FR"/>
        </w:rPr>
        <mc:AlternateContent>
          <mc:Choice Requires="wps">
            <w:drawing>
              <wp:anchor distT="0" distB="0" distL="114300" distR="114300" simplePos="0" relativeHeight="251672576" behindDoc="0" locked="0" layoutInCell="1" allowOverlap="1" wp14:anchorId="2C72F986" wp14:editId="51DB57AE">
                <wp:simplePos x="0" y="0"/>
                <wp:positionH relativeFrom="column">
                  <wp:posOffset>234315</wp:posOffset>
                </wp:positionH>
                <wp:positionV relativeFrom="paragraph">
                  <wp:posOffset>334645</wp:posOffset>
                </wp:positionV>
                <wp:extent cx="6401435" cy="334645"/>
                <wp:effectExtent l="9525" t="8255" r="8890" b="9525"/>
                <wp:wrapSquare wrapText="bothSides"/>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5" cy="334645"/>
                        </a:xfrm>
                        <a:prstGeom prst="rect">
                          <a:avLst/>
                        </a:prstGeom>
                        <a:solidFill>
                          <a:srgbClr val="FFFFFF"/>
                        </a:solidFill>
                        <a:ln w="9525">
                          <a:solidFill>
                            <a:srgbClr val="000000"/>
                          </a:solidFill>
                          <a:miter lim="800000"/>
                          <a:headEnd/>
                          <a:tailEnd/>
                        </a:ln>
                      </wps:spPr>
                      <wps:txbx>
                        <w:txbxContent>
                          <w:p w:rsidR="00A4468A" w:rsidRPr="00754D79" w:rsidRDefault="00A4468A" w:rsidP="00493BAE">
                            <w:pPr>
                              <w:tabs>
                                <w:tab w:val="left" w:pos="1418"/>
                                <w:tab w:val="left" w:pos="2552"/>
                                <w:tab w:val="left" w:pos="4253"/>
                                <w:tab w:val="left" w:pos="5245"/>
                              </w:tabs>
                              <w:ind w:right="-567"/>
                              <w:rPr>
                                <w:b/>
                                <w:i/>
                                <w:sz w:val="32"/>
                                <w:szCs w:val="32"/>
                                <w:u w:val="single"/>
                              </w:rPr>
                            </w:pPr>
                            <w:r w:rsidRPr="00754D79">
                              <w:rPr>
                                <w:b/>
                                <w:i/>
                                <w:sz w:val="32"/>
                                <w:szCs w:val="32"/>
                                <w:u w:val="single"/>
                              </w:rPr>
                              <w:t>PREVOIR : drap</w:t>
                            </w:r>
                            <w:r w:rsidRPr="00754D79">
                              <w:rPr>
                                <w:b/>
                                <w:sz w:val="32"/>
                                <w:szCs w:val="32"/>
                                <w:u w:val="single"/>
                              </w:rPr>
                              <w:t xml:space="preserve"> housse pour lit 1 personne + sac de couchage + oreiller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72F986" id="Zone de texte 19" o:spid="_x0000_s1034" type="#_x0000_t202" style="position:absolute;left:0;text-align:left;margin-left:18.45pt;margin-top:26.35pt;width:504.05pt;height:26.3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">
                <v:textbox style="mso-fit-shape-to-text:t">
                  <w:txbxContent>
                    <w:p w:rsidR="00A4468A" w:rsidRPr="00754D79" w:rsidRDefault="00A4468A" w:rsidP="00493BAE">
                      <w:pPr>
                        <w:tabs>
                          <w:tab w:val="left" w:pos="1418"/>
                          <w:tab w:val="left" w:pos="2552"/>
                          <w:tab w:val="left" w:pos="4253"/>
                          <w:tab w:val="left" w:pos="5245"/>
                        </w:tabs>
                        <w:ind w:right="-567"/>
                        <w:rPr>
                          <w:b/>
                          <w:i/>
                          <w:sz w:val="32"/>
                          <w:szCs w:val="32"/>
                          <w:u w:val="single"/>
                        </w:rPr>
                      </w:pPr>
                      <w:r w:rsidRPr="00754D79">
                        <w:rPr>
                          <w:b/>
                          <w:i/>
                          <w:sz w:val="32"/>
                          <w:szCs w:val="32"/>
                          <w:u w:val="single"/>
                        </w:rPr>
                        <w:t>PREVOIR : drap</w:t>
                      </w:r>
                      <w:r w:rsidRPr="00754D79">
                        <w:rPr>
                          <w:b/>
                          <w:sz w:val="32"/>
                          <w:szCs w:val="32"/>
                          <w:u w:val="single"/>
                        </w:rPr>
                        <w:t xml:space="preserve"> housse pour lit 1 personne + sac de couchage + oreiller</w:t>
                      </w:r>
                    </w:p>
                  </w:txbxContent>
                </v:textbox>
                <w10:wrap type="square"/>
              </v:shape>
            </w:pict>
          </mc:Fallback>
        </mc:AlternateContent>
      </w:r>
      <w:r w:rsidRPr="007E0DC6">
        <w:rPr>
          <w:b/>
          <w:sz w:val="20"/>
          <w:szCs w:val="20"/>
        </w:rPr>
        <w:t xml:space="preserve"> Cas de perte ou de vol, le Comité Départemental ne sera tenu pour responsable</w:t>
      </w:r>
      <w:r w:rsidRPr="007E0DC6">
        <w:rPr>
          <w:b/>
          <w:noProof/>
          <w:sz w:val="20"/>
          <w:szCs w:val="20"/>
          <w:u w:val="single"/>
          <w:lang w:eastAsia="fr-FR"/>
        </w:rPr>
        <mc:AlternateContent>
          <mc:Choice Requires="wps">
            <w:drawing>
              <wp:anchor distT="0" distB="0" distL="114300" distR="114300" simplePos="0" relativeHeight="251671552" behindDoc="0" locked="0" layoutInCell="1" allowOverlap="1" wp14:anchorId="66BF8B6B" wp14:editId="5D548693">
                <wp:simplePos x="0" y="0"/>
                <wp:positionH relativeFrom="column">
                  <wp:posOffset>2014855</wp:posOffset>
                </wp:positionH>
                <wp:positionV relativeFrom="paragraph">
                  <wp:posOffset>334645</wp:posOffset>
                </wp:positionV>
                <wp:extent cx="3291840" cy="276225"/>
                <wp:effectExtent l="8890" t="8255" r="13970" b="10795"/>
                <wp:wrapSquare wrapText="bothSides"/>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76225"/>
                        </a:xfrm>
                        <a:prstGeom prst="rect">
                          <a:avLst/>
                        </a:prstGeom>
                        <a:solidFill>
                          <a:srgbClr val="FFFFFF"/>
                        </a:solidFill>
                        <a:ln w="9525">
                          <a:solidFill>
                            <a:srgbClr val="000000"/>
                          </a:solidFill>
                          <a:miter lim="800000"/>
                          <a:headEnd/>
                          <a:tailEnd/>
                        </a:ln>
                      </wps:spPr>
                      <wps:txbx>
                        <w:txbxContent>
                          <w:p w:rsidR="00A4468A" w:rsidRPr="0018664F" w:rsidRDefault="00A4468A" w:rsidP="00493BAE">
                            <w:pPr>
                              <w:tabs>
                                <w:tab w:val="left" w:pos="1418"/>
                                <w:tab w:val="left" w:pos="2552"/>
                                <w:tab w:val="left" w:pos="4253"/>
                                <w:tab w:val="left" w:pos="5245"/>
                              </w:tabs>
                              <w:ind w:right="-567"/>
                              <w:rPr>
                                <w:b/>
                                <w:i/>
                                <w:u w:val="single"/>
                              </w:rPr>
                            </w:pPr>
                            <w:r w:rsidRPr="0018664F">
                              <w:rPr>
                                <w:b/>
                                <w:i/>
                                <w:u w:val="single"/>
                              </w:rPr>
                              <w:t>PREVOIR SAC DE COUCHAGE + OREILLER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BF8B6B" id="Zone de texte 20" o:spid="_x0000_s1035" type="#_x0000_t202" style="position:absolute;left:0;text-align:left;margin-left:158.65pt;margin-top:26.35pt;width:259.2pt;height:21.7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">
                <v:textbox style="mso-fit-shape-to-text:t">
                  <w:txbxContent>
                    <w:p w:rsidR="00A4468A" w:rsidRPr="0018664F" w:rsidRDefault="00A4468A" w:rsidP="00493BAE">
                      <w:pPr>
                        <w:tabs>
                          <w:tab w:val="left" w:pos="1418"/>
                          <w:tab w:val="left" w:pos="2552"/>
                          <w:tab w:val="left" w:pos="4253"/>
                          <w:tab w:val="left" w:pos="5245"/>
                        </w:tabs>
                        <w:ind w:right="-567"/>
                        <w:rPr>
                          <w:b/>
                          <w:i/>
                          <w:u w:val="single"/>
                        </w:rPr>
                      </w:pPr>
                      <w:r w:rsidRPr="0018664F">
                        <w:rPr>
                          <w:b/>
                          <w:i/>
                          <w:u w:val="single"/>
                        </w:rPr>
                        <w:t>PREVOIR SAC DE COUCHAGE + OREILLER</w:t>
                      </w:r>
                    </w:p>
                  </w:txbxContent>
                </v:textbox>
                <w10:wrap type="square"/>
              </v:shape>
            </w:pict>
          </mc:Fallback>
        </mc:AlternateContent>
      </w:r>
      <w:r w:rsidRPr="007E0DC6">
        <w:rPr>
          <w:b/>
          <w:sz w:val="20"/>
          <w:szCs w:val="20"/>
          <w:u w:val="single"/>
        </w:rPr>
        <w:t>.</w:t>
      </w:r>
    </w:p>
    <w:p w:rsidR="00493BAE" w:rsidRDefault="00493BAE" w:rsidP="00493BAE">
      <w:pPr>
        <w:rPr>
          <w:b/>
          <w:sz w:val="20"/>
          <w:szCs w:val="20"/>
        </w:rPr>
      </w:pPr>
    </w:p>
    <w:p w:rsidR="00493BAE" w:rsidRDefault="00493BAE" w:rsidP="00493BAE">
      <w:pPr>
        <w:rPr>
          <w:b/>
          <w:sz w:val="20"/>
          <w:szCs w:val="20"/>
        </w:rPr>
      </w:pPr>
    </w:p>
    <w:p w:rsidR="003C6B50" w:rsidRDefault="003C6B50" w:rsidP="003C6B50">
      <w:pPr>
        <w:framePr w:w="10645" w:h="1621" w:hSpace="141" w:wrap="around" w:vAnchor="text" w:hAnchor="page" w:x="700" w:y="-175"/>
        <w:pBdr>
          <w:top w:val="single" w:sz="12" w:space="1" w:color="auto"/>
          <w:left w:val="single" w:sz="12" w:space="1" w:color="auto"/>
          <w:bottom w:val="single" w:sz="12" w:space="1" w:color="auto"/>
          <w:right w:val="single" w:sz="12" w:space="1" w:color="auto"/>
        </w:pBdr>
        <w:jc w:val="center"/>
      </w:pPr>
    </w:p>
    <w:p w:rsidR="003C6B50" w:rsidRDefault="003C6B50" w:rsidP="003C6B50">
      <w:pPr>
        <w:framePr w:w="10645" w:h="1621" w:hSpace="141" w:wrap="around" w:vAnchor="text" w:hAnchor="page" w:x="700" w:y="-175"/>
        <w:pBdr>
          <w:top w:val="single" w:sz="12" w:space="1" w:color="auto"/>
          <w:left w:val="single" w:sz="12" w:space="1" w:color="auto"/>
          <w:bottom w:val="single" w:sz="12" w:space="1" w:color="auto"/>
          <w:right w:val="single" w:sz="12" w:space="1" w:color="auto"/>
        </w:pBdr>
        <w:jc w:val="center"/>
        <w:rPr>
          <w:b/>
        </w:rPr>
      </w:pPr>
      <w:r>
        <w:rPr>
          <w:b/>
        </w:rPr>
        <w:t xml:space="preserve">          DOSSIER D’INSCRIPTION AU CENTRE LABELLISE D’ENTRAINEMENT</w:t>
      </w:r>
    </w:p>
    <w:p w:rsidR="003C6B50" w:rsidRDefault="003C6B50" w:rsidP="003C6B50">
      <w:pPr>
        <w:framePr w:w="10645" w:h="1621" w:hSpace="141" w:wrap="around" w:vAnchor="text" w:hAnchor="page" w:x="700" w:y="-175"/>
        <w:pBdr>
          <w:top w:val="single" w:sz="12" w:space="1" w:color="auto"/>
          <w:left w:val="single" w:sz="12" w:space="1" w:color="auto"/>
          <w:bottom w:val="single" w:sz="12" w:space="1" w:color="auto"/>
          <w:right w:val="single" w:sz="12" w:space="1" w:color="auto"/>
        </w:pBdr>
        <w:jc w:val="center"/>
        <w:rPr>
          <w:b/>
        </w:rPr>
      </w:pPr>
      <w:r>
        <w:rPr>
          <w:b/>
        </w:rPr>
        <w:t>COMITE DEPARTEMENTAL DU FINISTERE DE JUDO</w:t>
      </w:r>
    </w:p>
    <w:p w:rsidR="003C6B50" w:rsidRDefault="003C6B50" w:rsidP="003C6B50">
      <w:pPr>
        <w:pStyle w:val="Pieddepage"/>
        <w:framePr w:w="10645" w:h="1621" w:hSpace="141" w:wrap="around" w:vAnchor="text" w:hAnchor="page" w:x="700" w:y="-175"/>
        <w:pBdr>
          <w:top w:val="single" w:sz="12" w:space="1" w:color="auto"/>
          <w:left w:val="single" w:sz="12" w:space="1" w:color="auto"/>
          <w:bottom w:val="single" w:sz="12" w:space="1" w:color="auto"/>
          <w:right w:val="single" w:sz="12" w:space="1" w:color="auto"/>
        </w:pBdr>
        <w:jc w:val="center"/>
      </w:pPr>
    </w:p>
    <w:p w:rsidR="003C6B50" w:rsidRPr="00826961" w:rsidRDefault="003C6B50" w:rsidP="003C6B50">
      <w:pPr>
        <w:pStyle w:val="Pieddepage"/>
        <w:framePr w:w="10645" w:h="1621" w:hSpace="141" w:wrap="around" w:vAnchor="text" w:hAnchor="page" w:x="700" w:y="-175"/>
        <w:pBdr>
          <w:top w:val="single" w:sz="12" w:space="1" w:color="auto"/>
          <w:left w:val="single" w:sz="12" w:space="1" w:color="auto"/>
          <w:bottom w:val="single" w:sz="12" w:space="1" w:color="auto"/>
          <w:right w:val="single" w:sz="12" w:space="1" w:color="auto"/>
        </w:pBdr>
        <w:jc w:val="center"/>
        <w:rPr>
          <w:b/>
        </w:rPr>
      </w:pPr>
      <w:r>
        <w:t xml:space="preserve">                  </w:t>
      </w:r>
      <w:r w:rsidRPr="00347177">
        <w:rPr>
          <w:b/>
          <w:highlight w:val="yellow"/>
        </w:rPr>
        <w:t xml:space="preserve">Date limite de dépôt de dossier le mardi </w:t>
      </w:r>
      <w:r w:rsidRPr="00347177">
        <w:rPr>
          <w:b/>
          <w:color w:val="C0504D"/>
          <w:highlight w:val="yellow"/>
        </w:rPr>
        <w:t>23\05\17</w:t>
      </w:r>
      <w:r w:rsidRPr="00826961">
        <w:rPr>
          <w:b/>
        </w:rPr>
        <w:t xml:space="preserve"> </w:t>
      </w:r>
    </w:p>
    <w:p w:rsidR="003C6B50" w:rsidRDefault="003C6B50" w:rsidP="003C6B50">
      <w:pPr>
        <w:pStyle w:val="Pieddepage"/>
        <w:framePr w:w="10645" w:h="1621" w:hSpace="141" w:wrap="around" w:vAnchor="text" w:hAnchor="page" w:x="700" w:y="-175"/>
        <w:pBdr>
          <w:top w:val="single" w:sz="12" w:space="1" w:color="auto"/>
          <w:left w:val="single" w:sz="12" w:space="1" w:color="auto"/>
          <w:bottom w:val="single" w:sz="12" w:space="1" w:color="auto"/>
          <w:right w:val="single" w:sz="12" w:space="1" w:color="auto"/>
        </w:pBdr>
        <w:jc w:val="center"/>
      </w:pPr>
      <w:r w:rsidRPr="00826961">
        <w:rPr>
          <w:b/>
        </w:rPr>
        <w:t>CLE Quimper</w:t>
      </w:r>
      <w:r>
        <w:t> :Nicolas CLOTEAUX 108, rue Laennec 29100 PLONEIS</w:t>
      </w:r>
    </w:p>
    <w:p w:rsidR="003C6B50" w:rsidRPr="00AA2F9F" w:rsidRDefault="003C6B50" w:rsidP="003C6B50">
      <w:pPr>
        <w:pStyle w:val="Pieddepage"/>
        <w:framePr w:w="10645" w:h="1621" w:hSpace="141" w:wrap="around" w:vAnchor="text" w:hAnchor="page" w:x="700" w:y="-175"/>
        <w:pBdr>
          <w:top w:val="single" w:sz="12" w:space="1" w:color="auto"/>
          <w:left w:val="single" w:sz="12" w:space="1" w:color="auto"/>
          <w:bottom w:val="single" w:sz="12" w:space="1" w:color="auto"/>
          <w:right w:val="single" w:sz="12" w:space="1" w:color="auto"/>
        </w:pBdr>
        <w:jc w:val="center"/>
      </w:pP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spacing w:before="120"/>
        <w:rPr>
          <w:b/>
        </w:rPr>
      </w:pP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spacing w:before="120"/>
      </w:pPr>
      <w:r>
        <w:rPr>
          <w:b/>
        </w:rPr>
        <w:t>NOM :</w:t>
      </w:r>
      <w:r>
        <w:t xml:space="preserve"> </w:t>
      </w:r>
      <w:r>
        <w:tab/>
        <w:t>| _ | _ | _ | _ | _ | _ | _ | _ | _ | _ | _ | _ | _ | _ | _ | _ | _ | _ | _ | _ | _ | _ | _ | _ | _ | _ |</w:t>
      </w: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pPr>
      <w:r>
        <w:rPr>
          <w:b/>
        </w:rPr>
        <w:t>PRENOM :</w:t>
      </w:r>
      <w:r>
        <w:t xml:space="preserve"> </w:t>
      </w:r>
      <w:r>
        <w:tab/>
        <w:t xml:space="preserve">| _ | _ | _ | _ | _ | _ | _ | _ | _ | _ | _ | _ | _ | _ | _ | _ | _ | _ | _ | _ | _ | _ | _ | _ | _ | _ | </w:t>
      </w: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pP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rPr>
          <w:b/>
        </w:rPr>
      </w:pPr>
      <w:r>
        <w:rPr>
          <w:b/>
        </w:rPr>
        <w:t>ADRESSE :</w:t>
      </w: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pPr>
      <w:r w:rsidRPr="003963B1">
        <w:rPr>
          <w:b/>
          <w:noProof/>
          <w:lang w:eastAsia="fr-FR"/>
        </w:rPr>
        <mc:AlternateContent>
          <mc:Choice Requires="wps">
            <w:drawing>
              <wp:anchor distT="0" distB="0" distL="114300" distR="114300" simplePos="0" relativeHeight="251684864" behindDoc="0" locked="0" layoutInCell="1" allowOverlap="1">
                <wp:simplePos x="0" y="0"/>
                <wp:positionH relativeFrom="column">
                  <wp:posOffset>861060</wp:posOffset>
                </wp:positionH>
                <wp:positionV relativeFrom="paragraph">
                  <wp:posOffset>1149350</wp:posOffset>
                </wp:positionV>
                <wp:extent cx="5715000" cy="0"/>
                <wp:effectExtent l="9525" t="6985" r="9525" b="12065"/>
                <wp:wrapNone/>
                <wp:docPr id="33" name="Connecteur droit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7006B" id="Connecteur droit 3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90.5pt" to="517.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4PHQIAADY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"/>
            </w:pict>
          </mc:Fallback>
        </mc:AlternateContent>
      </w: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pPr>
      <w:r w:rsidRPr="003963B1">
        <w:rPr>
          <w:b/>
          <w:noProof/>
          <w:lang w:eastAsia="fr-FR"/>
        </w:rPr>
        <mc:AlternateContent>
          <mc:Choice Requires="wps">
            <w:drawing>
              <wp:anchor distT="0" distB="0" distL="114300" distR="114300" simplePos="0" relativeHeight="251685888" behindDoc="0" locked="0" layoutInCell="1" allowOverlap="1">
                <wp:simplePos x="0" y="0"/>
                <wp:positionH relativeFrom="column">
                  <wp:posOffset>175260</wp:posOffset>
                </wp:positionH>
                <wp:positionV relativeFrom="paragraph">
                  <wp:posOffset>1202690</wp:posOffset>
                </wp:positionV>
                <wp:extent cx="6400800" cy="0"/>
                <wp:effectExtent l="9525" t="6985" r="9525" b="12065"/>
                <wp:wrapNone/>
                <wp:docPr id="32" name="Connecteur droi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F64F9" id="Connecteur droit 3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94.7pt" to="517.8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"/>
            </w:pict>
          </mc:Fallback>
        </mc:AlternateContent>
      </w: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pPr>
      <w:r>
        <w:rPr>
          <w:b/>
        </w:rPr>
        <w:t>CODE POSTAL :</w:t>
      </w:r>
      <w:r>
        <w:t xml:space="preserve"> | _ | _ | _ | _ | _ |   </w:t>
      </w:r>
      <w:r>
        <w:rPr>
          <w:b/>
        </w:rPr>
        <w:t xml:space="preserve">VILLE : </w:t>
      </w: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pPr>
      <w:r w:rsidRPr="003963B1">
        <w:rPr>
          <w:b/>
          <w:noProof/>
          <w:lang w:eastAsia="fr-FR"/>
        </w:rPr>
        <mc:AlternateContent>
          <mc:Choice Requires="wps">
            <w:drawing>
              <wp:anchor distT="0" distB="0" distL="114300" distR="114300" simplePos="0" relativeHeight="251674624" behindDoc="0" locked="0" layoutInCell="1" allowOverlap="1">
                <wp:simplePos x="0" y="0"/>
                <wp:positionH relativeFrom="column">
                  <wp:posOffset>2918460</wp:posOffset>
                </wp:positionH>
                <wp:positionV relativeFrom="paragraph">
                  <wp:posOffset>1195070</wp:posOffset>
                </wp:positionV>
                <wp:extent cx="2171700" cy="0"/>
                <wp:effectExtent l="9525" t="6985" r="9525" b="12065"/>
                <wp:wrapNone/>
                <wp:docPr id="31" name="Connecteur droit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36114" id="Connecteur droit 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pt,94.1pt" to="400.8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"/>
            </w:pict>
          </mc:Fallback>
        </mc:AlternateContent>
      </w: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pPr>
      <w:r>
        <w:rPr>
          <w:b/>
        </w:rPr>
        <w:t>TELEPHONE :</w:t>
      </w:r>
      <w:r>
        <w:t xml:space="preserve"> | _ | _ | _ | _ | _ | _ | _ | _ | _ | _ |  </w:t>
      </w:r>
      <w:r>
        <w:rPr>
          <w:b/>
        </w:rPr>
        <w:t>PORTABLE :</w:t>
      </w:r>
      <w:r>
        <w:t xml:space="preserve"> | _ | _ | _ | _ | _ | _ | _ | _ | _ | _ |  </w:t>
      </w: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pP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pPr>
      <w:r>
        <w:rPr>
          <w:b/>
        </w:rPr>
        <w:t>DATE DE NAISSANCE :</w:t>
      </w:r>
      <w:r>
        <w:t xml:space="preserve"> | _ | _ | \ | _ | _ | \ | _ | _ |  </w:t>
      </w:r>
      <w:r>
        <w:rPr>
          <w:b/>
        </w:rPr>
        <w:t>E-MAIL :</w:t>
      </w: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pPr>
      <w:r w:rsidRPr="003963B1">
        <w:rPr>
          <w:b/>
          <w:noProof/>
          <w:lang w:eastAsia="fr-FR"/>
        </w:rPr>
        <mc:AlternateContent>
          <mc:Choice Requires="wps">
            <w:drawing>
              <wp:anchor distT="0" distB="0" distL="114300" distR="114300" simplePos="0" relativeHeight="251675648" behindDoc="0" locked="0" layoutInCell="1" allowOverlap="1">
                <wp:simplePos x="0" y="0"/>
                <wp:positionH relativeFrom="column">
                  <wp:posOffset>3947160</wp:posOffset>
                </wp:positionH>
                <wp:positionV relativeFrom="paragraph">
                  <wp:posOffset>1179830</wp:posOffset>
                </wp:positionV>
                <wp:extent cx="2514600" cy="0"/>
                <wp:effectExtent l="9525" t="6985" r="9525" b="12065"/>
                <wp:wrapNone/>
                <wp:docPr id="30"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FBF1F" id="Connecteur droit 3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92.9pt" to="508.8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"/>
            </w:pict>
          </mc:Fallback>
        </mc:AlternateContent>
      </w: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rPr>
          <w:b/>
        </w:rPr>
      </w:pPr>
      <w:r>
        <w:rPr>
          <w:b/>
        </w:rPr>
        <w:t>CATEGORIE DE POIDS :</w:t>
      </w:r>
      <w:r w:rsidRPr="00391549">
        <w:t xml:space="preserve"> </w:t>
      </w:r>
      <w:r>
        <w:t xml:space="preserve">                                   </w:t>
      </w:r>
      <w:r>
        <w:rPr>
          <w:b/>
        </w:rPr>
        <w:t xml:space="preserve">TAILLE : </w:t>
      </w:r>
      <w:r>
        <w:t xml:space="preserve">                              </w:t>
      </w:r>
      <w:r>
        <w:rPr>
          <w:b/>
        </w:rPr>
        <w:t>GRADE :</w:t>
      </w: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pPr>
      <w:r w:rsidRPr="003963B1">
        <w:rPr>
          <w:b/>
          <w:noProof/>
          <w:lang w:eastAsia="fr-FR"/>
        </w:rPr>
        <mc:AlternateContent>
          <mc:Choice Requires="wps">
            <w:drawing>
              <wp:anchor distT="0" distB="0" distL="114300" distR="114300" simplePos="0" relativeHeight="251676672" behindDoc="0" locked="0" layoutInCell="1" allowOverlap="1">
                <wp:simplePos x="0" y="0"/>
                <wp:positionH relativeFrom="column">
                  <wp:posOffset>1775460</wp:posOffset>
                </wp:positionH>
                <wp:positionV relativeFrom="paragraph">
                  <wp:posOffset>1172210</wp:posOffset>
                </wp:positionV>
                <wp:extent cx="1028700" cy="0"/>
                <wp:effectExtent l="9525" t="6985" r="9525" b="12065"/>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F9269" id="Connecteur droit 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pt,92.3pt" to="220.8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"/>
            </w:pict>
          </mc:Fallback>
        </mc:AlternateContent>
      </w:r>
      <w:r w:rsidRPr="003963B1">
        <w:rPr>
          <w:b/>
          <w:noProof/>
          <w:lang w:eastAsia="fr-FR"/>
        </w:rPr>
        <mc:AlternateContent>
          <mc:Choice Requires="wps">
            <w:drawing>
              <wp:anchor distT="0" distB="0" distL="114300" distR="114300" simplePos="0" relativeHeight="251677696" behindDoc="0" locked="0" layoutInCell="1" allowOverlap="1">
                <wp:simplePos x="0" y="0"/>
                <wp:positionH relativeFrom="column">
                  <wp:posOffset>3832860</wp:posOffset>
                </wp:positionH>
                <wp:positionV relativeFrom="paragraph">
                  <wp:posOffset>1172210</wp:posOffset>
                </wp:positionV>
                <wp:extent cx="914400" cy="0"/>
                <wp:effectExtent l="9525" t="6985" r="9525" b="12065"/>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C9B7F" id="Connecteur droit 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8pt,92.3pt" to="373.8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"/>
            </w:pict>
          </mc:Fallback>
        </mc:AlternateContent>
      </w:r>
      <w:r w:rsidRPr="003963B1">
        <w:rPr>
          <w:b/>
          <w:noProof/>
          <w:lang w:eastAsia="fr-FR"/>
        </w:rPr>
        <mc:AlternateContent>
          <mc:Choice Requires="wps">
            <w:drawing>
              <wp:anchor distT="0" distB="0" distL="114300" distR="114300" simplePos="0" relativeHeight="251678720" behindDoc="0" locked="0" layoutInCell="1" allowOverlap="1">
                <wp:simplePos x="0" y="0"/>
                <wp:positionH relativeFrom="column">
                  <wp:posOffset>5661660</wp:posOffset>
                </wp:positionH>
                <wp:positionV relativeFrom="paragraph">
                  <wp:posOffset>1172210</wp:posOffset>
                </wp:positionV>
                <wp:extent cx="800100" cy="0"/>
                <wp:effectExtent l="9525" t="6985" r="9525" b="12065"/>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19D49" id="Connecteur droit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8pt,92.3pt" to="508.8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"/>
            </w:pict>
          </mc:Fallback>
        </mc:AlternateContent>
      </w: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rPr>
          <w:b/>
        </w:rPr>
      </w:pPr>
      <w:r>
        <w:rPr>
          <w:b/>
        </w:rPr>
        <w:t xml:space="preserve">NOM ET ADRESSE DU CLUB : </w:t>
      </w: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pPr>
      <w:r w:rsidRPr="003963B1">
        <w:rPr>
          <w:b/>
          <w:noProof/>
          <w:lang w:eastAsia="fr-FR"/>
        </w:rPr>
        <mc:AlternateContent>
          <mc:Choice Requires="wps">
            <w:drawing>
              <wp:anchor distT="0" distB="0" distL="114300" distR="114300" simplePos="0" relativeHeight="251679744" behindDoc="0" locked="0" layoutInCell="1" allowOverlap="1">
                <wp:simplePos x="0" y="0"/>
                <wp:positionH relativeFrom="column">
                  <wp:posOffset>2118360</wp:posOffset>
                </wp:positionH>
                <wp:positionV relativeFrom="paragraph">
                  <wp:posOffset>1164590</wp:posOffset>
                </wp:positionV>
                <wp:extent cx="4572000" cy="0"/>
                <wp:effectExtent l="9525" t="6985" r="9525" b="12065"/>
                <wp:wrapNone/>
                <wp:docPr id="26"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12514" id="Connecteur droit 2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pt,91.7pt" to="526.8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"/>
            </w:pict>
          </mc:Fallback>
        </mc:AlternateContent>
      </w: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pPr>
      <w:r w:rsidRPr="003963B1">
        <w:rPr>
          <w:b/>
          <w:noProof/>
          <w:lang w:eastAsia="fr-FR"/>
        </w:rPr>
        <mc:AlternateContent>
          <mc:Choice Requires="wps">
            <w:drawing>
              <wp:anchor distT="0" distB="0" distL="114300" distR="114300" simplePos="0" relativeHeight="251680768" behindDoc="0" locked="0" layoutInCell="1" allowOverlap="1">
                <wp:simplePos x="0" y="0"/>
                <wp:positionH relativeFrom="column">
                  <wp:posOffset>60960</wp:posOffset>
                </wp:positionH>
                <wp:positionV relativeFrom="paragraph">
                  <wp:posOffset>1217930</wp:posOffset>
                </wp:positionV>
                <wp:extent cx="6629400" cy="0"/>
                <wp:effectExtent l="9525" t="6985" r="9525" b="12065"/>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D922F" id="Connecteur droit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5.9pt" to="526.8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"/>
            </w:pict>
          </mc:Fallback>
        </mc:AlternateContent>
      </w: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rPr>
          <w:b/>
        </w:rPr>
      </w:pPr>
      <w:r>
        <w:rPr>
          <w:b/>
        </w:rPr>
        <w:t xml:space="preserve">COMITE DEPARTEMENTAL : </w:t>
      </w: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pPr>
      <w:r w:rsidRPr="003963B1">
        <w:rPr>
          <w:b/>
          <w:noProof/>
          <w:lang w:eastAsia="fr-FR"/>
        </w:rPr>
        <mc:AlternateContent>
          <mc:Choice Requires="wps">
            <w:drawing>
              <wp:anchor distT="0" distB="0" distL="114300" distR="114300" simplePos="0" relativeHeight="251681792" behindDoc="0" locked="0" layoutInCell="1" allowOverlap="1">
                <wp:simplePos x="0" y="0"/>
                <wp:positionH relativeFrom="column">
                  <wp:posOffset>2118360</wp:posOffset>
                </wp:positionH>
                <wp:positionV relativeFrom="paragraph">
                  <wp:posOffset>1210310</wp:posOffset>
                </wp:positionV>
                <wp:extent cx="4572000" cy="0"/>
                <wp:effectExtent l="9525" t="6985" r="9525" b="12065"/>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C9DD4" id="Connecteur droit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pt,95.3pt" to="526.8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"/>
            </w:pict>
          </mc:Fallback>
        </mc:AlternateContent>
      </w: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rPr>
          <w:b/>
        </w:rPr>
      </w:pPr>
      <w:r>
        <w:rPr>
          <w:b/>
        </w:rPr>
        <w:t xml:space="preserve">LIGUE DE JUDO : </w:t>
      </w: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pPr>
      <w:r w:rsidRPr="003963B1">
        <w:rPr>
          <w:b/>
          <w:noProof/>
          <w:lang w:eastAsia="fr-FR"/>
        </w:rPr>
        <mc:AlternateContent>
          <mc:Choice Requires="wps">
            <w:drawing>
              <wp:anchor distT="0" distB="0" distL="114300" distR="114300" simplePos="0" relativeHeight="251682816" behindDoc="0" locked="0" layoutInCell="1" allowOverlap="1">
                <wp:simplePos x="0" y="0"/>
                <wp:positionH relativeFrom="column">
                  <wp:posOffset>1318260</wp:posOffset>
                </wp:positionH>
                <wp:positionV relativeFrom="paragraph">
                  <wp:posOffset>1202690</wp:posOffset>
                </wp:positionV>
                <wp:extent cx="5372100" cy="0"/>
                <wp:effectExtent l="9525" t="6985" r="9525" b="12065"/>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CF812" id="Connecteur droit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pt,94.7pt" to="526.8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"/>
            </w:pict>
          </mc:Fallback>
        </mc:AlternateContent>
      </w: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rPr>
          <w:b/>
        </w:rPr>
      </w:pPr>
      <w:r>
        <w:rPr>
          <w:b/>
        </w:rPr>
        <w:t xml:space="preserve">NOM DU PROFESSEUR : </w:t>
      </w: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pPr>
      <w:r w:rsidRPr="003963B1">
        <w:rPr>
          <w:b/>
          <w:noProof/>
          <w:lang w:eastAsia="fr-FR"/>
        </w:rPr>
        <mc:AlternateContent>
          <mc:Choice Requires="wps">
            <w:drawing>
              <wp:anchor distT="0" distB="0" distL="114300" distR="114300" simplePos="0" relativeHeight="251683840" behindDoc="0" locked="0" layoutInCell="1" allowOverlap="1">
                <wp:simplePos x="0" y="0"/>
                <wp:positionH relativeFrom="column">
                  <wp:posOffset>1775460</wp:posOffset>
                </wp:positionH>
                <wp:positionV relativeFrom="paragraph">
                  <wp:posOffset>1195705</wp:posOffset>
                </wp:positionV>
                <wp:extent cx="4914900" cy="0"/>
                <wp:effectExtent l="9525" t="6985" r="9525" b="12065"/>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3FD5A" id="Connecteur droit 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pt,94.15pt" to="526.8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"/>
            </w:pict>
          </mc:Fallback>
        </mc:AlternateContent>
      </w:r>
    </w:p>
    <w:p w:rsidR="003C6B50" w:rsidRDefault="003C6B50" w:rsidP="003C6B50">
      <w:pPr>
        <w:framePr w:w="10645" w:h="7377" w:hSpace="141" w:wrap="around" w:vAnchor="text" w:hAnchor="page" w:x="700" w:y="1910"/>
        <w:pBdr>
          <w:top w:val="single" w:sz="12" w:space="1" w:color="auto"/>
          <w:left w:val="single" w:sz="12" w:space="1" w:color="auto"/>
          <w:bottom w:val="single" w:sz="12" w:space="1" w:color="auto"/>
          <w:right w:val="single" w:sz="12" w:space="1" w:color="auto"/>
        </w:pBdr>
      </w:pPr>
      <w:r>
        <w:rPr>
          <w:b/>
        </w:rPr>
        <w:t>TELEPHONE :</w:t>
      </w:r>
      <w:r>
        <w:t xml:space="preserve"> | _ | _ | _ | _ | _ | _ | _ | _ | _ | _ |  </w:t>
      </w:r>
    </w:p>
    <w:p w:rsidR="003C6B50" w:rsidRDefault="003C6B50" w:rsidP="003C6B50"/>
    <w:p w:rsidR="003C6B50" w:rsidRDefault="003C6B50" w:rsidP="003C6B50">
      <w:pPr>
        <w:framePr w:w="5275" w:h="1437" w:hSpace="141" w:wrap="around" w:vAnchor="text" w:hAnchor="page" w:x="6037" w:y="711"/>
        <w:pBdr>
          <w:top w:val="single" w:sz="12" w:space="1" w:color="auto"/>
          <w:left w:val="single" w:sz="12" w:space="1" w:color="auto"/>
          <w:bottom w:val="single" w:sz="12" w:space="1" w:color="auto"/>
          <w:right w:val="single" w:sz="12" w:space="1" w:color="auto"/>
        </w:pBdr>
        <w:rPr>
          <w:b/>
          <w:i/>
        </w:rPr>
      </w:pPr>
      <w:r>
        <w:rPr>
          <w:b/>
          <w:i/>
        </w:rPr>
        <w:lastRenderedPageBreak/>
        <w:t>2</w:t>
      </w:r>
      <w:r>
        <w:rPr>
          <w:b/>
          <w:i/>
          <w:vertAlign w:val="superscript"/>
        </w:rPr>
        <w:t>ème</w:t>
      </w:r>
      <w:r>
        <w:rPr>
          <w:b/>
          <w:i/>
        </w:rPr>
        <w:t xml:space="preserve"> choix</w:t>
      </w:r>
    </w:p>
    <w:p w:rsidR="003C6B50" w:rsidRDefault="003C6B50" w:rsidP="003C6B50">
      <w:pPr>
        <w:framePr w:w="5275" w:h="1437" w:hSpace="141" w:wrap="around" w:vAnchor="text" w:hAnchor="page" w:x="6037" w:y="711"/>
        <w:pBdr>
          <w:top w:val="single" w:sz="12" w:space="1" w:color="auto"/>
          <w:left w:val="single" w:sz="12" w:space="1" w:color="auto"/>
          <w:bottom w:val="single" w:sz="12" w:space="1" w:color="auto"/>
          <w:right w:val="single" w:sz="12" w:space="1" w:color="auto"/>
        </w:pBdr>
      </w:pPr>
      <w:r>
        <w:t>Classe :</w:t>
      </w:r>
    </w:p>
    <w:p w:rsidR="003C6B50" w:rsidRDefault="003C6B50" w:rsidP="003C6B50">
      <w:pPr>
        <w:framePr w:w="5275" w:h="1437" w:hSpace="141" w:wrap="around" w:vAnchor="text" w:hAnchor="page" w:x="6037" w:y="711"/>
        <w:pBdr>
          <w:top w:val="single" w:sz="12" w:space="1" w:color="auto"/>
          <w:left w:val="single" w:sz="12" w:space="1" w:color="auto"/>
          <w:bottom w:val="single" w:sz="12" w:space="1" w:color="auto"/>
          <w:right w:val="single" w:sz="12" w:space="1" w:color="auto"/>
        </w:pBdr>
      </w:pPr>
      <w:r>
        <w:t>Option :</w:t>
      </w:r>
    </w:p>
    <w:p w:rsidR="003C6B50" w:rsidRDefault="003C6B50" w:rsidP="003C6B50">
      <w:pPr>
        <w:framePr w:w="5275" w:h="1437" w:hSpace="141" w:wrap="around" w:vAnchor="text" w:hAnchor="page" w:x="6037" w:y="711"/>
        <w:pBdr>
          <w:top w:val="single" w:sz="12" w:space="1" w:color="auto"/>
          <w:left w:val="single" w:sz="12" w:space="1" w:color="auto"/>
          <w:bottom w:val="single" w:sz="12" w:space="1" w:color="auto"/>
          <w:right w:val="single" w:sz="12" w:space="1" w:color="auto"/>
        </w:pBdr>
      </w:pPr>
      <w:r>
        <w:t>LV1 :</w:t>
      </w:r>
    </w:p>
    <w:p w:rsidR="003C6B50" w:rsidRDefault="003C6B50" w:rsidP="003C6B50">
      <w:pPr>
        <w:framePr w:w="5275" w:h="1437" w:hSpace="141" w:wrap="around" w:vAnchor="text" w:hAnchor="page" w:x="6037" w:y="711"/>
        <w:pBdr>
          <w:top w:val="single" w:sz="12" w:space="1" w:color="auto"/>
          <w:left w:val="single" w:sz="12" w:space="1" w:color="auto"/>
          <w:bottom w:val="single" w:sz="12" w:space="1" w:color="auto"/>
          <w:right w:val="single" w:sz="12" w:space="1" w:color="auto"/>
        </w:pBdr>
      </w:pPr>
      <w:r>
        <w:t>LV2 :</w:t>
      </w:r>
    </w:p>
    <w:p w:rsidR="003C6B50" w:rsidRPr="0035220D" w:rsidRDefault="003C6B50" w:rsidP="003C6B50">
      <w:pPr>
        <w:rPr>
          <w:b/>
        </w:rPr>
      </w:pPr>
      <w:r w:rsidRPr="0035220D">
        <w:rPr>
          <w:b/>
        </w:rPr>
        <w:t>SOUHAITEZ VOUS INTEGRER L’INTERNAT</w:t>
      </w:r>
      <w:r>
        <w:rPr>
          <w:b/>
        </w:rPr>
        <w:t> ?</w:t>
      </w:r>
      <w:r w:rsidRPr="0035220D">
        <w:rPr>
          <w:b/>
        </w:rPr>
        <w:t>:</w:t>
      </w:r>
      <w:r>
        <w:rPr>
          <w:b/>
        </w:rPr>
        <w:t xml:space="preserve"> OUI/NON,  si oui : </w:t>
      </w:r>
      <w:r w:rsidRPr="0035220D">
        <w:rPr>
          <w:b/>
        </w:rPr>
        <w:t>Quimper</w:t>
      </w:r>
      <w:r>
        <w:rPr>
          <w:b/>
        </w:rPr>
        <w:t xml:space="preserve"> (4</w:t>
      </w:r>
      <w:r w:rsidRPr="0035220D">
        <w:rPr>
          <w:b/>
          <w:vertAlign w:val="superscript"/>
        </w:rPr>
        <w:t>ème</w:t>
      </w:r>
      <w:r>
        <w:rPr>
          <w:b/>
        </w:rPr>
        <w:t>/3</w:t>
      </w:r>
      <w:r w:rsidRPr="0035220D">
        <w:rPr>
          <w:b/>
          <w:vertAlign w:val="superscript"/>
        </w:rPr>
        <w:t>ème</w:t>
      </w:r>
      <w:r>
        <w:rPr>
          <w:b/>
        </w:rPr>
        <w:t xml:space="preserve">) </w:t>
      </w:r>
    </w:p>
    <w:p w:rsidR="003C6B50" w:rsidRDefault="003C6B50" w:rsidP="003C6B50">
      <w:pPr>
        <w:framePr w:w="5095" w:h="1437" w:hSpace="141" w:wrap="around" w:vAnchor="text" w:hAnchor="page" w:x="637" w:y="435"/>
        <w:pBdr>
          <w:top w:val="single" w:sz="12" w:space="1" w:color="auto"/>
          <w:left w:val="single" w:sz="12" w:space="1" w:color="auto"/>
          <w:bottom w:val="single" w:sz="12" w:space="1" w:color="auto"/>
          <w:right w:val="single" w:sz="12" w:space="1" w:color="auto"/>
        </w:pBdr>
        <w:rPr>
          <w:b/>
          <w:i/>
        </w:rPr>
      </w:pPr>
      <w:r>
        <w:rPr>
          <w:b/>
          <w:i/>
        </w:rPr>
        <w:t>1</w:t>
      </w:r>
      <w:r>
        <w:rPr>
          <w:b/>
          <w:i/>
          <w:vertAlign w:val="superscript"/>
        </w:rPr>
        <w:t>er</w:t>
      </w:r>
      <w:r>
        <w:rPr>
          <w:b/>
          <w:i/>
        </w:rPr>
        <w:t xml:space="preserve"> choix</w:t>
      </w:r>
    </w:p>
    <w:p w:rsidR="003C6B50" w:rsidRDefault="003C6B50" w:rsidP="003C6B50">
      <w:pPr>
        <w:framePr w:w="5095" w:h="1437" w:hSpace="141" w:wrap="around" w:vAnchor="text" w:hAnchor="page" w:x="637" w:y="435"/>
        <w:pBdr>
          <w:top w:val="single" w:sz="12" w:space="1" w:color="auto"/>
          <w:left w:val="single" w:sz="12" w:space="1" w:color="auto"/>
          <w:bottom w:val="single" w:sz="12" w:space="1" w:color="auto"/>
          <w:right w:val="single" w:sz="12" w:space="1" w:color="auto"/>
        </w:pBdr>
      </w:pPr>
      <w:r>
        <w:t>Classe :</w:t>
      </w:r>
    </w:p>
    <w:p w:rsidR="003C6B50" w:rsidRDefault="003C6B50" w:rsidP="003C6B50">
      <w:pPr>
        <w:framePr w:w="5095" w:h="1437" w:hSpace="141" w:wrap="around" w:vAnchor="text" w:hAnchor="page" w:x="637" w:y="435"/>
        <w:pBdr>
          <w:top w:val="single" w:sz="12" w:space="1" w:color="auto"/>
          <w:left w:val="single" w:sz="12" w:space="1" w:color="auto"/>
          <w:bottom w:val="single" w:sz="12" w:space="1" w:color="auto"/>
          <w:right w:val="single" w:sz="12" w:space="1" w:color="auto"/>
        </w:pBdr>
      </w:pPr>
      <w:r>
        <w:t>Option :</w:t>
      </w:r>
    </w:p>
    <w:p w:rsidR="003C6B50" w:rsidRDefault="003C6B50" w:rsidP="003C6B50">
      <w:pPr>
        <w:framePr w:w="5095" w:h="1437" w:hSpace="141" w:wrap="around" w:vAnchor="text" w:hAnchor="page" w:x="637" w:y="435"/>
        <w:pBdr>
          <w:top w:val="single" w:sz="12" w:space="1" w:color="auto"/>
          <w:left w:val="single" w:sz="12" w:space="1" w:color="auto"/>
          <w:bottom w:val="single" w:sz="12" w:space="1" w:color="auto"/>
          <w:right w:val="single" w:sz="12" w:space="1" w:color="auto"/>
        </w:pBdr>
      </w:pPr>
      <w:r>
        <w:t>LV1 :</w:t>
      </w:r>
    </w:p>
    <w:p w:rsidR="003C6B50" w:rsidRDefault="003C6B50" w:rsidP="003C6B50">
      <w:pPr>
        <w:framePr w:w="5095" w:h="1437" w:hSpace="141" w:wrap="around" w:vAnchor="text" w:hAnchor="page" w:x="637" w:y="435"/>
        <w:pBdr>
          <w:top w:val="single" w:sz="12" w:space="1" w:color="auto"/>
          <w:left w:val="single" w:sz="12" w:space="1" w:color="auto"/>
          <w:bottom w:val="single" w:sz="12" w:space="1" w:color="auto"/>
          <w:right w:val="single" w:sz="12" w:space="1" w:color="auto"/>
        </w:pBdr>
      </w:pPr>
      <w:r>
        <w:t>LV2 :</w:t>
      </w:r>
    </w:p>
    <w:p w:rsidR="003C6B50" w:rsidRPr="008332F2" w:rsidRDefault="003C6B50" w:rsidP="003C6B50">
      <w:pPr>
        <w:spacing w:before="120"/>
        <w:jc w:val="center"/>
        <w:rPr>
          <w:b/>
          <w:u w:val="single"/>
        </w:rPr>
      </w:pPr>
      <w:r w:rsidRPr="008332F2">
        <w:rPr>
          <w:b/>
          <w:u w:val="single"/>
        </w:rPr>
        <w:t>CHOIX SCOLAIRE</w:t>
      </w:r>
    </w:p>
    <w:p w:rsidR="003C6B50" w:rsidRDefault="003C6B50" w:rsidP="003C6B50">
      <w:pPr>
        <w:framePr w:w="10563" w:h="2210" w:hSpace="142" w:wrap="around" w:vAnchor="text" w:hAnchor="page" w:x="651" w:y="2139"/>
        <w:pBdr>
          <w:top w:val="single" w:sz="12" w:space="1" w:color="auto"/>
          <w:left w:val="single" w:sz="12" w:space="1" w:color="auto"/>
          <w:bottom w:val="single" w:sz="12" w:space="1" w:color="auto"/>
          <w:right w:val="single" w:sz="12" w:space="1" w:color="auto"/>
        </w:pBdr>
        <w:rPr>
          <w:b/>
        </w:rPr>
      </w:pPr>
      <w:r>
        <w:rPr>
          <w:b/>
        </w:rPr>
        <w:t>A REMPLIR OBLIGATOIREMENT PAR LES PARENTS :</w:t>
      </w:r>
    </w:p>
    <w:p w:rsidR="003C6B50" w:rsidRDefault="003C6B50" w:rsidP="003C6B50">
      <w:pPr>
        <w:framePr w:w="10563" w:h="2210" w:hSpace="142" w:wrap="around" w:vAnchor="text" w:hAnchor="page" w:x="651" w:y="2139"/>
        <w:pBdr>
          <w:top w:val="single" w:sz="12" w:space="1" w:color="auto"/>
          <w:left w:val="single" w:sz="12" w:space="1" w:color="auto"/>
          <w:bottom w:val="single" w:sz="12" w:space="1" w:color="auto"/>
          <w:right w:val="single" w:sz="12" w:space="1" w:color="auto"/>
        </w:pBdr>
      </w:pPr>
    </w:p>
    <w:p w:rsidR="003C6B50" w:rsidRDefault="003C6B50" w:rsidP="003C6B50">
      <w:pPr>
        <w:framePr w:w="10563" w:h="2210" w:hSpace="142" w:wrap="around" w:vAnchor="text" w:hAnchor="page" w:x="651" w:y="2139"/>
        <w:pBdr>
          <w:top w:val="single" w:sz="12" w:space="1" w:color="auto"/>
          <w:left w:val="single" w:sz="12" w:space="1" w:color="auto"/>
          <w:bottom w:val="single" w:sz="12" w:space="1" w:color="auto"/>
          <w:right w:val="single" w:sz="12" w:space="1" w:color="auto"/>
        </w:pBdr>
      </w:pPr>
      <w:r>
        <w:t xml:space="preserve">Je soussigné …………………………………………….autorise mon fils / ma fille à faire acte de candidature </w:t>
      </w:r>
    </w:p>
    <w:p w:rsidR="003C6B50" w:rsidRDefault="003C6B50" w:rsidP="003C6B50">
      <w:pPr>
        <w:framePr w:w="10563" w:h="2210" w:hSpace="142" w:wrap="around" w:vAnchor="text" w:hAnchor="page" w:x="651" w:y="2139"/>
        <w:pBdr>
          <w:top w:val="single" w:sz="12" w:space="1" w:color="auto"/>
          <w:left w:val="single" w:sz="12" w:space="1" w:color="auto"/>
          <w:bottom w:val="single" w:sz="12" w:space="1" w:color="auto"/>
          <w:right w:val="single" w:sz="12" w:space="1" w:color="auto"/>
        </w:pBdr>
      </w:pPr>
    </w:p>
    <w:p w:rsidR="003C6B50" w:rsidRDefault="003C6B50" w:rsidP="003C6B50">
      <w:pPr>
        <w:framePr w:w="10563" w:h="2210" w:hSpace="142" w:wrap="around" w:vAnchor="text" w:hAnchor="page" w:x="651" w:y="2139"/>
        <w:pBdr>
          <w:top w:val="single" w:sz="12" w:space="1" w:color="auto"/>
          <w:left w:val="single" w:sz="12" w:space="1" w:color="auto"/>
          <w:bottom w:val="single" w:sz="12" w:space="1" w:color="auto"/>
          <w:right w:val="single" w:sz="12" w:space="1" w:color="auto"/>
        </w:pBdr>
      </w:pPr>
      <w:r>
        <w:t>au CLE 29 Judo.</w:t>
      </w:r>
    </w:p>
    <w:p w:rsidR="003C6B50" w:rsidRDefault="003C6B50" w:rsidP="003C6B50">
      <w:pPr>
        <w:framePr w:w="10563" w:h="2210" w:hSpace="142" w:wrap="around" w:vAnchor="text" w:hAnchor="page" w:x="651" w:y="2139"/>
        <w:pBdr>
          <w:top w:val="single" w:sz="12" w:space="1" w:color="auto"/>
          <w:left w:val="single" w:sz="12" w:space="1" w:color="auto"/>
          <w:bottom w:val="single" w:sz="12" w:space="1" w:color="auto"/>
          <w:right w:val="single" w:sz="12" w:space="1" w:color="auto"/>
        </w:pBdr>
      </w:pPr>
    </w:p>
    <w:p w:rsidR="003C6B50" w:rsidRDefault="003C6B50" w:rsidP="003C6B50">
      <w:pPr>
        <w:framePr w:w="10563" w:h="2210" w:hSpace="142" w:wrap="around" w:vAnchor="text" w:hAnchor="page" w:x="651" w:y="2139"/>
        <w:pBdr>
          <w:top w:val="single" w:sz="12" w:space="1" w:color="auto"/>
          <w:left w:val="single" w:sz="12" w:space="1" w:color="auto"/>
          <w:bottom w:val="single" w:sz="12" w:space="1" w:color="auto"/>
          <w:right w:val="single" w:sz="12" w:space="1" w:color="auto"/>
        </w:pBdr>
        <w:ind w:firstLine="708"/>
      </w:pPr>
      <w:r>
        <w:t xml:space="preserve">  </w:t>
      </w:r>
      <w:r>
        <w:tab/>
      </w:r>
      <w:r>
        <w:tab/>
      </w:r>
      <w:r>
        <w:tab/>
      </w:r>
      <w:r>
        <w:tab/>
      </w:r>
      <w:r>
        <w:tab/>
      </w:r>
      <w:r>
        <w:tab/>
      </w:r>
      <w:r>
        <w:tab/>
      </w:r>
      <w:r>
        <w:tab/>
      </w:r>
      <w:r>
        <w:tab/>
      </w:r>
    </w:p>
    <w:p w:rsidR="003C6B50" w:rsidRDefault="003C6B50" w:rsidP="003C6B50">
      <w:pPr>
        <w:framePr w:w="10563" w:h="2210" w:hSpace="142" w:wrap="around" w:vAnchor="text" w:hAnchor="page" w:x="651" w:y="2139"/>
        <w:pBdr>
          <w:top w:val="single" w:sz="12" w:space="1" w:color="auto"/>
          <w:left w:val="single" w:sz="12" w:space="1" w:color="auto"/>
          <w:bottom w:val="single" w:sz="12" w:space="1" w:color="auto"/>
          <w:right w:val="single" w:sz="12" w:space="1" w:color="auto"/>
        </w:pBdr>
      </w:pPr>
      <w:r>
        <w:tab/>
      </w:r>
      <w:r>
        <w:tab/>
      </w:r>
      <w:r>
        <w:tab/>
      </w:r>
      <w:r>
        <w:tab/>
      </w:r>
      <w:r>
        <w:tab/>
      </w:r>
      <w:r>
        <w:tab/>
      </w:r>
      <w:r>
        <w:tab/>
      </w:r>
      <w:r>
        <w:tab/>
      </w:r>
      <w:r>
        <w:tab/>
      </w:r>
      <w:r>
        <w:tab/>
      </w:r>
      <w:r>
        <w:tab/>
        <w:t>Signature</w:t>
      </w:r>
    </w:p>
    <w:p w:rsidR="003C6B50" w:rsidRDefault="003C6B50" w:rsidP="003C6B50">
      <w:pPr>
        <w:framePr w:w="10563" w:h="2210" w:hSpace="142" w:wrap="around" w:vAnchor="text" w:hAnchor="page" w:x="651" w:y="2139"/>
        <w:pBdr>
          <w:top w:val="single" w:sz="12" w:space="1" w:color="auto"/>
          <w:left w:val="single" w:sz="12" w:space="1" w:color="auto"/>
          <w:bottom w:val="single" w:sz="12" w:space="1" w:color="auto"/>
          <w:right w:val="single" w:sz="12" w:space="1" w:color="auto"/>
        </w:pBdr>
      </w:pPr>
      <w:r>
        <w:tab/>
      </w:r>
      <w:r>
        <w:tab/>
      </w:r>
      <w:r>
        <w:tab/>
      </w:r>
      <w:r>
        <w:tab/>
      </w:r>
      <w:r>
        <w:tab/>
      </w:r>
      <w:r>
        <w:tab/>
      </w:r>
      <w:r>
        <w:tab/>
      </w:r>
      <w:r>
        <w:tab/>
      </w:r>
      <w:r>
        <w:tab/>
      </w:r>
      <w:r>
        <w:tab/>
      </w:r>
      <w:r>
        <w:tab/>
      </w:r>
      <w:r>
        <w:tab/>
      </w:r>
    </w:p>
    <w:p w:rsidR="003C6B50" w:rsidRDefault="003C6B50" w:rsidP="003C6B50">
      <w:pPr>
        <w:jc w:val="center"/>
      </w:pPr>
    </w:p>
    <w:p w:rsidR="003C6B50" w:rsidRDefault="003C6B50" w:rsidP="003C6B50"/>
    <w:p w:rsidR="003C6B50" w:rsidRDefault="003C6B50" w:rsidP="003C6B50">
      <w:pPr>
        <w:framePr w:w="10561" w:h="2787" w:hSpace="141" w:wrap="around" w:vAnchor="text" w:hAnchor="page" w:x="685" w:y="-445"/>
        <w:pBdr>
          <w:top w:val="single" w:sz="12" w:space="1" w:color="auto"/>
          <w:left w:val="single" w:sz="12" w:space="1" w:color="auto"/>
          <w:bottom w:val="single" w:sz="12" w:space="1" w:color="auto"/>
          <w:right w:val="single" w:sz="12" w:space="1" w:color="auto"/>
        </w:pBdr>
        <w:rPr>
          <w:b/>
        </w:rPr>
      </w:pPr>
      <w:r>
        <w:rPr>
          <w:b/>
        </w:rPr>
        <w:t>A REMPLIR OBLIGATOIREMENT PAR LE PRESIDENT OU LE PROFESSEUR DE CLUB</w:t>
      </w:r>
    </w:p>
    <w:p w:rsidR="003C6B50" w:rsidRDefault="003C6B50" w:rsidP="003C6B50">
      <w:pPr>
        <w:framePr w:w="10561" w:h="2787" w:hSpace="141" w:wrap="around" w:vAnchor="text" w:hAnchor="page" w:x="685" w:y="-445"/>
        <w:pBdr>
          <w:top w:val="single" w:sz="12" w:space="1" w:color="auto"/>
          <w:left w:val="single" w:sz="12" w:space="1" w:color="auto"/>
          <w:bottom w:val="single" w:sz="12" w:space="1" w:color="auto"/>
          <w:right w:val="single" w:sz="12" w:space="1" w:color="auto"/>
        </w:pBdr>
      </w:pPr>
    </w:p>
    <w:p w:rsidR="003C6B50" w:rsidRDefault="003C6B50" w:rsidP="003C6B50">
      <w:pPr>
        <w:framePr w:w="10561" w:h="2787" w:hSpace="141" w:wrap="around" w:vAnchor="text" w:hAnchor="page" w:x="685" w:y="-445"/>
        <w:pBdr>
          <w:top w:val="single" w:sz="12" w:space="1" w:color="auto"/>
          <w:left w:val="single" w:sz="12" w:space="1" w:color="auto"/>
          <w:bottom w:val="single" w:sz="12" w:space="1" w:color="auto"/>
          <w:right w:val="single" w:sz="12" w:space="1" w:color="auto"/>
        </w:pBdr>
      </w:pPr>
      <w:r>
        <w:t xml:space="preserve">Je soussigné …………………………………………….agissant en qualité de Président / Professeur de </w:t>
      </w:r>
    </w:p>
    <w:p w:rsidR="003C6B50" w:rsidRDefault="003C6B50" w:rsidP="003C6B50">
      <w:pPr>
        <w:framePr w:w="10561" w:h="2787" w:hSpace="141" w:wrap="around" w:vAnchor="text" w:hAnchor="page" w:x="685" w:y="-445"/>
        <w:pBdr>
          <w:top w:val="single" w:sz="12" w:space="1" w:color="auto"/>
          <w:left w:val="single" w:sz="12" w:space="1" w:color="auto"/>
          <w:bottom w:val="single" w:sz="12" w:space="1" w:color="auto"/>
          <w:right w:val="single" w:sz="12" w:space="1" w:color="auto"/>
        </w:pBdr>
      </w:pPr>
    </w:p>
    <w:p w:rsidR="003C6B50" w:rsidRDefault="003C6B50" w:rsidP="003C6B50">
      <w:pPr>
        <w:framePr w:w="10561" w:h="2787" w:hSpace="141" w:wrap="around" w:vAnchor="text" w:hAnchor="page" w:x="685" w:y="-445"/>
        <w:pBdr>
          <w:top w:val="single" w:sz="12" w:space="1" w:color="auto"/>
          <w:left w:val="single" w:sz="12" w:space="1" w:color="auto"/>
          <w:bottom w:val="single" w:sz="12" w:space="1" w:color="auto"/>
          <w:right w:val="single" w:sz="12" w:space="1" w:color="auto"/>
        </w:pBdr>
      </w:pPr>
      <w:r>
        <w:t xml:space="preserve">l’association …………………………………………….autorise mon sociétaire ……………………………. </w:t>
      </w:r>
    </w:p>
    <w:p w:rsidR="003C6B50" w:rsidRDefault="003C6B50" w:rsidP="003C6B50">
      <w:pPr>
        <w:framePr w:w="10561" w:h="2787" w:hSpace="141" w:wrap="around" w:vAnchor="text" w:hAnchor="page" w:x="685" w:y="-445"/>
        <w:pBdr>
          <w:top w:val="single" w:sz="12" w:space="1" w:color="auto"/>
          <w:left w:val="single" w:sz="12" w:space="1" w:color="auto"/>
          <w:bottom w:val="single" w:sz="12" w:space="1" w:color="auto"/>
          <w:right w:val="single" w:sz="12" w:space="1" w:color="auto"/>
        </w:pBdr>
      </w:pPr>
    </w:p>
    <w:p w:rsidR="003C6B50" w:rsidRDefault="003C6B50" w:rsidP="003C6B50">
      <w:pPr>
        <w:framePr w:w="10561" w:h="2787" w:hSpace="141" w:wrap="around" w:vAnchor="text" w:hAnchor="page" w:x="685" w:y="-445"/>
        <w:pBdr>
          <w:top w:val="single" w:sz="12" w:space="1" w:color="auto"/>
          <w:left w:val="single" w:sz="12" w:space="1" w:color="auto"/>
          <w:bottom w:val="single" w:sz="12" w:space="1" w:color="auto"/>
          <w:right w:val="single" w:sz="12" w:space="1" w:color="auto"/>
        </w:pBdr>
      </w:pPr>
      <w:r>
        <w:t xml:space="preserve">à faire acte de candidature au </w:t>
      </w:r>
      <w:r w:rsidRPr="00826961">
        <w:t>CLE 29 Judo</w:t>
      </w:r>
      <w:r>
        <w:t>.</w:t>
      </w:r>
    </w:p>
    <w:p w:rsidR="003C6B50" w:rsidRDefault="003C6B50" w:rsidP="003C6B50">
      <w:pPr>
        <w:framePr w:w="10561" w:h="2787" w:hSpace="141" w:wrap="around" w:vAnchor="text" w:hAnchor="page" w:x="685" w:y="-445"/>
        <w:pBdr>
          <w:top w:val="single" w:sz="12" w:space="1" w:color="auto"/>
          <w:left w:val="single" w:sz="12" w:space="1" w:color="auto"/>
          <w:bottom w:val="single" w:sz="12" w:space="1" w:color="auto"/>
          <w:right w:val="single" w:sz="12" w:space="1" w:color="auto"/>
        </w:pBdr>
      </w:pPr>
    </w:p>
    <w:p w:rsidR="003C6B50" w:rsidRDefault="003C6B50" w:rsidP="003C6B50">
      <w:pPr>
        <w:framePr w:w="10561" w:h="2787" w:hSpace="141" w:wrap="around" w:vAnchor="text" w:hAnchor="page" w:x="685" w:y="-445"/>
        <w:pBdr>
          <w:top w:val="single" w:sz="12" w:space="1" w:color="auto"/>
          <w:left w:val="single" w:sz="12" w:space="1" w:color="auto"/>
          <w:bottom w:val="single" w:sz="12" w:space="1" w:color="auto"/>
          <w:right w:val="single" w:sz="12" w:space="1" w:color="auto"/>
        </w:pBdr>
      </w:pPr>
      <w:r>
        <w:t xml:space="preserve"> </w:t>
      </w:r>
      <w:r>
        <w:tab/>
      </w:r>
      <w:r>
        <w:tab/>
      </w:r>
      <w:r>
        <w:tab/>
      </w:r>
      <w:r>
        <w:tab/>
      </w:r>
      <w:r>
        <w:tab/>
      </w:r>
      <w:r>
        <w:tab/>
      </w:r>
      <w:r>
        <w:tab/>
      </w:r>
      <w:r>
        <w:tab/>
      </w:r>
      <w:r>
        <w:tab/>
      </w:r>
      <w:r>
        <w:tab/>
      </w:r>
      <w:r>
        <w:tab/>
        <w:t>Signature</w:t>
      </w:r>
    </w:p>
    <w:p w:rsidR="003C6B50" w:rsidRDefault="003C6B50" w:rsidP="003C6B50">
      <w:pPr>
        <w:jc w:val="center"/>
        <w:rPr>
          <w:b/>
        </w:rPr>
      </w:pPr>
    </w:p>
    <w:p w:rsidR="003C6B50" w:rsidRDefault="003C6B50" w:rsidP="003C6B50">
      <w:pPr>
        <w:jc w:val="center"/>
        <w:rPr>
          <w:b/>
        </w:rPr>
      </w:pPr>
    </w:p>
    <w:p w:rsidR="003C6B50" w:rsidRDefault="003C6B50" w:rsidP="003C6B50">
      <w:pPr>
        <w:jc w:val="center"/>
        <w:rPr>
          <w:b/>
        </w:rPr>
      </w:pPr>
    </w:p>
    <w:p w:rsidR="003C6B50" w:rsidRDefault="003C6B50" w:rsidP="003C6B50">
      <w:pPr>
        <w:jc w:val="center"/>
        <w:rPr>
          <w:b/>
        </w:rPr>
      </w:pPr>
    </w:p>
    <w:p w:rsidR="003C6B50" w:rsidRDefault="003C6B50" w:rsidP="003C6B50">
      <w:pPr>
        <w:jc w:val="center"/>
        <w:rPr>
          <w:b/>
        </w:rPr>
      </w:pPr>
      <w:r>
        <w:rPr>
          <w:b/>
        </w:rPr>
        <w:lastRenderedPageBreak/>
        <w:t>PALMARES SPORTIF</w:t>
      </w:r>
    </w:p>
    <w:p w:rsidR="003C6B50" w:rsidRDefault="003C6B50" w:rsidP="003C6B50">
      <w:pPr>
        <w:jc w:val="center"/>
        <w:rPr>
          <w:b/>
        </w:rPr>
      </w:pPr>
    </w:p>
    <w:p w:rsidR="003C6B50" w:rsidRDefault="003C6B50" w:rsidP="003C6B50">
      <w:pPr>
        <w:rPr>
          <w:b/>
        </w:rPr>
      </w:pPr>
    </w:p>
    <w:p w:rsidR="003C6B50" w:rsidRDefault="003C6B50" w:rsidP="003C6B50">
      <w:pPr>
        <w:rPr>
          <w:b/>
        </w:rPr>
      </w:pPr>
      <w:r>
        <w:rPr>
          <w:b/>
        </w:rPr>
        <w:t>Notez vos 3 meilleures performances F.F.J.D.A et / ou Scolaires (UNSS) Saison N et N-1</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68"/>
        <w:gridCol w:w="1800"/>
        <w:gridCol w:w="1800"/>
        <w:gridCol w:w="2700"/>
        <w:gridCol w:w="3244"/>
      </w:tblGrid>
      <w:tr w:rsidR="003C6B50" w:rsidTr="00A4468A">
        <w:tc>
          <w:tcPr>
            <w:tcW w:w="1368" w:type="dxa"/>
          </w:tcPr>
          <w:p w:rsidR="003C6B50" w:rsidRDefault="003C6B50" w:rsidP="00A4468A">
            <w:pPr>
              <w:rPr>
                <w:b/>
                <w:i/>
              </w:rPr>
            </w:pPr>
            <w:r>
              <w:rPr>
                <w:b/>
                <w:i/>
              </w:rPr>
              <w:t>Saison</w:t>
            </w:r>
          </w:p>
        </w:tc>
        <w:tc>
          <w:tcPr>
            <w:tcW w:w="1800" w:type="dxa"/>
          </w:tcPr>
          <w:p w:rsidR="003C6B50" w:rsidRDefault="003C6B50" w:rsidP="00A4468A">
            <w:pPr>
              <w:rPr>
                <w:b/>
                <w:i/>
              </w:rPr>
            </w:pPr>
            <w:r>
              <w:rPr>
                <w:b/>
                <w:i/>
              </w:rPr>
              <w:t>Cat. d’âge</w:t>
            </w:r>
          </w:p>
        </w:tc>
        <w:tc>
          <w:tcPr>
            <w:tcW w:w="1800" w:type="dxa"/>
          </w:tcPr>
          <w:p w:rsidR="003C6B50" w:rsidRDefault="003C6B50" w:rsidP="00A4468A">
            <w:pPr>
              <w:rPr>
                <w:b/>
                <w:i/>
              </w:rPr>
            </w:pPr>
            <w:r>
              <w:rPr>
                <w:b/>
                <w:i/>
              </w:rPr>
              <w:t>Cat. de poids</w:t>
            </w:r>
          </w:p>
        </w:tc>
        <w:tc>
          <w:tcPr>
            <w:tcW w:w="2700" w:type="dxa"/>
          </w:tcPr>
          <w:p w:rsidR="003C6B50" w:rsidRDefault="003C6B50" w:rsidP="00A4468A">
            <w:pPr>
              <w:rPr>
                <w:b/>
                <w:i/>
              </w:rPr>
            </w:pPr>
            <w:r>
              <w:rPr>
                <w:b/>
                <w:i/>
              </w:rPr>
              <w:t>Nom du Championnat</w:t>
            </w:r>
          </w:p>
        </w:tc>
        <w:tc>
          <w:tcPr>
            <w:tcW w:w="3244" w:type="dxa"/>
          </w:tcPr>
          <w:p w:rsidR="003C6B50" w:rsidRDefault="003C6B50" w:rsidP="00A4468A">
            <w:pPr>
              <w:rPr>
                <w:b/>
                <w:i/>
              </w:rPr>
            </w:pPr>
            <w:r>
              <w:rPr>
                <w:b/>
                <w:i/>
              </w:rPr>
              <w:t>Résultats</w:t>
            </w:r>
          </w:p>
        </w:tc>
      </w:tr>
      <w:tr w:rsidR="003C6B50" w:rsidTr="00A4468A">
        <w:trPr>
          <w:trHeight w:val="1526"/>
        </w:trPr>
        <w:tc>
          <w:tcPr>
            <w:tcW w:w="1368" w:type="dxa"/>
          </w:tcPr>
          <w:p w:rsidR="003C6B50" w:rsidRDefault="003C6B50" w:rsidP="00A4468A"/>
        </w:tc>
        <w:tc>
          <w:tcPr>
            <w:tcW w:w="1800" w:type="dxa"/>
          </w:tcPr>
          <w:p w:rsidR="003C6B50" w:rsidRDefault="003C6B50" w:rsidP="00A4468A"/>
        </w:tc>
        <w:tc>
          <w:tcPr>
            <w:tcW w:w="1800" w:type="dxa"/>
          </w:tcPr>
          <w:p w:rsidR="003C6B50" w:rsidRDefault="003C6B50" w:rsidP="00A4468A"/>
        </w:tc>
        <w:tc>
          <w:tcPr>
            <w:tcW w:w="2700" w:type="dxa"/>
          </w:tcPr>
          <w:p w:rsidR="003C6B50" w:rsidRDefault="003C6B50" w:rsidP="00A4468A"/>
        </w:tc>
        <w:tc>
          <w:tcPr>
            <w:tcW w:w="3244" w:type="dxa"/>
          </w:tcPr>
          <w:p w:rsidR="003C6B50" w:rsidRDefault="003C6B50" w:rsidP="00A4468A"/>
        </w:tc>
      </w:tr>
      <w:tr w:rsidR="003C6B50" w:rsidTr="00A4468A">
        <w:trPr>
          <w:trHeight w:val="1427"/>
        </w:trPr>
        <w:tc>
          <w:tcPr>
            <w:tcW w:w="1368" w:type="dxa"/>
          </w:tcPr>
          <w:p w:rsidR="003C6B50" w:rsidRDefault="003C6B50" w:rsidP="00A4468A"/>
        </w:tc>
        <w:tc>
          <w:tcPr>
            <w:tcW w:w="1800" w:type="dxa"/>
          </w:tcPr>
          <w:p w:rsidR="003C6B50" w:rsidRDefault="003C6B50" w:rsidP="00A4468A"/>
        </w:tc>
        <w:tc>
          <w:tcPr>
            <w:tcW w:w="1800" w:type="dxa"/>
          </w:tcPr>
          <w:p w:rsidR="003C6B50" w:rsidRDefault="003C6B50" w:rsidP="00A4468A"/>
        </w:tc>
        <w:tc>
          <w:tcPr>
            <w:tcW w:w="2700" w:type="dxa"/>
          </w:tcPr>
          <w:p w:rsidR="003C6B50" w:rsidRDefault="003C6B50" w:rsidP="00A4468A"/>
        </w:tc>
        <w:tc>
          <w:tcPr>
            <w:tcW w:w="3244" w:type="dxa"/>
          </w:tcPr>
          <w:p w:rsidR="003C6B50" w:rsidRDefault="003C6B50" w:rsidP="00A4468A"/>
        </w:tc>
      </w:tr>
      <w:tr w:rsidR="003C6B50" w:rsidTr="00A4468A">
        <w:trPr>
          <w:trHeight w:val="1574"/>
        </w:trPr>
        <w:tc>
          <w:tcPr>
            <w:tcW w:w="1368" w:type="dxa"/>
          </w:tcPr>
          <w:p w:rsidR="003C6B50" w:rsidRDefault="003C6B50" w:rsidP="00A4468A"/>
        </w:tc>
        <w:tc>
          <w:tcPr>
            <w:tcW w:w="1800" w:type="dxa"/>
          </w:tcPr>
          <w:p w:rsidR="003C6B50" w:rsidRDefault="003C6B50" w:rsidP="00A4468A"/>
        </w:tc>
        <w:tc>
          <w:tcPr>
            <w:tcW w:w="1800" w:type="dxa"/>
          </w:tcPr>
          <w:p w:rsidR="003C6B50" w:rsidRDefault="003C6B50" w:rsidP="00A4468A"/>
        </w:tc>
        <w:tc>
          <w:tcPr>
            <w:tcW w:w="2700" w:type="dxa"/>
          </w:tcPr>
          <w:p w:rsidR="003C6B50" w:rsidRDefault="003C6B50" w:rsidP="00A4468A"/>
        </w:tc>
        <w:tc>
          <w:tcPr>
            <w:tcW w:w="3244" w:type="dxa"/>
          </w:tcPr>
          <w:p w:rsidR="003C6B50" w:rsidRDefault="003C6B50" w:rsidP="00A4468A"/>
        </w:tc>
      </w:tr>
    </w:tbl>
    <w:p w:rsidR="003C6B50" w:rsidRDefault="003C6B50" w:rsidP="003C6B50"/>
    <w:p w:rsidR="003C6B50" w:rsidRDefault="003C6B50" w:rsidP="003C6B50">
      <w:pPr>
        <w:framePr w:w="10741" w:h="3297" w:hSpace="141" w:wrap="around" w:vAnchor="text" w:hAnchor="page" w:x="472" w:y="522"/>
        <w:pBdr>
          <w:top w:val="single" w:sz="12" w:space="1" w:color="auto"/>
          <w:left w:val="single" w:sz="12" w:space="1" w:color="auto"/>
          <w:bottom w:val="single" w:sz="12" w:space="1" w:color="auto"/>
          <w:right w:val="single" w:sz="12" w:space="1" w:color="auto"/>
        </w:pBdr>
        <w:rPr>
          <w:b/>
        </w:rPr>
      </w:pPr>
      <w:r>
        <w:rPr>
          <w:b/>
        </w:rPr>
        <w:t>AVIS DU COMITE DEPARTEMENTAL OU DE LA LIGUE :</w:t>
      </w:r>
    </w:p>
    <w:p w:rsidR="003C6B50" w:rsidRDefault="003C6B50" w:rsidP="003C6B50">
      <w:pPr>
        <w:framePr w:w="10741" w:h="3297" w:hSpace="141" w:wrap="around" w:vAnchor="text" w:hAnchor="page" w:x="472" w:y="522"/>
        <w:pBdr>
          <w:top w:val="single" w:sz="12" w:space="1" w:color="auto"/>
          <w:left w:val="single" w:sz="12" w:space="1" w:color="auto"/>
          <w:bottom w:val="single" w:sz="12" w:space="1" w:color="auto"/>
          <w:right w:val="single" w:sz="12" w:space="1" w:color="auto"/>
        </w:pBdr>
      </w:pPr>
    </w:p>
    <w:p w:rsidR="003C6B50" w:rsidRDefault="003C6B50" w:rsidP="003C6B50">
      <w:pPr>
        <w:framePr w:w="10741" w:h="3297" w:hSpace="141" w:wrap="around" w:vAnchor="text" w:hAnchor="page" w:x="472" w:y="522"/>
        <w:pBdr>
          <w:top w:val="single" w:sz="12" w:space="1" w:color="auto"/>
          <w:left w:val="single" w:sz="12" w:space="1" w:color="auto"/>
          <w:bottom w:val="single" w:sz="12" w:space="1" w:color="auto"/>
          <w:right w:val="single" w:sz="12" w:space="1" w:color="auto"/>
        </w:pBdr>
      </w:pPr>
      <w:r>
        <w:rPr>
          <w:b/>
          <w:i/>
        </w:rPr>
        <w:t>Avis détaillé du (des) conseiller(s) technique(s) :</w:t>
      </w:r>
      <w:r>
        <w:tab/>
      </w:r>
      <w:r>
        <w:tab/>
      </w:r>
      <w:r>
        <w:tab/>
      </w:r>
      <w:r>
        <w:tab/>
      </w:r>
      <w:r>
        <w:rPr>
          <w:b/>
          <w:i/>
        </w:rPr>
        <w:t>Avis du Président de la ligue :</w:t>
      </w:r>
    </w:p>
    <w:p w:rsidR="003C6B50" w:rsidRDefault="003C6B50" w:rsidP="003C6B50">
      <w:pPr>
        <w:framePr w:w="10741" w:h="3297" w:hSpace="141" w:wrap="around" w:vAnchor="text" w:hAnchor="page" w:x="472" w:y="522"/>
        <w:pBdr>
          <w:top w:val="single" w:sz="12" w:space="1" w:color="auto"/>
          <w:left w:val="single" w:sz="12" w:space="1" w:color="auto"/>
          <w:bottom w:val="single" w:sz="12" w:space="1" w:color="auto"/>
          <w:right w:val="single" w:sz="12" w:space="1" w:color="auto"/>
        </w:pBdr>
      </w:pPr>
      <w:r>
        <w:tab/>
      </w:r>
      <w:r>
        <w:tab/>
      </w:r>
      <w:r>
        <w:tab/>
      </w:r>
      <w:r>
        <w:tab/>
      </w:r>
      <w:r>
        <w:tab/>
      </w:r>
      <w:r>
        <w:tab/>
      </w:r>
      <w:r>
        <w:tab/>
      </w:r>
      <w:r>
        <w:tab/>
      </w:r>
      <w:r>
        <w:tab/>
      </w:r>
    </w:p>
    <w:p w:rsidR="003C6B50" w:rsidRDefault="003C6B50" w:rsidP="003C6B50">
      <w:pPr>
        <w:framePr w:w="10741" w:h="3297" w:hSpace="141" w:wrap="around" w:vAnchor="text" w:hAnchor="page" w:x="472" w:y="522"/>
        <w:pBdr>
          <w:top w:val="single" w:sz="12" w:space="1" w:color="auto"/>
          <w:left w:val="single" w:sz="12" w:space="1" w:color="auto"/>
          <w:bottom w:val="single" w:sz="12" w:space="1" w:color="auto"/>
          <w:right w:val="single" w:sz="12" w:space="1" w:color="auto"/>
        </w:pBdr>
        <w:ind w:firstLine="708"/>
      </w:pPr>
      <w:r>
        <w:t xml:space="preserve">                        </w:t>
      </w:r>
      <w:r>
        <w:tab/>
      </w:r>
      <w:r>
        <w:tab/>
      </w:r>
      <w:r>
        <w:tab/>
      </w:r>
      <w:r>
        <w:tab/>
      </w:r>
      <w:r>
        <w:tab/>
      </w:r>
      <w:r>
        <w:tab/>
      </w:r>
      <w:r>
        <w:tab/>
      </w:r>
      <w:r>
        <w:fldChar w:fldCharType="begin">
          <w:ffData>
            <w:name w:val="CaseACocher1"/>
            <w:enabled/>
            <w:calcOnExit w:val="0"/>
            <w:checkBox>
              <w:sizeAuto/>
              <w:default w:val="0"/>
            </w:checkBox>
          </w:ffData>
        </w:fldChar>
      </w:r>
      <w:bookmarkStart w:id="1" w:name="CaseACocher1"/>
      <w:r>
        <w:instrText xml:space="preserve"> FORMCHECKBOX </w:instrText>
      </w:r>
      <w:r w:rsidR="00A4468A">
        <w:fldChar w:fldCharType="separate"/>
      </w:r>
      <w:r>
        <w:fldChar w:fldCharType="end"/>
      </w:r>
      <w:bookmarkEnd w:id="1"/>
      <w:r>
        <w:t xml:space="preserve"> Favorable</w:t>
      </w:r>
    </w:p>
    <w:p w:rsidR="003C6B50" w:rsidRDefault="003C6B50" w:rsidP="003C6B50">
      <w:pPr>
        <w:framePr w:w="10741" w:h="3297" w:hSpace="141" w:wrap="around" w:vAnchor="text" w:hAnchor="page" w:x="472" w:y="522"/>
        <w:pBdr>
          <w:top w:val="single" w:sz="12" w:space="1" w:color="auto"/>
          <w:left w:val="single" w:sz="12" w:space="1" w:color="auto"/>
          <w:bottom w:val="single" w:sz="12" w:space="1" w:color="auto"/>
          <w:right w:val="single" w:sz="12" w:space="1" w:color="auto"/>
        </w:pBdr>
      </w:pPr>
      <w:r>
        <w:tab/>
      </w:r>
      <w:r>
        <w:tab/>
      </w:r>
      <w:r>
        <w:tab/>
      </w:r>
      <w:r>
        <w:tab/>
      </w:r>
      <w:r>
        <w:tab/>
      </w:r>
      <w:r>
        <w:tab/>
      </w:r>
      <w:r>
        <w:tab/>
      </w:r>
      <w:r>
        <w:tab/>
      </w:r>
      <w:r>
        <w:tab/>
      </w:r>
      <w:r>
        <w:tab/>
      </w:r>
    </w:p>
    <w:p w:rsidR="003C6B50" w:rsidRDefault="003C6B50" w:rsidP="003C6B50">
      <w:pPr>
        <w:framePr w:w="10741" w:h="3297" w:hSpace="141" w:wrap="around" w:vAnchor="text" w:hAnchor="page" w:x="472" w:y="522"/>
        <w:pBdr>
          <w:top w:val="single" w:sz="12" w:space="1" w:color="auto"/>
          <w:left w:val="single" w:sz="12" w:space="1" w:color="auto"/>
          <w:bottom w:val="single" w:sz="12" w:space="1" w:color="auto"/>
          <w:right w:val="single" w:sz="12" w:space="1" w:color="auto"/>
        </w:pBdr>
      </w:pPr>
      <w:r>
        <w:t xml:space="preserve"> </w:t>
      </w:r>
      <w:r>
        <w:tab/>
      </w:r>
      <w:r>
        <w:tab/>
      </w:r>
      <w:r>
        <w:tab/>
      </w:r>
      <w:r>
        <w:tab/>
      </w:r>
      <w:r>
        <w:tab/>
      </w:r>
      <w:r>
        <w:tab/>
      </w:r>
      <w:r>
        <w:tab/>
      </w:r>
      <w:r>
        <w:tab/>
      </w:r>
      <w:r>
        <w:tab/>
      </w:r>
      <w:r>
        <w:tab/>
      </w:r>
      <w:r>
        <w:fldChar w:fldCharType="begin">
          <w:ffData>
            <w:name w:val="CaseACocher2"/>
            <w:enabled/>
            <w:calcOnExit w:val="0"/>
            <w:checkBox>
              <w:sizeAuto/>
              <w:default w:val="0"/>
            </w:checkBox>
          </w:ffData>
        </w:fldChar>
      </w:r>
      <w:bookmarkStart w:id="2" w:name="CaseACocher2"/>
      <w:r>
        <w:instrText xml:space="preserve"> FORMCHECKBOX </w:instrText>
      </w:r>
      <w:r w:rsidR="00A4468A">
        <w:fldChar w:fldCharType="separate"/>
      </w:r>
      <w:r>
        <w:fldChar w:fldCharType="end"/>
      </w:r>
      <w:bookmarkEnd w:id="2"/>
      <w:r>
        <w:t xml:space="preserve"> Défavorable</w:t>
      </w:r>
    </w:p>
    <w:p w:rsidR="003C6B50" w:rsidRDefault="003C6B50" w:rsidP="003C6B50">
      <w:pPr>
        <w:framePr w:w="10741" w:h="3297" w:hSpace="141" w:wrap="around" w:vAnchor="text" w:hAnchor="page" w:x="472" w:y="522"/>
        <w:pBdr>
          <w:top w:val="single" w:sz="12" w:space="1" w:color="auto"/>
          <w:left w:val="single" w:sz="12" w:space="1" w:color="auto"/>
          <w:bottom w:val="single" w:sz="12" w:space="1" w:color="auto"/>
          <w:right w:val="single" w:sz="12" w:space="1" w:color="auto"/>
        </w:pBdr>
      </w:pPr>
      <w:r>
        <w:tab/>
      </w:r>
      <w:r>
        <w:tab/>
      </w:r>
      <w:r>
        <w:tab/>
      </w:r>
      <w:r>
        <w:tab/>
      </w:r>
      <w:r>
        <w:tab/>
      </w:r>
      <w:r>
        <w:tab/>
      </w:r>
      <w:r>
        <w:tab/>
      </w:r>
      <w:r>
        <w:tab/>
      </w:r>
      <w:r>
        <w:tab/>
      </w:r>
      <w:r>
        <w:tab/>
      </w:r>
    </w:p>
    <w:p w:rsidR="003C6B50" w:rsidRDefault="003C6B50" w:rsidP="003C6B50">
      <w:pPr>
        <w:framePr w:w="10741" w:h="3297" w:hSpace="141" w:wrap="around" w:vAnchor="text" w:hAnchor="page" w:x="472" w:y="522"/>
        <w:pBdr>
          <w:top w:val="single" w:sz="12" w:space="1" w:color="auto"/>
          <w:left w:val="single" w:sz="12" w:space="1" w:color="auto"/>
          <w:bottom w:val="single" w:sz="12" w:space="1" w:color="auto"/>
          <w:right w:val="single" w:sz="12" w:space="1" w:color="auto"/>
        </w:pBdr>
      </w:pPr>
      <w:r>
        <w:t xml:space="preserve"> </w:t>
      </w:r>
      <w:r>
        <w:tab/>
      </w:r>
      <w:r>
        <w:tab/>
      </w:r>
      <w:r>
        <w:tab/>
      </w:r>
      <w:r>
        <w:tab/>
      </w:r>
      <w:r>
        <w:tab/>
      </w:r>
      <w:r>
        <w:tab/>
      </w:r>
      <w:r>
        <w:tab/>
      </w:r>
      <w:r>
        <w:tab/>
      </w:r>
      <w:r>
        <w:tab/>
      </w:r>
      <w:r>
        <w:tab/>
      </w:r>
      <w:r>
        <w:fldChar w:fldCharType="begin">
          <w:ffData>
            <w:name w:val="CaseACocher3"/>
            <w:enabled/>
            <w:calcOnExit w:val="0"/>
            <w:checkBox>
              <w:sizeAuto/>
              <w:default w:val="0"/>
            </w:checkBox>
          </w:ffData>
        </w:fldChar>
      </w:r>
      <w:bookmarkStart w:id="3" w:name="CaseACocher3"/>
      <w:r>
        <w:instrText xml:space="preserve"> FORMCHECKBOX </w:instrText>
      </w:r>
      <w:r w:rsidR="00A4468A">
        <w:fldChar w:fldCharType="separate"/>
      </w:r>
      <w:r>
        <w:fldChar w:fldCharType="end"/>
      </w:r>
      <w:bookmarkEnd w:id="3"/>
      <w:r>
        <w:t xml:space="preserve"> Sans Avis</w:t>
      </w:r>
    </w:p>
    <w:p w:rsidR="003C6B50" w:rsidRDefault="003C6B50" w:rsidP="003C6B50"/>
    <w:p w:rsidR="003C6B50" w:rsidRDefault="003C6B50" w:rsidP="003C6B50"/>
    <w:p w:rsidR="003C6B50" w:rsidRDefault="003C6B50" w:rsidP="003C6B50"/>
    <w:p w:rsidR="003C6B50" w:rsidRDefault="003C6B50" w:rsidP="003C6B50">
      <w:pPr>
        <w:rPr>
          <w:b/>
        </w:rPr>
      </w:pPr>
      <w:r>
        <w:rPr>
          <w:b/>
        </w:rPr>
        <w:t>CACHET DU COMITE DEPARTEMENTAL OU DE LA LIGUE</w:t>
      </w:r>
    </w:p>
    <w:p w:rsidR="003C6B50" w:rsidRDefault="003C6B50" w:rsidP="003C6B50"/>
    <w:p w:rsidR="003C6B50" w:rsidRDefault="003C6B50" w:rsidP="003C6B50">
      <w:pPr>
        <w:pStyle w:val="Default"/>
        <w:ind w:left="4248" w:firstLine="708"/>
        <w:jc w:val="right"/>
        <w:rPr>
          <w:sz w:val="38"/>
          <w:szCs w:val="38"/>
        </w:rPr>
      </w:pPr>
      <w:r>
        <w:br w:type="page"/>
      </w:r>
      <w:r>
        <w:rPr>
          <w:noProof/>
          <w:sz w:val="38"/>
          <w:szCs w:val="38"/>
          <w:lang w:eastAsia="fr-FR"/>
        </w:rPr>
        <w:lastRenderedPageBreak/>
        <w:drawing>
          <wp:anchor distT="0" distB="0" distL="114300" distR="114300" simplePos="0" relativeHeight="251686912" behindDoc="0" locked="0" layoutInCell="1" allowOverlap="1">
            <wp:simplePos x="0" y="0"/>
            <wp:positionH relativeFrom="margin">
              <wp:posOffset>28575</wp:posOffset>
            </wp:positionH>
            <wp:positionV relativeFrom="margin">
              <wp:posOffset>-76200</wp:posOffset>
            </wp:positionV>
            <wp:extent cx="1114425" cy="1371600"/>
            <wp:effectExtent l="0" t="0" r="9525" b="0"/>
            <wp:wrapSquare wrapText="bothSides"/>
            <wp:docPr id="11" name="Image 11" descr="Logo du CD29 pour les vestes pol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u CD29 pour les vestes polai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27D">
        <w:rPr>
          <w:rFonts w:ascii="DejaVuSans" w:hAnsi="DejaVuSans"/>
          <w:noProof/>
          <w:sz w:val="40"/>
          <w:szCs w:val="40"/>
          <w:lang w:eastAsia="fr-FR"/>
        </w:rPr>
        <w:drawing>
          <wp:inline distT="0" distB="0" distL="0" distR="0">
            <wp:extent cx="1238250" cy="1371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1371600"/>
                    </a:xfrm>
                    <a:prstGeom prst="rect">
                      <a:avLst/>
                    </a:prstGeom>
                    <a:noFill/>
                    <a:ln>
                      <a:noFill/>
                    </a:ln>
                  </pic:spPr>
                </pic:pic>
              </a:graphicData>
            </a:graphic>
          </wp:inline>
        </w:drawing>
      </w:r>
    </w:p>
    <w:p w:rsidR="003C6B50" w:rsidRDefault="003C6B50" w:rsidP="003C6B50">
      <w:pPr>
        <w:pStyle w:val="Default"/>
        <w:jc w:val="center"/>
        <w:rPr>
          <w:sz w:val="38"/>
          <w:szCs w:val="38"/>
        </w:rPr>
      </w:pPr>
      <w:r>
        <w:rPr>
          <w:sz w:val="38"/>
          <w:szCs w:val="38"/>
        </w:rPr>
        <w:t>LE CENTRE LABELLISE D’ENTRAINEMENT DU FINISTERE</w:t>
      </w:r>
    </w:p>
    <w:p w:rsidR="003C6B50" w:rsidRPr="0040227D" w:rsidRDefault="003C6B50" w:rsidP="003C6B50">
      <w:pPr>
        <w:pStyle w:val="Default"/>
        <w:jc w:val="center"/>
        <w:rPr>
          <w:color w:val="BFBFBF"/>
          <w:sz w:val="40"/>
          <w:szCs w:val="40"/>
        </w:rPr>
      </w:pPr>
      <w:r w:rsidRPr="0040227D">
        <w:rPr>
          <w:color w:val="BFBFBF"/>
          <w:sz w:val="40"/>
          <w:szCs w:val="40"/>
        </w:rPr>
        <w:t>(CLE 29)</w:t>
      </w:r>
    </w:p>
    <w:p w:rsidR="003C6B50" w:rsidRPr="0040227D" w:rsidRDefault="003C6B50" w:rsidP="003C6B50">
      <w:pPr>
        <w:pStyle w:val="Default"/>
        <w:jc w:val="center"/>
        <w:rPr>
          <w:sz w:val="16"/>
          <w:szCs w:val="16"/>
        </w:rPr>
      </w:pPr>
    </w:p>
    <w:p w:rsidR="003C6B50" w:rsidRDefault="003C6B50" w:rsidP="003C6B50">
      <w:pPr>
        <w:pStyle w:val="Default"/>
        <w:jc w:val="center"/>
        <w:rPr>
          <w:b/>
          <w:bCs/>
          <w:i/>
          <w:iCs/>
          <w:sz w:val="16"/>
          <w:szCs w:val="16"/>
        </w:rPr>
      </w:pPr>
      <w:r>
        <w:rPr>
          <w:b/>
          <w:bCs/>
          <w:sz w:val="23"/>
          <w:szCs w:val="23"/>
        </w:rPr>
        <w:t xml:space="preserve">Possibilité d’internat à Quimper pour les </w:t>
      </w:r>
      <w:r>
        <w:rPr>
          <w:b/>
          <w:bCs/>
          <w:i/>
          <w:iCs/>
          <w:sz w:val="23"/>
          <w:szCs w:val="23"/>
        </w:rPr>
        <w:t>4</w:t>
      </w:r>
      <w:r w:rsidRPr="006C2255">
        <w:rPr>
          <w:b/>
          <w:bCs/>
          <w:i/>
          <w:iCs/>
          <w:sz w:val="20"/>
          <w:szCs w:val="16"/>
          <w:vertAlign w:val="superscript"/>
        </w:rPr>
        <w:t>èmes</w:t>
      </w:r>
      <w:r>
        <w:rPr>
          <w:b/>
          <w:bCs/>
          <w:i/>
          <w:iCs/>
          <w:sz w:val="16"/>
          <w:szCs w:val="16"/>
        </w:rPr>
        <w:t xml:space="preserve"> </w:t>
      </w:r>
      <w:r>
        <w:rPr>
          <w:b/>
          <w:bCs/>
          <w:i/>
          <w:iCs/>
          <w:sz w:val="23"/>
          <w:szCs w:val="23"/>
        </w:rPr>
        <w:t>et 3</w:t>
      </w:r>
      <w:r w:rsidRPr="006C2255">
        <w:rPr>
          <w:b/>
          <w:bCs/>
          <w:i/>
          <w:iCs/>
          <w:sz w:val="20"/>
          <w:szCs w:val="16"/>
          <w:vertAlign w:val="superscript"/>
        </w:rPr>
        <w:t xml:space="preserve">èmes </w:t>
      </w:r>
    </w:p>
    <w:p w:rsidR="003C6B50" w:rsidRDefault="003C6B50" w:rsidP="003C6B50">
      <w:pPr>
        <w:pStyle w:val="Default"/>
        <w:jc w:val="center"/>
        <w:rPr>
          <w:sz w:val="23"/>
          <w:szCs w:val="23"/>
        </w:rPr>
      </w:pPr>
    </w:p>
    <w:p w:rsidR="003C6B50" w:rsidRDefault="003C6B50" w:rsidP="003C6B50">
      <w:pPr>
        <w:pStyle w:val="Default"/>
        <w:rPr>
          <w:sz w:val="23"/>
          <w:szCs w:val="23"/>
        </w:rPr>
      </w:pPr>
      <w:r>
        <w:rPr>
          <w:sz w:val="23"/>
          <w:szCs w:val="23"/>
        </w:rPr>
        <w:t xml:space="preserve">Le Centre Labellisé d’Entraînement du Finistère (CLE 29)  est situé à Quimper. Il accueille des judokas de la catégorie benjamins/benjamines, minimes (M&amp;F) et cadets/cadettes </w:t>
      </w:r>
      <w:r>
        <w:rPr>
          <w:i/>
          <w:iCs/>
          <w:sz w:val="23"/>
          <w:szCs w:val="23"/>
        </w:rPr>
        <w:t>(Internat possible pour les 4</w:t>
      </w:r>
      <w:r w:rsidRPr="0087575B">
        <w:rPr>
          <w:i/>
          <w:iCs/>
          <w:sz w:val="20"/>
          <w:szCs w:val="16"/>
          <w:vertAlign w:val="superscript"/>
        </w:rPr>
        <w:t>èmes</w:t>
      </w:r>
      <w:r>
        <w:rPr>
          <w:i/>
          <w:iCs/>
          <w:sz w:val="16"/>
          <w:szCs w:val="16"/>
        </w:rPr>
        <w:t xml:space="preserve"> </w:t>
      </w:r>
      <w:r>
        <w:rPr>
          <w:i/>
          <w:iCs/>
          <w:sz w:val="23"/>
          <w:szCs w:val="23"/>
        </w:rPr>
        <w:t>et 3</w:t>
      </w:r>
      <w:r w:rsidRPr="0087575B">
        <w:rPr>
          <w:i/>
          <w:iCs/>
          <w:sz w:val="20"/>
          <w:szCs w:val="16"/>
          <w:vertAlign w:val="superscript"/>
        </w:rPr>
        <w:t>èmes</w:t>
      </w:r>
      <w:r>
        <w:rPr>
          <w:i/>
          <w:iCs/>
          <w:sz w:val="16"/>
          <w:szCs w:val="16"/>
        </w:rPr>
        <w:t xml:space="preserve"> </w:t>
      </w:r>
      <w:r>
        <w:rPr>
          <w:i/>
          <w:iCs/>
          <w:sz w:val="23"/>
          <w:szCs w:val="23"/>
        </w:rPr>
        <w:t>sur Quimper).</w:t>
      </w:r>
    </w:p>
    <w:p w:rsidR="003C6B50" w:rsidRDefault="003C6B50" w:rsidP="003C6B50">
      <w:pPr>
        <w:pStyle w:val="Default"/>
        <w:rPr>
          <w:sz w:val="23"/>
          <w:szCs w:val="23"/>
        </w:rPr>
      </w:pPr>
      <w:r>
        <w:rPr>
          <w:sz w:val="23"/>
          <w:szCs w:val="23"/>
        </w:rPr>
        <w:t>Le CLE 29 permet aux jeunes judokas de se perfectionner dans leur discipline en plus des cours de club. Il leur permet notamment de se préparer à intégrer le pôle espoir de Rennes (à partir de la 3</w:t>
      </w:r>
      <w:r w:rsidRPr="006C2255">
        <w:rPr>
          <w:sz w:val="20"/>
          <w:szCs w:val="20"/>
          <w:vertAlign w:val="superscript"/>
        </w:rPr>
        <w:t>ème</w:t>
      </w:r>
      <w:r>
        <w:rPr>
          <w:sz w:val="23"/>
          <w:szCs w:val="23"/>
        </w:rPr>
        <w:t>) et de bénéficier d’excellentes conditions d’entraînement.</w:t>
      </w:r>
    </w:p>
    <w:p w:rsidR="003C6B50" w:rsidRDefault="003C6B50" w:rsidP="003C6B50">
      <w:pPr>
        <w:pStyle w:val="Default"/>
        <w:rPr>
          <w:sz w:val="23"/>
          <w:szCs w:val="23"/>
        </w:rPr>
      </w:pPr>
      <w:r>
        <w:rPr>
          <w:sz w:val="23"/>
          <w:szCs w:val="23"/>
        </w:rPr>
        <w:t xml:space="preserve">A noter que les athlètes du CLE 29 qui souhaiteraient changer de club en fin de saison, seraient dans l’obligation de demander une autorisation écrite à leur enseignant et/ou au président de leur club, ceci afin d’éviter toute forme de recrutement. </w:t>
      </w:r>
    </w:p>
    <w:p w:rsidR="003C6B50" w:rsidRDefault="003C6B50" w:rsidP="003C6B50">
      <w:pPr>
        <w:pStyle w:val="Default"/>
        <w:rPr>
          <w:sz w:val="23"/>
          <w:szCs w:val="23"/>
        </w:rPr>
      </w:pPr>
    </w:p>
    <w:p w:rsidR="003C6B50" w:rsidRPr="0040227D" w:rsidRDefault="003C6B50" w:rsidP="003C6B50">
      <w:pPr>
        <w:pStyle w:val="Default"/>
        <w:pBdr>
          <w:top w:val="single" w:sz="4" w:space="1" w:color="auto"/>
          <w:left w:val="single" w:sz="4" w:space="4" w:color="auto"/>
          <w:bottom w:val="single" w:sz="4" w:space="1" w:color="auto"/>
          <w:right w:val="single" w:sz="4" w:space="4" w:color="auto"/>
        </w:pBdr>
        <w:rPr>
          <w:b/>
          <w:bCs/>
          <w:color w:val="4502BE"/>
          <w:sz w:val="28"/>
          <w:szCs w:val="28"/>
        </w:rPr>
      </w:pPr>
      <w:r w:rsidRPr="0040227D">
        <w:rPr>
          <w:b/>
          <w:bCs/>
          <w:color w:val="4502BE"/>
          <w:sz w:val="28"/>
          <w:szCs w:val="28"/>
        </w:rPr>
        <w:t xml:space="preserve">Qui est concerné? </w:t>
      </w:r>
    </w:p>
    <w:p w:rsidR="003C6B50" w:rsidRDefault="003C6B50" w:rsidP="003C6B50">
      <w:pPr>
        <w:pStyle w:val="Default"/>
        <w:pBdr>
          <w:top w:val="single" w:sz="4" w:space="1" w:color="auto"/>
          <w:left w:val="single" w:sz="4" w:space="4" w:color="auto"/>
          <w:bottom w:val="single" w:sz="4" w:space="1" w:color="auto"/>
          <w:right w:val="single" w:sz="4" w:space="4" w:color="auto"/>
        </w:pBdr>
        <w:rPr>
          <w:sz w:val="28"/>
          <w:szCs w:val="28"/>
        </w:rPr>
      </w:pP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Tous les judokas licenciés à la FFJDA, entrant en 6</w:t>
      </w:r>
      <w:r w:rsidRPr="0087575B">
        <w:rPr>
          <w:sz w:val="20"/>
          <w:szCs w:val="14"/>
          <w:vertAlign w:val="superscript"/>
        </w:rPr>
        <w:t>ème</w:t>
      </w:r>
      <w:r>
        <w:rPr>
          <w:sz w:val="23"/>
          <w:szCs w:val="23"/>
        </w:rPr>
        <w:t>, 5</w:t>
      </w:r>
      <w:r w:rsidRPr="0087575B">
        <w:rPr>
          <w:sz w:val="20"/>
          <w:szCs w:val="14"/>
          <w:vertAlign w:val="superscript"/>
        </w:rPr>
        <w:t>ème</w:t>
      </w:r>
      <w:r>
        <w:rPr>
          <w:sz w:val="23"/>
          <w:szCs w:val="23"/>
        </w:rPr>
        <w:t>, 4</w:t>
      </w:r>
      <w:r w:rsidRPr="0087575B">
        <w:rPr>
          <w:sz w:val="20"/>
          <w:szCs w:val="14"/>
          <w:vertAlign w:val="superscript"/>
        </w:rPr>
        <w:t>ème</w:t>
      </w:r>
      <w:r>
        <w:rPr>
          <w:sz w:val="14"/>
          <w:szCs w:val="14"/>
        </w:rPr>
        <w:t xml:space="preserve"> </w:t>
      </w:r>
      <w:r>
        <w:rPr>
          <w:sz w:val="23"/>
          <w:szCs w:val="23"/>
        </w:rPr>
        <w:t>et 3</w:t>
      </w:r>
      <w:r w:rsidRPr="0087575B">
        <w:rPr>
          <w:sz w:val="20"/>
          <w:szCs w:val="14"/>
          <w:vertAlign w:val="superscript"/>
        </w:rPr>
        <w:t>ème</w:t>
      </w:r>
      <w:r>
        <w:rPr>
          <w:sz w:val="23"/>
          <w:szCs w:val="23"/>
        </w:rPr>
        <w:t xml:space="preserve">. A titre exceptionnel d’autres filières peuvent éventuellement être envisagées. </w:t>
      </w: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p>
    <w:p w:rsidR="003C6B50" w:rsidRDefault="003C6B50" w:rsidP="003C6B50">
      <w:pPr>
        <w:pStyle w:val="Default"/>
        <w:rPr>
          <w:sz w:val="23"/>
          <w:szCs w:val="23"/>
        </w:rPr>
      </w:pPr>
    </w:p>
    <w:p w:rsidR="003C6B50" w:rsidRPr="0040227D" w:rsidRDefault="003C6B50" w:rsidP="003C6B50">
      <w:pPr>
        <w:pStyle w:val="Default"/>
        <w:pBdr>
          <w:top w:val="single" w:sz="4" w:space="1" w:color="auto"/>
          <w:left w:val="single" w:sz="4" w:space="4" w:color="auto"/>
          <w:bottom w:val="single" w:sz="4" w:space="1" w:color="auto"/>
          <w:right w:val="single" w:sz="4" w:space="4" w:color="auto"/>
        </w:pBdr>
        <w:rPr>
          <w:b/>
          <w:bCs/>
          <w:color w:val="4502BE"/>
          <w:sz w:val="28"/>
          <w:szCs w:val="28"/>
        </w:rPr>
      </w:pPr>
      <w:r w:rsidRPr="0040227D">
        <w:rPr>
          <w:b/>
          <w:bCs/>
          <w:color w:val="4502BE"/>
          <w:sz w:val="28"/>
          <w:szCs w:val="28"/>
        </w:rPr>
        <w:t xml:space="preserve">Quels sont les critères de sélection? </w:t>
      </w:r>
    </w:p>
    <w:p w:rsidR="003C6B50" w:rsidRDefault="003C6B50" w:rsidP="003C6B50">
      <w:pPr>
        <w:pStyle w:val="Default"/>
        <w:pBdr>
          <w:top w:val="single" w:sz="4" w:space="1" w:color="auto"/>
          <w:left w:val="single" w:sz="4" w:space="4" w:color="auto"/>
          <w:bottom w:val="single" w:sz="4" w:space="1" w:color="auto"/>
          <w:right w:val="single" w:sz="4" w:space="4" w:color="auto"/>
        </w:pBdr>
        <w:rPr>
          <w:sz w:val="28"/>
          <w:szCs w:val="28"/>
        </w:rPr>
      </w:pP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Le principal critère est le dossier scolaire. Le chef d’établissement et le responsable de la structure y attachent une attention toute particulière afin d’assurer la réussite scolaire indispensable au bon épanouissement de chacun. L’admission au Centre Labellisé d’Entraînement entraîne un parcours exemplaire. Ensuite, sur le plan sportif, bien que chaque cas soit étudié et qu’un stage de détection soit organisé, il est fort souhaitable d’avoir un niveau régional minimum (sélection pour les championnats de Ligue). </w:t>
      </w: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Un certificat médical de « non contre indication à la pratique du judo en compétition » est également exigé.</w:t>
      </w: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p>
    <w:p w:rsidR="003C6B50" w:rsidRDefault="003C6B50" w:rsidP="003C6B50">
      <w:pPr>
        <w:pStyle w:val="Default"/>
        <w:rPr>
          <w:sz w:val="23"/>
          <w:szCs w:val="23"/>
        </w:rPr>
      </w:pPr>
    </w:p>
    <w:p w:rsidR="003C6B50" w:rsidRPr="0040227D" w:rsidRDefault="003C6B50" w:rsidP="003C6B50">
      <w:pPr>
        <w:pStyle w:val="Default"/>
        <w:pBdr>
          <w:top w:val="single" w:sz="4" w:space="1" w:color="auto"/>
          <w:left w:val="single" w:sz="4" w:space="4" w:color="auto"/>
          <w:bottom w:val="single" w:sz="4" w:space="1" w:color="auto"/>
          <w:right w:val="single" w:sz="4" w:space="4" w:color="auto"/>
        </w:pBdr>
        <w:rPr>
          <w:b/>
          <w:bCs/>
          <w:color w:val="4502BE"/>
          <w:sz w:val="28"/>
          <w:szCs w:val="28"/>
        </w:rPr>
      </w:pPr>
      <w:r w:rsidRPr="0040227D">
        <w:rPr>
          <w:b/>
          <w:bCs/>
          <w:color w:val="4502BE"/>
          <w:sz w:val="28"/>
          <w:szCs w:val="28"/>
        </w:rPr>
        <w:t xml:space="preserve">Comment faire acte de candidature? </w:t>
      </w:r>
    </w:p>
    <w:p w:rsidR="003C6B50" w:rsidRDefault="003C6B50" w:rsidP="003C6B50">
      <w:pPr>
        <w:pStyle w:val="Default"/>
        <w:pBdr>
          <w:top w:val="single" w:sz="4" w:space="1" w:color="auto"/>
          <w:left w:val="single" w:sz="4" w:space="4" w:color="auto"/>
          <w:bottom w:val="single" w:sz="4" w:space="1" w:color="auto"/>
          <w:right w:val="single" w:sz="4" w:space="4" w:color="auto"/>
        </w:pBdr>
        <w:rPr>
          <w:sz w:val="28"/>
          <w:szCs w:val="28"/>
        </w:rPr>
      </w:pP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Il suffit d’adresser au comité départemental du Finistère de Judo, le dossier à télécharger dans l’onglet « CLE29 » sur le site internet du C.D. 29 de Judo – </w:t>
      </w:r>
      <w:hyperlink r:id="rId14" w:history="1">
        <w:r w:rsidRPr="00172220">
          <w:rPr>
            <w:rStyle w:val="Lienhypertexte"/>
            <w:sz w:val="23"/>
            <w:szCs w:val="23"/>
          </w:rPr>
          <w:t>http://www.cdjudoda29.fr/</w:t>
        </w:r>
      </w:hyperlink>
      <w:r>
        <w:rPr>
          <w:sz w:val="23"/>
          <w:szCs w:val="23"/>
        </w:rPr>
        <w:t xml:space="preserve"> - et d’adresser une copie de ce dossier au responsable de la structure. </w:t>
      </w: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Vous y joindrez une photographie, les bulletins scolaires des 1</w:t>
      </w:r>
      <w:r w:rsidRPr="000C544C">
        <w:rPr>
          <w:sz w:val="20"/>
          <w:szCs w:val="14"/>
          <w:vertAlign w:val="superscript"/>
        </w:rPr>
        <w:t>er</w:t>
      </w:r>
      <w:r>
        <w:rPr>
          <w:sz w:val="14"/>
          <w:szCs w:val="14"/>
        </w:rPr>
        <w:t xml:space="preserve"> </w:t>
      </w:r>
      <w:r>
        <w:rPr>
          <w:sz w:val="23"/>
          <w:szCs w:val="23"/>
        </w:rPr>
        <w:t>et 2</w:t>
      </w:r>
      <w:r w:rsidRPr="000C544C">
        <w:rPr>
          <w:sz w:val="20"/>
          <w:szCs w:val="14"/>
          <w:vertAlign w:val="superscript"/>
        </w:rPr>
        <w:t>ème</w:t>
      </w:r>
      <w:r>
        <w:rPr>
          <w:sz w:val="20"/>
          <w:szCs w:val="14"/>
          <w:vertAlign w:val="superscript"/>
        </w:rPr>
        <w:t xml:space="preserve"> </w:t>
      </w:r>
      <w:r>
        <w:rPr>
          <w:sz w:val="14"/>
          <w:szCs w:val="14"/>
        </w:rPr>
        <w:t xml:space="preserve"> </w:t>
      </w:r>
      <w:r>
        <w:rPr>
          <w:sz w:val="23"/>
          <w:szCs w:val="23"/>
        </w:rPr>
        <w:t>trimestres, puis ensuite celui du 3</w:t>
      </w:r>
      <w:r w:rsidRPr="000C544C">
        <w:rPr>
          <w:sz w:val="20"/>
          <w:szCs w:val="9"/>
          <w:vertAlign w:val="superscript"/>
        </w:rPr>
        <w:t>ème</w:t>
      </w:r>
      <w:r>
        <w:rPr>
          <w:sz w:val="9"/>
          <w:szCs w:val="9"/>
        </w:rPr>
        <w:t xml:space="preserve"> </w:t>
      </w:r>
      <w:r>
        <w:rPr>
          <w:sz w:val="23"/>
          <w:szCs w:val="23"/>
        </w:rPr>
        <w:t xml:space="preserve">trimestre accompagné de l’avis d’orientation. </w:t>
      </w:r>
    </w:p>
    <w:p w:rsidR="003C6B50" w:rsidRDefault="003C6B50" w:rsidP="003C6B50">
      <w:pPr>
        <w:pStyle w:val="Default"/>
        <w:pBdr>
          <w:top w:val="single" w:sz="4" w:space="1" w:color="auto"/>
          <w:left w:val="single" w:sz="4" w:space="4" w:color="auto"/>
          <w:bottom w:val="single" w:sz="4" w:space="1" w:color="auto"/>
          <w:right w:val="single" w:sz="4" w:space="4" w:color="auto"/>
        </w:pBdr>
        <w:jc w:val="center"/>
        <w:rPr>
          <w:b/>
          <w:bCs/>
          <w:i/>
          <w:iCs/>
          <w:sz w:val="23"/>
          <w:szCs w:val="23"/>
        </w:rPr>
      </w:pPr>
      <w:r w:rsidRPr="00347177">
        <w:rPr>
          <w:b/>
          <w:bCs/>
          <w:i/>
          <w:iCs/>
          <w:sz w:val="23"/>
          <w:szCs w:val="23"/>
          <w:highlight w:val="yellow"/>
        </w:rPr>
        <w:t>La date limite de dépôt du dossier est fixée au mardi 23 mai 2017</w:t>
      </w:r>
    </w:p>
    <w:p w:rsidR="003C6B50" w:rsidRDefault="003C6B50" w:rsidP="003C6B50">
      <w:pPr>
        <w:pStyle w:val="Default"/>
        <w:pBdr>
          <w:top w:val="single" w:sz="4" w:space="1" w:color="auto"/>
          <w:left w:val="single" w:sz="4" w:space="4" w:color="auto"/>
          <w:bottom w:val="single" w:sz="4" w:space="1" w:color="auto"/>
          <w:right w:val="single" w:sz="4" w:space="4" w:color="auto"/>
        </w:pBdr>
        <w:jc w:val="center"/>
        <w:rPr>
          <w:b/>
          <w:bCs/>
          <w:i/>
          <w:iCs/>
          <w:sz w:val="23"/>
          <w:szCs w:val="23"/>
        </w:rPr>
      </w:pPr>
      <w:r>
        <w:rPr>
          <w:b/>
          <w:bCs/>
          <w:i/>
          <w:iCs/>
          <w:sz w:val="23"/>
          <w:szCs w:val="23"/>
        </w:rPr>
        <w:t>Dossier de candidature à adresser directement à Nicolas CLOTEAUX</w:t>
      </w:r>
    </w:p>
    <w:p w:rsidR="003C6B50" w:rsidRDefault="003C6B50" w:rsidP="003C6B50">
      <w:pPr>
        <w:pStyle w:val="Default"/>
        <w:pBdr>
          <w:top w:val="single" w:sz="4" w:space="1" w:color="auto"/>
          <w:left w:val="single" w:sz="4" w:space="4" w:color="auto"/>
          <w:bottom w:val="single" w:sz="4" w:space="1" w:color="auto"/>
          <w:right w:val="single" w:sz="4" w:space="4" w:color="auto"/>
        </w:pBdr>
        <w:jc w:val="center"/>
        <w:rPr>
          <w:b/>
          <w:bCs/>
          <w:i/>
          <w:iCs/>
          <w:sz w:val="23"/>
          <w:szCs w:val="23"/>
        </w:rPr>
      </w:pPr>
      <w:r>
        <w:rPr>
          <w:b/>
          <w:bCs/>
          <w:i/>
          <w:iCs/>
          <w:sz w:val="23"/>
          <w:szCs w:val="23"/>
        </w:rPr>
        <w:t xml:space="preserve">108, rue Laennec 29710 PLONEIS </w:t>
      </w:r>
    </w:p>
    <w:p w:rsidR="003C6B50" w:rsidRPr="0040227D" w:rsidRDefault="003C6B50" w:rsidP="003C6B50">
      <w:pPr>
        <w:pStyle w:val="Default"/>
        <w:pageBreakBefore/>
        <w:pBdr>
          <w:top w:val="single" w:sz="4" w:space="1" w:color="auto"/>
          <w:left w:val="single" w:sz="4" w:space="4" w:color="auto"/>
          <w:bottom w:val="single" w:sz="4" w:space="1" w:color="auto"/>
          <w:right w:val="single" w:sz="4" w:space="4" w:color="auto"/>
        </w:pBdr>
        <w:rPr>
          <w:color w:val="4502BE"/>
          <w:sz w:val="28"/>
          <w:szCs w:val="28"/>
        </w:rPr>
      </w:pPr>
      <w:r w:rsidRPr="0040227D">
        <w:rPr>
          <w:b/>
          <w:bCs/>
          <w:color w:val="4502BE"/>
          <w:sz w:val="28"/>
          <w:szCs w:val="28"/>
        </w:rPr>
        <w:lastRenderedPageBreak/>
        <w:t xml:space="preserve">Comment se déroule la sélection? </w:t>
      </w: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La sélection se déroule en 2 temps : </w:t>
      </w: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p>
    <w:p w:rsidR="003C6B50" w:rsidRPr="00347177" w:rsidRDefault="003C6B50" w:rsidP="003C6B50">
      <w:pPr>
        <w:pStyle w:val="Default"/>
        <w:pBdr>
          <w:top w:val="single" w:sz="4" w:space="1" w:color="auto"/>
          <w:left w:val="single" w:sz="4" w:space="4" w:color="auto"/>
          <w:bottom w:val="single" w:sz="4" w:space="1" w:color="auto"/>
          <w:right w:val="single" w:sz="4" w:space="4" w:color="auto"/>
        </w:pBdr>
        <w:rPr>
          <w:bCs/>
          <w:iCs/>
          <w:sz w:val="20"/>
          <w:szCs w:val="20"/>
        </w:rPr>
      </w:pPr>
      <w:r>
        <w:rPr>
          <w:sz w:val="23"/>
          <w:szCs w:val="23"/>
        </w:rPr>
        <w:t xml:space="preserve">   - Sélection à réception du dossier complet, </w:t>
      </w:r>
      <w:r w:rsidRPr="00347177">
        <w:rPr>
          <w:sz w:val="20"/>
          <w:szCs w:val="20"/>
          <w:highlight w:val="yellow"/>
        </w:rPr>
        <w:t>(</w:t>
      </w:r>
      <w:r w:rsidRPr="00347177">
        <w:rPr>
          <w:bCs/>
          <w:iCs/>
          <w:sz w:val="20"/>
          <w:szCs w:val="20"/>
          <w:highlight w:val="yellow"/>
        </w:rPr>
        <w:t>La date limite de dépôt du dossier est fixée au mardi 23 mai 2017)</w:t>
      </w: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p>
    <w:p w:rsidR="003C6B50" w:rsidRPr="0003677B" w:rsidRDefault="003C6B50" w:rsidP="003C6B50">
      <w:pPr>
        <w:pStyle w:val="Default"/>
        <w:pBdr>
          <w:top w:val="single" w:sz="4" w:space="1" w:color="auto"/>
          <w:left w:val="single" w:sz="4" w:space="4" w:color="auto"/>
          <w:bottom w:val="single" w:sz="4" w:space="1" w:color="auto"/>
          <w:right w:val="single" w:sz="4" w:space="4" w:color="auto"/>
        </w:pBdr>
        <w:jc w:val="center"/>
        <w:rPr>
          <w:b/>
          <w:sz w:val="23"/>
          <w:szCs w:val="23"/>
        </w:rPr>
      </w:pPr>
      <w:r w:rsidRPr="0003677B">
        <w:rPr>
          <w:b/>
          <w:sz w:val="23"/>
          <w:szCs w:val="23"/>
        </w:rPr>
        <w:t>- Participation</w:t>
      </w:r>
      <w:r>
        <w:rPr>
          <w:b/>
          <w:sz w:val="23"/>
          <w:szCs w:val="23"/>
        </w:rPr>
        <w:t xml:space="preserve"> </w:t>
      </w:r>
      <w:r w:rsidRPr="0003677B">
        <w:rPr>
          <w:b/>
          <w:sz w:val="23"/>
          <w:szCs w:val="23"/>
        </w:rPr>
        <w:t xml:space="preserve">à </w:t>
      </w:r>
      <w:r>
        <w:rPr>
          <w:b/>
          <w:sz w:val="23"/>
          <w:szCs w:val="23"/>
        </w:rPr>
        <w:t>l’après midi</w:t>
      </w:r>
      <w:r w:rsidRPr="0003677B">
        <w:rPr>
          <w:b/>
          <w:sz w:val="23"/>
          <w:szCs w:val="23"/>
        </w:rPr>
        <w:t xml:space="preserve"> de recrutement programmée à Concarneau le </w:t>
      </w:r>
      <w:r>
        <w:rPr>
          <w:b/>
          <w:sz w:val="23"/>
          <w:szCs w:val="23"/>
        </w:rPr>
        <w:t>samedi 27 mai 2017</w:t>
      </w:r>
    </w:p>
    <w:p w:rsidR="003C6B50" w:rsidRPr="0003677B" w:rsidRDefault="003C6B50" w:rsidP="003C6B50">
      <w:pPr>
        <w:pStyle w:val="Default"/>
        <w:pBdr>
          <w:top w:val="single" w:sz="4" w:space="1" w:color="auto"/>
          <w:left w:val="single" w:sz="4" w:space="4" w:color="auto"/>
          <w:bottom w:val="single" w:sz="4" w:space="1" w:color="auto"/>
          <w:right w:val="single" w:sz="4" w:space="4" w:color="auto"/>
        </w:pBdr>
        <w:jc w:val="center"/>
        <w:rPr>
          <w:b/>
          <w:sz w:val="23"/>
          <w:szCs w:val="23"/>
        </w:rPr>
      </w:pPr>
      <w:r w:rsidRPr="0003677B">
        <w:rPr>
          <w:b/>
          <w:sz w:val="23"/>
          <w:szCs w:val="23"/>
        </w:rPr>
        <w:t>(</w:t>
      </w:r>
      <w:r>
        <w:rPr>
          <w:b/>
          <w:sz w:val="23"/>
          <w:szCs w:val="23"/>
        </w:rPr>
        <w:t>de 14h30 à 17h30</w:t>
      </w:r>
      <w:r w:rsidRPr="0003677B">
        <w:rPr>
          <w:b/>
          <w:sz w:val="23"/>
          <w:szCs w:val="23"/>
        </w:rPr>
        <w:t>)</w:t>
      </w: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p>
    <w:p w:rsidR="003C6B50" w:rsidRDefault="003C6B50" w:rsidP="003C6B50">
      <w:pPr>
        <w:pStyle w:val="Default"/>
        <w:rPr>
          <w:b/>
          <w:bCs/>
          <w:sz w:val="28"/>
          <w:szCs w:val="28"/>
        </w:rPr>
      </w:pPr>
    </w:p>
    <w:p w:rsidR="003C6B50" w:rsidRPr="0040227D" w:rsidRDefault="003C6B50" w:rsidP="003C6B50">
      <w:pPr>
        <w:pStyle w:val="Default"/>
        <w:pBdr>
          <w:top w:val="single" w:sz="4" w:space="1" w:color="auto"/>
          <w:left w:val="single" w:sz="4" w:space="4" w:color="auto"/>
          <w:bottom w:val="single" w:sz="4" w:space="1" w:color="auto"/>
          <w:right w:val="single" w:sz="4" w:space="4" w:color="auto"/>
        </w:pBdr>
        <w:rPr>
          <w:b/>
          <w:bCs/>
          <w:color w:val="4502BE"/>
          <w:sz w:val="28"/>
          <w:szCs w:val="28"/>
        </w:rPr>
      </w:pPr>
      <w:r w:rsidRPr="0040227D">
        <w:rPr>
          <w:b/>
          <w:bCs/>
          <w:color w:val="4502BE"/>
          <w:sz w:val="28"/>
          <w:szCs w:val="28"/>
        </w:rPr>
        <w:t>Les autres parten</w:t>
      </w:r>
      <w:r>
        <w:rPr>
          <w:b/>
          <w:bCs/>
          <w:color w:val="4502BE"/>
          <w:sz w:val="28"/>
          <w:szCs w:val="28"/>
        </w:rPr>
        <w:t>aires du centre de haut niveau :</w:t>
      </w:r>
    </w:p>
    <w:p w:rsidR="003C6B50" w:rsidRDefault="003C6B50" w:rsidP="003C6B50">
      <w:pPr>
        <w:pStyle w:val="Default"/>
        <w:pBdr>
          <w:top w:val="single" w:sz="4" w:space="1" w:color="auto"/>
          <w:left w:val="single" w:sz="4" w:space="4" w:color="auto"/>
          <w:bottom w:val="single" w:sz="4" w:space="1" w:color="auto"/>
          <w:right w:val="single" w:sz="4" w:space="4" w:color="auto"/>
        </w:pBdr>
        <w:rPr>
          <w:sz w:val="28"/>
          <w:szCs w:val="28"/>
        </w:rPr>
      </w:pP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r>
        <w:rPr>
          <w:b/>
          <w:bCs/>
          <w:i/>
          <w:iCs/>
          <w:sz w:val="28"/>
          <w:szCs w:val="28"/>
        </w:rPr>
        <w:t xml:space="preserve">Direction Départementale ou Régionale de la Cohésion Sociale : </w:t>
      </w:r>
      <w:r>
        <w:rPr>
          <w:sz w:val="23"/>
          <w:szCs w:val="23"/>
        </w:rPr>
        <w:t xml:space="preserve">soutien financier (achat de matériel, encadrement), soutien logistique pour la signature de convention, mise en place du suivi médical. </w:t>
      </w: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p>
    <w:p w:rsidR="003C6B50" w:rsidRDefault="003C6B50" w:rsidP="003C6B50">
      <w:pPr>
        <w:pStyle w:val="Default"/>
        <w:rPr>
          <w:sz w:val="23"/>
          <w:szCs w:val="23"/>
        </w:rPr>
      </w:pPr>
    </w:p>
    <w:p w:rsidR="003C6B50" w:rsidRPr="0040227D" w:rsidRDefault="003C6B50" w:rsidP="003C6B50">
      <w:pPr>
        <w:pStyle w:val="Default"/>
        <w:pBdr>
          <w:top w:val="single" w:sz="4" w:space="1" w:color="auto"/>
          <w:left w:val="single" w:sz="4" w:space="4" w:color="auto"/>
          <w:bottom w:val="single" w:sz="4" w:space="1" w:color="auto"/>
          <w:right w:val="single" w:sz="4" w:space="4" w:color="auto"/>
        </w:pBdr>
        <w:rPr>
          <w:b/>
          <w:bCs/>
          <w:color w:val="4502BE"/>
          <w:sz w:val="28"/>
          <w:szCs w:val="28"/>
        </w:rPr>
      </w:pPr>
      <w:r w:rsidRPr="0040227D">
        <w:rPr>
          <w:b/>
          <w:bCs/>
          <w:color w:val="4502BE"/>
          <w:sz w:val="28"/>
          <w:szCs w:val="28"/>
        </w:rPr>
        <w:t xml:space="preserve">Le responsable technique </w:t>
      </w:r>
      <w:r>
        <w:rPr>
          <w:b/>
          <w:bCs/>
          <w:color w:val="4502BE"/>
          <w:sz w:val="28"/>
          <w:szCs w:val="28"/>
        </w:rPr>
        <w:t>du site d’entraînement :</w:t>
      </w:r>
    </w:p>
    <w:p w:rsidR="003C6B50" w:rsidRDefault="003C6B50" w:rsidP="003C6B50">
      <w:pPr>
        <w:pStyle w:val="Default"/>
        <w:pBdr>
          <w:top w:val="single" w:sz="4" w:space="1" w:color="auto"/>
          <w:left w:val="single" w:sz="4" w:space="4" w:color="auto"/>
          <w:bottom w:val="single" w:sz="4" w:space="1" w:color="auto"/>
          <w:right w:val="single" w:sz="4" w:space="4" w:color="auto"/>
        </w:pBdr>
        <w:rPr>
          <w:sz w:val="28"/>
          <w:szCs w:val="28"/>
        </w:rPr>
      </w:pPr>
      <w:r>
        <w:rPr>
          <w:b/>
          <w:bCs/>
          <w:sz w:val="28"/>
          <w:szCs w:val="28"/>
        </w:rPr>
        <w:t xml:space="preserve"> </w:t>
      </w: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L’encadrement lors des entraînements, des stages, des compétitions fédérales et scolaires, et des tournois est assuré par un enseignant titulaire du brevet d’état d’éducateur sportif 2</w:t>
      </w:r>
      <w:r w:rsidRPr="000B6858">
        <w:rPr>
          <w:sz w:val="20"/>
          <w:szCs w:val="14"/>
          <w:vertAlign w:val="superscript"/>
        </w:rPr>
        <w:t>ème</w:t>
      </w:r>
      <w:r>
        <w:rPr>
          <w:sz w:val="14"/>
          <w:szCs w:val="14"/>
        </w:rPr>
        <w:t xml:space="preserve"> </w:t>
      </w:r>
      <w:r>
        <w:rPr>
          <w:sz w:val="23"/>
          <w:szCs w:val="23"/>
        </w:rPr>
        <w:t>degré :</w:t>
      </w: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 </w:t>
      </w:r>
    </w:p>
    <w:p w:rsidR="003C6B50" w:rsidRDefault="003C6B50" w:rsidP="003C6B50">
      <w:pPr>
        <w:pStyle w:val="Default"/>
        <w:pBdr>
          <w:top w:val="single" w:sz="4" w:space="1" w:color="auto"/>
          <w:left w:val="single" w:sz="4" w:space="4" w:color="auto"/>
          <w:bottom w:val="single" w:sz="4" w:space="1" w:color="auto"/>
          <w:right w:val="single" w:sz="4" w:space="4" w:color="auto"/>
        </w:pBdr>
        <w:ind w:firstLine="708"/>
        <w:jc w:val="center"/>
        <w:rPr>
          <w:b/>
          <w:bCs/>
          <w:i/>
          <w:iCs/>
          <w:sz w:val="23"/>
          <w:szCs w:val="23"/>
        </w:rPr>
      </w:pPr>
      <w:r>
        <w:rPr>
          <w:b/>
          <w:bCs/>
          <w:i/>
          <w:iCs/>
          <w:sz w:val="23"/>
          <w:szCs w:val="23"/>
        </w:rPr>
        <w:t>Nicolas CLOTEAUX</w:t>
      </w:r>
      <w:r>
        <w:rPr>
          <w:sz w:val="23"/>
          <w:szCs w:val="23"/>
        </w:rPr>
        <w:t xml:space="preserve">, </w:t>
      </w:r>
      <w:r>
        <w:rPr>
          <w:b/>
          <w:bCs/>
          <w:sz w:val="23"/>
          <w:szCs w:val="23"/>
        </w:rPr>
        <w:t xml:space="preserve">108 Route de Laennec 29710 Ploneis </w:t>
      </w:r>
      <w:r>
        <w:rPr>
          <w:b/>
          <w:bCs/>
          <w:i/>
          <w:iCs/>
          <w:sz w:val="23"/>
          <w:szCs w:val="23"/>
        </w:rPr>
        <w:t>Tél : 06 62 39 23 33</w:t>
      </w:r>
    </w:p>
    <w:p w:rsidR="003C6B50" w:rsidRDefault="003C6B50" w:rsidP="003C6B50">
      <w:pPr>
        <w:pStyle w:val="Default"/>
        <w:pBdr>
          <w:top w:val="single" w:sz="4" w:space="1" w:color="auto"/>
          <w:left w:val="single" w:sz="4" w:space="4" w:color="auto"/>
          <w:bottom w:val="single" w:sz="4" w:space="1" w:color="auto"/>
          <w:right w:val="single" w:sz="4" w:space="4" w:color="auto"/>
        </w:pBdr>
        <w:ind w:firstLine="708"/>
        <w:jc w:val="center"/>
        <w:rPr>
          <w:b/>
          <w:bCs/>
          <w:i/>
          <w:iCs/>
          <w:sz w:val="23"/>
          <w:szCs w:val="23"/>
        </w:rPr>
      </w:pPr>
      <w:r>
        <w:rPr>
          <w:b/>
          <w:bCs/>
          <w:i/>
          <w:iCs/>
          <w:sz w:val="23"/>
          <w:szCs w:val="23"/>
        </w:rPr>
        <w:t xml:space="preserve">Email : </w:t>
      </w:r>
      <w:hyperlink r:id="rId15" w:history="1">
        <w:r w:rsidRPr="002F65FE">
          <w:rPr>
            <w:rStyle w:val="Lienhypertexte"/>
            <w:b/>
            <w:bCs/>
            <w:i/>
            <w:iCs/>
            <w:sz w:val="23"/>
            <w:szCs w:val="23"/>
          </w:rPr>
          <w:t>nicolas.cloteaux@</w:t>
        </w:r>
        <w:r>
          <w:rPr>
            <w:rStyle w:val="Lienhypertexte"/>
            <w:b/>
            <w:bCs/>
            <w:i/>
            <w:iCs/>
            <w:sz w:val="23"/>
            <w:szCs w:val="23"/>
          </w:rPr>
          <w:t>dojo-cornouaille</w:t>
        </w:r>
        <w:r w:rsidRPr="002F65FE">
          <w:rPr>
            <w:rStyle w:val="Lienhypertexte"/>
            <w:b/>
            <w:bCs/>
            <w:i/>
            <w:iCs/>
            <w:sz w:val="23"/>
            <w:szCs w:val="23"/>
          </w:rPr>
          <w:t>.com</w:t>
        </w:r>
      </w:hyperlink>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p>
    <w:p w:rsidR="003C6B50" w:rsidRDefault="003C6B50" w:rsidP="003C6B5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rsidR="003C6B50" w:rsidRDefault="003C6B50" w:rsidP="003C6B50">
      <w:pPr>
        <w:pStyle w:val="Default"/>
        <w:rPr>
          <w:sz w:val="28"/>
          <w:szCs w:val="28"/>
        </w:rPr>
      </w:pPr>
    </w:p>
    <w:p w:rsidR="003C6B50" w:rsidRPr="0040227D" w:rsidRDefault="003C6B50" w:rsidP="003C6B50">
      <w:pPr>
        <w:pStyle w:val="Default"/>
        <w:pBdr>
          <w:top w:val="single" w:sz="4" w:space="1" w:color="auto"/>
          <w:left w:val="single" w:sz="4" w:space="4" w:color="auto"/>
          <w:bottom w:val="single" w:sz="4" w:space="1" w:color="auto"/>
          <w:right w:val="single" w:sz="4" w:space="4" w:color="auto"/>
        </w:pBdr>
        <w:rPr>
          <w:b/>
          <w:bCs/>
          <w:color w:val="4502BE"/>
          <w:sz w:val="28"/>
          <w:szCs w:val="28"/>
        </w:rPr>
      </w:pPr>
      <w:r w:rsidRPr="0040227D">
        <w:rPr>
          <w:b/>
          <w:bCs/>
          <w:color w:val="4502BE"/>
          <w:sz w:val="28"/>
          <w:szCs w:val="28"/>
        </w:rPr>
        <w:t>Le suivi médi</w:t>
      </w:r>
      <w:r>
        <w:rPr>
          <w:b/>
          <w:bCs/>
          <w:color w:val="4502BE"/>
          <w:sz w:val="28"/>
          <w:szCs w:val="28"/>
        </w:rPr>
        <w:t>cal, scolaire et psychologique :</w:t>
      </w:r>
    </w:p>
    <w:p w:rsidR="003C6B50" w:rsidRDefault="003C6B50" w:rsidP="003C6B50">
      <w:pPr>
        <w:pStyle w:val="Default"/>
        <w:pBdr>
          <w:top w:val="single" w:sz="4" w:space="1" w:color="auto"/>
          <w:left w:val="single" w:sz="4" w:space="4" w:color="auto"/>
          <w:bottom w:val="single" w:sz="4" w:space="1" w:color="auto"/>
          <w:right w:val="single" w:sz="4" w:space="4" w:color="auto"/>
        </w:pBdr>
        <w:rPr>
          <w:sz w:val="28"/>
          <w:szCs w:val="28"/>
        </w:rPr>
      </w:pP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Le suivi scolaire est assuré par les équipes pédagogiques des établissements en étroite collaboration avec l’encadrement sportif. Les établissements scolaires peuvent mettre en place des heures de soutien. </w:t>
      </w: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Le suivi médical est obligatoire et comporte au moins une visite annuelle au Centre Médico Sportif de Brest (CMS) pour des tests d’effort et les bilans de santé, la première saison. </w:t>
      </w: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Divers médecins spécialistes peuvent être consultés en cas de problèmes nécessitant des examens plus approfondis </w:t>
      </w: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p>
    <w:p w:rsidR="003C6B50" w:rsidRDefault="003C6B50" w:rsidP="003C6B50">
      <w:pPr>
        <w:pStyle w:val="Default"/>
        <w:rPr>
          <w:sz w:val="23"/>
          <w:szCs w:val="23"/>
        </w:rPr>
      </w:pPr>
      <w:r>
        <w:rPr>
          <w:sz w:val="23"/>
          <w:szCs w:val="23"/>
        </w:rPr>
        <w:t xml:space="preserve">. </w:t>
      </w:r>
    </w:p>
    <w:p w:rsidR="003C6B50" w:rsidRPr="0040227D" w:rsidRDefault="003C6B50" w:rsidP="003C6B50">
      <w:pPr>
        <w:pStyle w:val="Default"/>
        <w:pBdr>
          <w:top w:val="single" w:sz="4" w:space="1" w:color="auto"/>
          <w:left w:val="single" w:sz="4" w:space="4" w:color="auto"/>
          <w:bottom w:val="single" w:sz="4" w:space="1" w:color="auto"/>
          <w:right w:val="single" w:sz="4" w:space="4" w:color="auto"/>
        </w:pBdr>
        <w:rPr>
          <w:b/>
          <w:bCs/>
          <w:color w:val="4502BE"/>
          <w:sz w:val="28"/>
          <w:szCs w:val="28"/>
        </w:rPr>
      </w:pPr>
      <w:r w:rsidRPr="0040227D">
        <w:rPr>
          <w:b/>
          <w:bCs/>
          <w:color w:val="4502BE"/>
          <w:sz w:val="28"/>
          <w:szCs w:val="28"/>
        </w:rPr>
        <w:t>L</w:t>
      </w:r>
      <w:r>
        <w:rPr>
          <w:b/>
          <w:bCs/>
          <w:color w:val="4502BE"/>
          <w:sz w:val="28"/>
          <w:szCs w:val="28"/>
        </w:rPr>
        <w:t>’établissement  scolaire</w:t>
      </w:r>
      <w:r w:rsidRPr="0040227D">
        <w:rPr>
          <w:b/>
          <w:bCs/>
          <w:color w:val="4502BE"/>
          <w:sz w:val="28"/>
          <w:szCs w:val="28"/>
        </w:rPr>
        <w:t xml:space="preserve"> </w:t>
      </w:r>
      <w:r>
        <w:rPr>
          <w:b/>
          <w:bCs/>
          <w:color w:val="4502BE"/>
          <w:sz w:val="28"/>
          <w:szCs w:val="28"/>
        </w:rPr>
        <w:t xml:space="preserve">à Quimper </w:t>
      </w:r>
      <w:r w:rsidRPr="0040227D">
        <w:rPr>
          <w:b/>
          <w:bCs/>
          <w:color w:val="4502BE"/>
          <w:sz w:val="28"/>
          <w:szCs w:val="28"/>
        </w:rPr>
        <w:t xml:space="preserve">: </w:t>
      </w:r>
    </w:p>
    <w:p w:rsidR="003C6B50" w:rsidRDefault="003C6B50" w:rsidP="003C6B50">
      <w:pPr>
        <w:pStyle w:val="Default"/>
        <w:pBdr>
          <w:top w:val="single" w:sz="4" w:space="1" w:color="auto"/>
          <w:left w:val="single" w:sz="4" w:space="4" w:color="auto"/>
          <w:bottom w:val="single" w:sz="4" w:space="1" w:color="auto"/>
          <w:right w:val="single" w:sz="4" w:space="4" w:color="auto"/>
        </w:pBdr>
        <w:rPr>
          <w:sz w:val="28"/>
          <w:szCs w:val="28"/>
        </w:rPr>
      </w:pP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r>
        <w:rPr>
          <w:b/>
          <w:bCs/>
          <w:i/>
          <w:iCs/>
          <w:sz w:val="23"/>
          <w:szCs w:val="23"/>
        </w:rPr>
        <w:t xml:space="preserve">Collège La Tourelle : </w:t>
      </w:r>
      <w:r>
        <w:rPr>
          <w:sz w:val="23"/>
          <w:szCs w:val="23"/>
        </w:rPr>
        <w:t xml:space="preserve">Impasse Gauguin - BP 1703 – 29107 Quimper Cedex </w:t>
      </w: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Tel : 02 98 52 32 40</w:t>
      </w:r>
    </w:p>
    <w:p w:rsidR="003C6B50" w:rsidRDefault="003C6B50" w:rsidP="003C6B50">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Fax : 02 98 52 32 42 </w:t>
      </w:r>
    </w:p>
    <w:p w:rsidR="003C6B50" w:rsidRDefault="003C6B50" w:rsidP="003C6B50">
      <w:pPr>
        <w:pBdr>
          <w:top w:val="single" w:sz="4" w:space="1" w:color="auto"/>
          <w:left w:val="single" w:sz="4" w:space="4" w:color="auto"/>
          <w:bottom w:val="single" w:sz="4" w:space="1" w:color="auto"/>
          <w:right w:val="single" w:sz="4" w:space="4" w:color="auto"/>
        </w:pBdr>
        <w:rPr>
          <w:sz w:val="23"/>
          <w:szCs w:val="23"/>
        </w:rPr>
      </w:pPr>
      <w:r>
        <w:rPr>
          <w:sz w:val="23"/>
          <w:szCs w:val="23"/>
        </w:rPr>
        <w:t xml:space="preserve">Email : </w:t>
      </w:r>
      <w:hyperlink r:id="rId16" w:history="1">
        <w:r w:rsidRPr="00C22084">
          <w:rPr>
            <w:rStyle w:val="Lienhypertexte"/>
            <w:sz w:val="23"/>
            <w:szCs w:val="23"/>
          </w:rPr>
          <w:t>ce.0290320r@ac-rennes.fr</w:t>
        </w:r>
      </w:hyperlink>
    </w:p>
    <w:p w:rsidR="003C6B50" w:rsidRDefault="003C6B50" w:rsidP="003C6B50">
      <w:pPr>
        <w:pBdr>
          <w:top w:val="single" w:sz="4" w:space="1" w:color="auto"/>
          <w:left w:val="single" w:sz="4" w:space="4" w:color="auto"/>
          <w:bottom w:val="single" w:sz="4" w:space="1" w:color="auto"/>
          <w:right w:val="single" w:sz="4" w:space="4" w:color="auto"/>
        </w:pBdr>
        <w:rPr>
          <w:sz w:val="23"/>
          <w:szCs w:val="23"/>
        </w:rPr>
      </w:pPr>
    </w:p>
    <w:p w:rsidR="003C6B50" w:rsidRDefault="003C6B50" w:rsidP="003C6B50"/>
    <w:p w:rsidR="003C6B50" w:rsidRDefault="003C6B50" w:rsidP="003C6B50">
      <w:pPr>
        <w:pStyle w:val="Default"/>
        <w:jc w:val="right"/>
      </w:pPr>
    </w:p>
    <w:p w:rsidR="003C6B50" w:rsidRDefault="003C6B50" w:rsidP="003C6B50">
      <w:r>
        <w:rPr>
          <w:noProof/>
          <w:lang w:eastAsia="fr-FR"/>
        </w:rPr>
        <w:lastRenderedPageBreak/>
        <w:drawing>
          <wp:anchor distT="0" distB="0" distL="114300" distR="114300" simplePos="0" relativeHeight="251692032" behindDoc="0" locked="0" layoutInCell="1" allowOverlap="1">
            <wp:simplePos x="0" y="0"/>
            <wp:positionH relativeFrom="column">
              <wp:posOffset>-73660</wp:posOffset>
            </wp:positionH>
            <wp:positionV relativeFrom="paragraph">
              <wp:posOffset>99695</wp:posOffset>
            </wp:positionV>
            <wp:extent cx="1120140" cy="1359535"/>
            <wp:effectExtent l="0" t="0" r="3810" b="0"/>
            <wp:wrapNone/>
            <wp:docPr id="37" name="Image 37" descr="Logo du CD29 pour les vestes pol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u CD29 pour les vestes polair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0140"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935" distR="114935" simplePos="0" relativeHeight="251689984" behindDoc="0" locked="0" layoutInCell="1" allowOverlap="1">
                <wp:simplePos x="0" y="0"/>
                <wp:positionH relativeFrom="column">
                  <wp:posOffset>1567180</wp:posOffset>
                </wp:positionH>
                <wp:positionV relativeFrom="paragraph">
                  <wp:posOffset>669925</wp:posOffset>
                </wp:positionV>
                <wp:extent cx="3545205" cy="459105"/>
                <wp:effectExtent l="12065" t="10795" r="5080" b="6350"/>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459105"/>
                        </a:xfrm>
                        <a:prstGeom prst="rect">
                          <a:avLst/>
                        </a:prstGeom>
                        <a:solidFill>
                          <a:srgbClr val="FFFFFF"/>
                        </a:solidFill>
                        <a:ln w="6350">
                          <a:solidFill>
                            <a:srgbClr val="000000"/>
                          </a:solidFill>
                          <a:miter lim="800000"/>
                          <a:headEnd/>
                          <a:tailEnd/>
                        </a:ln>
                      </wps:spPr>
                      <wps:txbx>
                        <w:txbxContent>
                          <w:p w:rsidR="00A4468A" w:rsidRDefault="00A4468A" w:rsidP="003C6B50">
                            <w:pPr>
                              <w:jc w:val="center"/>
                              <w:rPr>
                                <w:rFonts w:ascii="Arial" w:hAnsi="Arial" w:cs="Arial"/>
                                <w:b/>
                                <w:sz w:val="56"/>
                                <w:szCs w:val="56"/>
                              </w:rPr>
                            </w:pPr>
                            <w:r>
                              <w:rPr>
                                <w:rFonts w:ascii="Arial" w:hAnsi="Arial" w:cs="Arial"/>
                                <w:b/>
                                <w:sz w:val="56"/>
                                <w:szCs w:val="56"/>
                              </w:rPr>
                              <w:t>SAISON 2017/2018</w:t>
                            </w:r>
                          </w:p>
                          <w:p w:rsidR="00A4468A" w:rsidRDefault="00A4468A" w:rsidP="003C6B5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6" o:spid="_x0000_s1036" type="#_x0000_t202" style="position:absolute;margin-left:123.4pt;margin-top:52.75pt;width:279.15pt;height:36.15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" strokeweight=".5pt">
                <v:textbox inset="7.45pt,3.85pt,7.45pt,3.85pt">
                  <w:txbxContent>
                    <w:p w:rsidR="00A4468A" w:rsidRDefault="00A4468A" w:rsidP="003C6B50">
                      <w:pPr>
                        <w:jc w:val="center"/>
                        <w:rPr>
                          <w:rFonts w:ascii="Arial" w:hAnsi="Arial" w:cs="Arial"/>
                          <w:b/>
                          <w:sz w:val="56"/>
                          <w:szCs w:val="56"/>
                        </w:rPr>
                      </w:pPr>
                      <w:r>
                        <w:rPr>
                          <w:rFonts w:ascii="Arial" w:hAnsi="Arial" w:cs="Arial"/>
                          <w:b/>
                          <w:sz w:val="56"/>
                          <w:szCs w:val="56"/>
                        </w:rPr>
                        <w:t>SAISON 2017/2018</w:t>
                      </w:r>
                    </w:p>
                    <w:p w:rsidR="00A4468A" w:rsidRDefault="00A4468A" w:rsidP="003C6B50"/>
                  </w:txbxContent>
                </v:textbox>
              </v:shape>
            </w:pict>
          </mc:Fallback>
        </mc:AlternateContent>
      </w:r>
      <w:r>
        <w:rPr>
          <w:noProof/>
          <w:lang w:eastAsia="fr-FR"/>
        </w:rPr>
        <w:drawing>
          <wp:anchor distT="0" distB="0" distL="114935" distR="114935" simplePos="0" relativeHeight="251691008" behindDoc="0" locked="0" layoutInCell="1" allowOverlap="1">
            <wp:simplePos x="0" y="0"/>
            <wp:positionH relativeFrom="column">
              <wp:posOffset>5454650</wp:posOffset>
            </wp:positionH>
            <wp:positionV relativeFrom="paragraph">
              <wp:posOffset>99695</wp:posOffset>
            </wp:positionV>
            <wp:extent cx="1137920" cy="1419225"/>
            <wp:effectExtent l="0" t="0" r="5080" b="9525"/>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7920" cy="1419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p>
    <w:p w:rsidR="003C6B50" w:rsidRDefault="003C6B50" w:rsidP="003C6B50"/>
    <w:p w:rsidR="003C6B50" w:rsidRDefault="003C6B50" w:rsidP="003C6B50"/>
    <w:p w:rsidR="003C6B50" w:rsidRDefault="003C6B50" w:rsidP="003C6B50"/>
    <w:p w:rsidR="003C6B50" w:rsidRDefault="003C6B50" w:rsidP="003C6B50"/>
    <w:p w:rsidR="003C6B50" w:rsidRDefault="003C6B50" w:rsidP="003C6B50"/>
    <w:p w:rsidR="003C6B50" w:rsidRDefault="003C6B50" w:rsidP="003C6B50"/>
    <w:p w:rsidR="003C6B50" w:rsidRDefault="003C6B50" w:rsidP="003C6B50">
      <w:r>
        <w:rPr>
          <w:noProof/>
          <w:lang w:eastAsia="fr-FR"/>
        </w:rPr>
        <mc:AlternateContent>
          <mc:Choice Requires="wps">
            <w:drawing>
              <wp:anchor distT="0" distB="0" distL="114935" distR="114935" simplePos="0" relativeHeight="251688960" behindDoc="0" locked="0" layoutInCell="1" allowOverlap="1">
                <wp:simplePos x="0" y="0"/>
                <wp:positionH relativeFrom="column">
                  <wp:posOffset>-146050</wp:posOffset>
                </wp:positionH>
                <wp:positionV relativeFrom="paragraph">
                  <wp:posOffset>137160</wp:posOffset>
                </wp:positionV>
                <wp:extent cx="7073265" cy="273685"/>
                <wp:effectExtent l="3810" t="1905" r="0" b="635"/>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27368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68A" w:rsidRPr="000E7826" w:rsidRDefault="00A4468A" w:rsidP="003C6B50">
                            <w:pPr>
                              <w:rPr>
                                <w:rFonts w:ascii="Arial Black" w:hAnsi="Arial Black"/>
                                <w:b/>
                                <w:i/>
                                <w:sz w:val="32"/>
                                <w:szCs w:val="32"/>
                                <w:u w:val="single"/>
                              </w:rPr>
                            </w:pPr>
                            <w:r w:rsidRPr="000E7826">
                              <w:rPr>
                                <w:rFonts w:ascii="Arial Black" w:hAnsi="Arial Black"/>
                                <w:b/>
                                <w:i/>
                                <w:sz w:val="32"/>
                                <w:szCs w:val="32"/>
                                <w:u w:val="single"/>
                              </w:rPr>
                              <w:t>CENTRE LABELLISE D’ENTRAINEMENT DU FINISTERE (CLE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4" o:spid="_x0000_s1037" type="#_x0000_t202" style="position:absolute;margin-left:-11.5pt;margin-top:10.8pt;width:556.95pt;height:21.5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" stroked="f">
                <v:fill opacity="32896f"/>
                <v:textbox inset="0,0,0,0">
                  <w:txbxContent>
                    <w:p w:rsidR="00A4468A" w:rsidRPr="000E7826" w:rsidRDefault="00A4468A" w:rsidP="003C6B50">
                      <w:pPr>
                        <w:rPr>
                          <w:rFonts w:ascii="Arial Black" w:hAnsi="Arial Black"/>
                          <w:b/>
                          <w:i/>
                          <w:sz w:val="32"/>
                          <w:szCs w:val="32"/>
                          <w:u w:val="single"/>
                        </w:rPr>
                      </w:pPr>
                      <w:r w:rsidRPr="000E7826">
                        <w:rPr>
                          <w:rFonts w:ascii="Arial Black" w:hAnsi="Arial Black"/>
                          <w:b/>
                          <w:i/>
                          <w:sz w:val="32"/>
                          <w:szCs w:val="32"/>
                          <w:u w:val="single"/>
                        </w:rPr>
                        <w:t>CENTRE LABELLISE D’ENTRAINEMENT DU FINISTERE (CLE 29)</w:t>
                      </w:r>
                    </w:p>
                  </w:txbxContent>
                </v:textbox>
              </v:shape>
            </w:pict>
          </mc:Fallback>
        </mc:AlternateContent>
      </w:r>
      <w:r>
        <w:tab/>
      </w:r>
      <w:r>
        <w:tab/>
      </w:r>
      <w:r>
        <w:tab/>
      </w:r>
      <w:r>
        <w:tab/>
      </w:r>
      <w:r>
        <w:tab/>
      </w:r>
      <w:r>
        <w:tab/>
      </w:r>
      <w:r>
        <w:tab/>
      </w:r>
      <w:r>
        <w:tab/>
      </w:r>
      <w:r>
        <w:tab/>
      </w:r>
      <w:r>
        <w:tab/>
      </w:r>
      <w:r>
        <w:tab/>
      </w:r>
      <w:r>
        <w:tab/>
      </w:r>
    </w:p>
    <w:p w:rsidR="003C6B50" w:rsidRDefault="003C6B50" w:rsidP="003C6B50"/>
    <w:p w:rsidR="003C6B50" w:rsidRDefault="003C6B50" w:rsidP="003C6B50">
      <w:pPr>
        <w:pStyle w:val="Pieddepage"/>
        <w:rPr>
          <w:rFonts w:ascii="Arial" w:hAnsi="Arial" w:cs="Arial"/>
          <w:sz w:val="22"/>
          <w:szCs w:val="22"/>
        </w:rPr>
      </w:pPr>
    </w:p>
    <w:p w:rsidR="003C6B50" w:rsidRDefault="003C6B50" w:rsidP="003C6B50">
      <w:pPr>
        <w:pStyle w:val="Pieddepage"/>
        <w:jc w:val="center"/>
        <w:rPr>
          <w:rFonts w:ascii="Arial" w:hAnsi="Arial" w:cs="Arial"/>
          <w:sz w:val="22"/>
          <w:szCs w:val="22"/>
        </w:rPr>
      </w:pPr>
      <w:r>
        <w:rPr>
          <w:rFonts w:ascii="Arial" w:hAnsi="Arial" w:cs="Arial"/>
          <w:sz w:val="22"/>
          <w:szCs w:val="22"/>
        </w:rPr>
        <w:t>Louis LE BERRE (Président du Comité Départemental de Judo du Finistère)</w:t>
      </w:r>
    </w:p>
    <w:p w:rsidR="003C6B50" w:rsidRPr="00AB6EF2" w:rsidRDefault="003C6B50" w:rsidP="003C6B50">
      <w:pPr>
        <w:pStyle w:val="Pieddepage"/>
        <w:tabs>
          <w:tab w:val="left" w:pos="284"/>
        </w:tabs>
        <w:jc w:val="center"/>
        <w:rPr>
          <w:rFonts w:ascii="Arial" w:hAnsi="Arial" w:cs="Arial"/>
          <w:sz w:val="22"/>
          <w:szCs w:val="22"/>
        </w:rPr>
      </w:pPr>
      <w:r w:rsidRPr="00AB6EF2">
        <w:rPr>
          <w:rFonts w:ascii="Arial" w:hAnsi="Arial" w:cs="Arial"/>
          <w:sz w:val="22"/>
          <w:szCs w:val="22"/>
        </w:rPr>
        <w:t>CD29 JUDO,</w:t>
      </w:r>
      <w:r>
        <w:rPr>
          <w:rFonts w:ascii="Arial" w:hAnsi="Arial" w:cs="Arial"/>
          <w:sz w:val="22"/>
          <w:szCs w:val="22"/>
        </w:rPr>
        <w:t xml:space="preserve"> </w:t>
      </w:r>
      <w:r w:rsidRPr="00AB6EF2">
        <w:rPr>
          <w:rFonts w:ascii="Arial" w:hAnsi="Arial" w:cs="Arial"/>
          <w:sz w:val="22"/>
          <w:szCs w:val="22"/>
        </w:rPr>
        <w:t>Maison des Sports 4 rue Anne Robert Jacques Turgot 29000 QUIMPER</w:t>
      </w:r>
    </w:p>
    <w:p w:rsidR="003C6B50" w:rsidRDefault="003C6B50" w:rsidP="003C6B50">
      <w:pPr>
        <w:pStyle w:val="Titre1"/>
        <w:tabs>
          <w:tab w:val="clear" w:pos="0"/>
          <w:tab w:val="num" w:pos="432"/>
        </w:tabs>
        <w:ind w:left="432" w:hanging="432"/>
        <w:rPr>
          <w:color w:val="3366FF"/>
        </w:rPr>
      </w:pPr>
      <w:r>
        <w:rPr>
          <w:rFonts w:ascii="Wingdings 2" w:hAnsi="Wingdings 2"/>
          <w:b/>
          <w:sz w:val="22"/>
          <w:szCs w:val="22"/>
        </w:rPr>
        <w:t></w:t>
      </w:r>
      <w:r>
        <w:rPr>
          <w:rFonts w:ascii="Arial" w:hAnsi="Arial" w:cs="Arial"/>
          <w:b/>
          <w:sz w:val="22"/>
          <w:szCs w:val="22"/>
        </w:rPr>
        <w:t xml:space="preserve"> </w:t>
      </w:r>
      <w:r>
        <w:rPr>
          <w:b/>
          <w:sz w:val="22"/>
          <w:szCs w:val="22"/>
        </w:rPr>
        <w:t>06 08 26 26 47</w:t>
      </w:r>
      <w:r>
        <w:rPr>
          <w:b/>
          <w:sz w:val="22"/>
          <w:szCs w:val="22"/>
        </w:rPr>
        <w:tab/>
      </w:r>
      <w:r>
        <w:rPr>
          <w:b/>
          <w:sz w:val="22"/>
          <w:szCs w:val="22"/>
        </w:rPr>
        <w:tab/>
      </w:r>
      <w:r>
        <w:rPr>
          <w:rFonts w:ascii="Wingdings" w:hAnsi="Wingdings"/>
          <w:b/>
          <w:sz w:val="22"/>
          <w:szCs w:val="22"/>
        </w:rPr>
        <w:sym w:font="Wingdings" w:char="F02A"/>
      </w:r>
      <w:r>
        <w:rPr>
          <w:rFonts w:ascii="Arial" w:hAnsi="Arial" w:cs="Arial"/>
          <w:b/>
          <w:sz w:val="22"/>
          <w:szCs w:val="22"/>
        </w:rPr>
        <w:t xml:space="preserve"> </w:t>
      </w:r>
      <w:r w:rsidRPr="008F7170">
        <w:rPr>
          <w:color w:val="3366FF"/>
        </w:rPr>
        <w:t>http://www.cdjudoda29.fr/contact</w:t>
      </w:r>
    </w:p>
    <w:p w:rsidR="003C6B50" w:rsidRDefault="003C6B50" w:rsidP="003C6B50">
      <w:pPr>
        <w:jc w:val="right"/>
      </w:pPr>
    </w:p>
    <w:p w:rsidR="003C6B50" w:rsidRDefault="003C6B50" w:rsidP="003C6B50">
      <w:pPr>
        <w:pStyle w:val="Titre1"/>
        <w:shd w:val="clear" w:color="auto" w:fill="FF9900"/>
        <w:tabs>
          <w:tab w:val="clear" w:pos="0"/>
          <w:tab w:val="num" w:pos="432"/>
        </w:tabs>
        <w:ind w:left="432" w:hanging="432"/>
        <w:rPr>
          <w:rFonts w:ascii="Arial" w:hAnsi="Arial" w:cs="Arial"/>
          <w:szCs w:val="48"/>
        </w:rPr>
      </w:pPr>
      <w:r>
        <w:rPr>
          <w:rFonts w:ascii="Arial" w:hAnsi="Arial" w:cs="Arial"/>
          <w:szCs w:val="48"/>
        </w:rPr>
        <w:t>PRESENTATION GENERALE</w:t>
      </w:r>
    </w:p>
    <w:p w:rsidR="003C6B50" w:rsidRDefault="003C6B50" w:rsidP="003C6B50"/>
    <w:p w:rsidR="003C6B50" w:rsidRDefault="003C6B50" w:rsidP="003C6B50">
      <w:pPr>
        <w:shd w:val="clear" w:color="auto" w:fill="FFCC00"/>
        <w:jc w:val="center"/>
        <w:rPr>
          <w:rFonts w:ascii="Arial" w:hAnsi="Arial" w:cs="Arial"/>
          <w:b/>
          <w:sz w:val="40"/>
          <w:szCs w:val="40"/>
        </w:rPr>
      </w:pPr>
      <w:r>
        <w:rPr>
          <w:rFonts w:ascii="Arial" w:hAnsi="Arial" w:cs="Arial"/>
          <w:b/>
          <w:sz w:val="40"/>
          <w:szCs w:val="40"/>
        </w:rPr>
        <w:t>RATTACHEMENT FEDERAL</w:t>
      </w:r>
    </w:p>
    <w:p w:rsidR="003C6B50" w:rsidRDefault="003C6B50" w:rsidP="003C6B50">
      <w:pPr>
        <w:rPr>
          <w:rFonts w:ascii="Arial" w:hAnsi="Arial" w:cs="Arial"/>
        </w:rPr>
      </w:pPr>
    </w:p>
    <w:p w:rsidR="003C6B50" w:rsidRDefault="003C6B50" w:rsidP="003C6B50">
      <w:pPr>
        <w:jc w:val="center"/>
        <w:rPr>
          <w:rFonts w:ascii="Arial" w:hAnsi="Arial" w:cs="Arial"/>
          <w:b/>
        </w:rPr>
      </w:pPr>
      <w:r>
        <w:rPr>
          <w:rFonts w:ascii="Arial" w:hAnsi="Arial" w:cs="Arial"/>
          <w:b/>
        </w:rPr>
        <w:t>LIGUE DE BRETAGNE DE JUDO, JUJITSU, KENDO ET DISCIPLINES ASSOCIEES</w:t>
      </w:r>
    </w:p>
    <w:p w:rsidR="003C6B50" w:rsidRDefault="003C6B50" w:rsidP="003C6B50">
      <w:pPr>
        <w:jc w:val="center"/>
        <w:rPr>
          <w:rFonts w:ascii="Arial" w:hAnsi="Arial" w:cs="Arial"/>
        </w:rPr>
      </w:pPr>
      <w:r>
        <w:rPr>
          <w:rFonts w:ascii="Arial" w:hAnsi="Arial" w:cs="Arial"/>
        </w:rPr>
        <w:t>1 allée Pierre de COUBERTIN - BP 80542 - 35205 RENNES CEDEX 2</w:t>
      </w:r>
    </w:p>
    <w:p w:rsidR="003C6B50" w:rsidRDefault="003C6B50" w:rsidP="003C6B50">
      <w:pPr>
        <w:tabs>
          <w:tab w:val="left" w:pos="4395"/>
        </w:tabs>
        <w:jc w:val="center"/>
        <w:rPr>
          <w:rFonts w:ascii="Arial" w:hAnsi="Arial" w:cs="Arial"/>
        </w:rPr>
      </w:pPr>
      <w:r>
        <w:rPr>
          <w:rFonts w:ascii="Wingdings 2" w:hAnsi="Wingdings 2"/>
        </w:rPr>
        <w:t></w:t>
      </w:r>
      <w:r>
        <w:rPr>
          <w:rFonts w:ascii="Arial" w:hAnsi="Arial" w:cs="Arial"/>
        </w:rPr>
        <w:t xml:space="preserve"> 02 99 30 37 37</w:t>
      </w:r>
      <w:r>
        <w:rPr>
          <w:rFonts w:ascii="Arial" w:hAnsi="Arial" w:cs="Arial"/>
        </w:rPr>
        <w:tab/>
      </w:r>
      <w:r>
        <w:rPr>
          <w:rFonts w:ascii="Arial" w:hAnsi="Arial" w:cs="Arial"/>
        </w:rPr>
        <w:tab/>
      </w:r>
      <w:r>
        <w:rPr>
          <w:rFonts w:ascii="Arial" w:hAnsi="Arial" w:cs="Arial"/>
        </w:rPr>
        <w:tab/>
      </w:r>
      <w:r>
        <w:rPr>
          <w:rFonts w:ascii="Wingdings 2" w:hAnsi="Wingdings 2"/>
        </w:rPr>
        <w:t></w:t>
      </w:r>
      <w:r>
        <w:rPr>
          <w:rFonts w:ascii="Arial" w:hAnsi="Arial" w:cs="Arial"/>
        </w:rPr>
        <w:t xml:space="preserve"> 02 99 30 35 32</w:t>
      </w:r>
    </w:p>
    <w:p w:rsidR="003C6B50" w:rsidRDefault="003C6B50" w:rsidP="003C6B50">
      <w:pPr>
        <w:tabs>
          <w:tab w:val="left" w:pos="5670"/>
        </w:tabs>
        <w:jc w:val="center"/>
        <w:rPr>
          <w:rFonts w:ascii="Arial" w:hAnsi="Arial" w:cs="Arial"/>
        </w:rPr>
      </w:pPr>
      <w:r>
        <w:sym w:font="Wingdings" w:char="F02B"/>
      </w:r>
      <w:r>
        <w:t xml:space="preserve"> </w:t>
      </w:r>
      <w:hyperlink r:id="rId19" w:history="1">
        <w:r>
          <w:rPr>
            <w:rStyle w:val="Lienhypertexte"/>
            <w:rFonts w:ascii="Arial" w:hAnsi="Arial"/>
          </w:rPr>
          <w:t>liguejudo.bretagne@wanadoo.fr</w:t>
        </w:r>
      </w:hyperlink>
      <w:r>
        <w:rPr>
          <w:rFonts w:ascii="Arial" w:hAnsi="Arial" w:cs="Arial"/>
        </w:rPr>
        <w:tab/>
      </w:r>
      <w:r>
        <w:rPr>
          <w:rFonts w:ascii="Wingdings" w:hAnsi="Wingdings"/>
        </w:rPr>
        <w:t></w:t>
      </w:r>
      <w:r>
        <w:rPr>
          <w:rFonts w:ascii="Arial" w:hAnsi="Arial" w:cs="Arial"/>
        </w:rPr>
        <w:t xml:space="preserve"> </w:t>
      </w:r>
      <w:hyperlink r:id="rId20" w:history="1">
        <w:r w:rsidRPr="00EE7732">
          <w:rPr>
            <w:rStyle w:val="Lienhypertexte"/>
            <w:rFonts w:ascii="Arial" w:hAnsi="Arial" w:cs="Arial"/>
          </w:rPr>
          <w:t>http://www.judo-bretagne.bzh</w:t>
        </w:r>
      </w:hyperlink>
    </w:p>
    <w:p w:rsidR="003C6B50" w:rsidRDefault="003C6B50" w:rsidP="003C6B50">
      <w:pPr>
        <w:jc w:val="center"/>
        <w:rPr>
          <w:rFonts w:ascii="Arial" w:hAnsi="Arial" w:cs="Arial"/>
        </w:rPr>
      </w:pPr>
    </w:p>
    <w:p w:rsidR="003C6B50" w:rsidRDefault="003C6B50" w:rsidP="003C6B50">
      <w:pPr>
        <w:tabs>
          <w:tab w:val="left" w:pos="3261"/>
        </w:tabs>
        <w:jc w:val="center"/>
        <w:rPr>
          <w:rFonts w:ascii="Arial" w:hAnsi="Arial" w:cs="Arial"/>
        </w:rPr>
      </w:pPr>
      <w:r>
        <w:rPr>
          <w:rFonts w:ascii="Arial" w:hAnsi="Arial" w:cs="Arial"/>
        </w:rPr>
        <w:t>Président de Ligue</w:t>
      </w:r>
      <w:r>
        <w:rPr>
          <w:rFonts w:ascii="Arial" w:hAnsi="Arial" w:cs="Arial"/>
        </w:rPr>
        <w:tab/>
      </w:r>
      <w:r>
        <w:rPr>
          <w:rFonts w:ascii="Wingdings 2" w:hAnsi="Wingdings 2"/>
        </w:rPr>
        <w:t></w:t>
      </w:r>
      <w:r>
        <w:rPr>
          <w:rFonts w:ascii="Arial" w:hAnsi="Arial" w:cs="Arial"/>
        </w:rPr>
        <w:t xml:space="preserve"> Jérôme LIOT</w:t>
      </w:r>
    </w:p>
    <w:p w:rsidR="003C6B50" w:rsidRDefault="003C6B50" w:rsidP="003C6B50">
      <w:pPr>
        <w:tabs>
          <w:tab w:val="left" w:pos="3261"/>
        </w:tabs>
        <w:jc w:val="center"/>
        <w:rPr>
          <w:rFonts w:ascii="Arial" w:hAnsi="Arial" w:cs="Arial"/>
        </w:rPr>
      </w:pPr>
    </w:p>
    <w:p w:rsidR="003C6B50" w:rsidRDefault="003C6B50" w:rsidP="003C6B50">
      <w:pPr>
        <w:tabs>
          <w:tab w:val="left" w:pos="3261"/>
        </w:tabs>
        <w:jc w:val="center"/>
        <w:rPr>
          <w:rFonts w:ascii="Arial" w:hAnsi="Arial" w:cs="Arial"/>
        </w:rPr>
      </w:pPr>
      <w:r>
        <w:rPr>
          <w:rFonts w:ascii="Arial" w:hAnsi="Arial" w:cs="Arial"/>
        </w:rPr>
        <w:t>Conseiller Technique Fédéral</w:t>
      </w:r>
      <w:r>
        <w:rPr>
          <w:rFonts w:ascii="Arial" w:hAnsi="Arial" w:cs="Arial"/>
        </w:rPr>
        <w:tab/>
      </w:r>
      <w:r>
        <w:rPr>
          <w:rFonts w:ascii="Wingdings 2" w:hAnsi="Wingdings 2"/>
        </w:rPr>
        <w:t></w:t>
      </w:r>
      <w:r>
        <w:rPr>
          <w:rFonts w:ascii="Arial" w:hAnsi="Arial" w:cs="Arial"/>
        </w:rPr>
        <w:t xml:space="preserve"> Franck ROBERT </w:t>
      </w:r>
      <w:r>
        <w:rPr>
          <w:rFonts w:ascii="Wingdings 2" w:hAnsi="Wingdings 2"/>
        </w:rPr>
        <w:t></w:t>
      </w:r>
      <w:r>
        <w:rPr>
          <w:rFonts w:ascii="Arial" w:hAnsi="Arial" w:cs="Arial"/>
        </w:rPr>
        <w:t xml:space="preserve"> 06 88 48 92 82 </w:t>
      </w:r>
      <w:r>
        <w:rPr>
          <w:rFonts w:ascii="Arial" w:hAnsi="Arial" w:cs="Arial"/>
        </w:rPr>
        <w:sym w:font="Wingdings" w:char="F02B"/>
      </w:r>
      <w:r>
        <w:rPr>
          <w:rFonts w:ascii="Arial" w:hAnsi="Arial" w:cs="Arial"/>
        </w:rPr>
        <w:t xml:space="preserve"> </w:t>
      </w:r>
      <w:hyperlink r:id="rId21" w:history="1">
        <w:r w:rsidRPr="00107F96">
          <w:rPr>
            <w:rStyle w:val="Lienhypertexte"/>
            <w:rFonts w:ascii="Arial" w:hAnsi="Arial" w:cs="Arial"/>
          </w:rPr>
          <w:t>franckrobertjudo@orange.fr</w:t>
        </w:r>
      </w:hyperlink>
    </w:p>
    <w:p w:rsidR="003C6B50" w:rsidRDefault="003C6B50" w:rsidP="003C6B50">
      <w:pPr>
        <w:rPr>
          <w:rFonts w:ascii="Arial" w:hAnsi="Arial" w:cs="Arial"/>
        </w:rPr>
      </w:pPr>
    </w:p>
    <w:p w:rsidR="003C6B50" w:rsidRDefault="003C6B50" w:rsidP="003C6B50">
      <w:pPr>
        <w:shd w:val="clear" w:color="auto" w:fill="FFCC00"/>
        <w:jc w:val="center"/>
        <w:rPr>
          <w:rFonts w:ascii="Arial" w:hAnsi="Arial" w:cs="Arial"/>
          <w:b/>
          <w:sz w:val="40"/>
          <w:szCs w:val="40"/>
        </w:rPr>
      </w:pPr>
      <w:r>
        <w:rPr>
          <w:rFonts w:ascii="Arial" w:hAnsi="Arial" w:cs="Arial"/>
          <w:b/>
          <w:sz w:val="40"/>
          <w:szCs w:val="40"/>
        </w:rPr>
        <w:t>ORGANISATION GENERALE</w:t>
      </w:r>
    </w:p>
    <w:p w:rsidR="003C6B50" w:rsidRDefault="003C6B50" w:rsidP="003C6B50">
      <w:pPr>
        <w:jc w:val="center"/>
        <w:rPr>
          <w:rFonts w:ascii="Arial" w:hAnsi="Arial" w:cs="Arial"/>
          <w:b/>
        </w:rPr>
      </w:pPr>
      <w:r>
        <w:rPr>
          <w:rFonts w:ascii="Arial" w:hAnsi="Arial" w:cs="Arial"/>
          <w:b/>
        </w:rPr>
        <w:t>RESPONSABLE ADMINISTRATIF DU CENTRE LABELLISE D’ENTRAINEMENT</w:t>
      </w:r>
    </w:p>
    <w:p w:rsidR="003C6B50" w:rsidRDefault="003C6B50" w:rsidP="003C6B50">
      <w:pPr>
        <w:pStyle w:val="Pieddepage"/>
        <w:jc w:val="center"/>
        <w:rPr>
          <w:rFonts w:ascii="Arial" w:hAnsi="Arial" w:cs="Arial"/>
          <w:sz w:val="22"/>
          <w:szCs w:val="22"/>
        </w:rPr>
      </w:pPr>
      <w:r>
        <w:rPr>
          <w:rFonts w:ascii="Arial" w:hAnsi="Arial" w:cs="Arial"/>
          <w:sz w:val="22"/>
          <w:szCs w:val="22"/>
        </w:rPr>
        <w:t>Louis LE BERRE (Président du Comité Départemental de Judo du Finistère)</w:t>
      </w:r>
    </w:p>
    <w:p w:rsidR="003C6B50" w:rsidRDefault="003C6B50" w:rsidP="003C6B50">
      <w:pPr>
        <w:pStyle w:val="Pieddepage"/>
        <w:tabs>
          <w:tab w:val="left" w:pos="284"/>
        </w:tabs>
        <w:jc w:val="center"/>
        <w:rPr>
          <w:rFonts w:ascii="Arial" w:hAnsi="Arial" w:cs="Arial"/>
          <w:sz w:val="22"/>
          <w:szCs w:val="22"/>
        </w:rPr>
      </w:pPr>
      <w:r w:rsidRPr="00AB6EF2">
        <w:rPr>
          <w:rFonts w:ascii="Arial" w:hAnsi="Arial" w:cs="Arial"/>
          <w:sz w:val="22"/>
          <w:szCs w:val="22"/>
        </w:rPr>
        <w:t>CD29 JUDO,</w:t>
      </w:r>
      <w:r>
        <w:rPr>
          <w:rFonts w:ascii="Arial" w:hAnsi="Arial" w:cs="Arial"/>
          <w:sz w:val="22"/>
          <w:szCs w:val="22"/>
        </w:rPr>
        <w:t xml:space="preserve"> </w:t>
      </w:r>
      <w:r w:rsidRPr="00AB6EF2">
        <w:rPr>
          <w:rFonts w:ascii="Arial" w:hAnsi="Arial" w:cs="Arial"/>
          <w:sz w:val="22"/>
          <w:szCs w:val="22"/>
        </w:rPr>
        <w:t>Maison des Sports 4 rue Anne Robert Jacques Turgot 29000 QUIMPER</w:t>
      </w:r>
    </w:p>
    <w:p w:rsidR="003C6B50" w:rsidRDefault="003C6B50" w:rsidP="003C6B50">
      <w:pPr>
        <w:pStyle w:val="Pieddepage"/>
        <w:tabs>
          <w:tab w:val="left" w:pos="284"/>
        </w:tabs>
        <w:jc w:val="center"/>
        <w:rPr>
          <w:color w:val="3366FF"/>
        </w:rPr>
      </w:pPr>
      <w:r>
        <w:rPr>
          <w:rFonts w:ascii="Wingdings 2" w:hAnsi="Wingdings 2"/>
          <w:b/>
          <w:sz w:val="22"/>
          <w:szCs w:val="22"/>
        </w:rPr>
        <w:t></w:t>
      </w:r>
      <w:r>
        <w:rPr>
          <w:rFonts w:ascii="Arial" w:hAnsi="Arial" w:cs="Arial"/>
          <w:b/>
          <w:sz w:val="22"/>
          <w:szCs w:val="22"/>
        </w:rPr>
        <w:t xml:space="preserve"> </w:t>
      </w:r>
      <w:r>
        <w:rPr>
          <w:b/>
          <w:sz w:val="22"/>
          <w:szCs w:val="22"/>
        </w:rPr>
        <w:t>06 08 26 26 47</w:t>
      </w:r>
      <w:r>
        <w:rPr>
          <w:b/>
          <w:sz w:val="22"/>
          <w:szCs w:val="22"/>
        </w:rPr>
        <w:tab/>
      </w:r>
      <w:r>
        <w:rPr>
          <w:b/>
          <w:sz w:val="22"/>
          <w:szCs w:val="22"/>
        </w:rPr>
        <w:tab/>
      </w:r>
      <w:r>
        <w:rPr>
          <w:rFonts w:ascii="Wingdings" w:hAnsi="Wingdings"/>
          <w:b/>
          <w:sz w:val="22"/>
          <w:szCs w:val="22"/>
        </w:rPr>
        <w:sym w:font="Wingdings" w:char="F02A"/>
      </w:r>
      <w:r>
        <w:rPr>
          <w:rFonts w:ascii="Arial" w:hAnsi="Arial" w:cs="Arial"/>
          <w:b/>
          <w:sz w:val="22"/>
          <w:szCs w:val="22"/>
        </w:rPr>
        <w:t xml:space="preserve"> </w:t>
      </w:r>
      <w:r w:rsidRPr="008F7170">
        <w:rPr>
          <w:color w:val="3366FF"/>
        </w:rPr>
        <w:t>http://www.cdjudoda29.fr/contact</w:t>
      </w:r>
    </w:p>
    <w:p w:rsidR="003C6B50" w:rsidRDefault="003C6B50" w:rsidP="003C6B50">
      <w:pPr>
        <w:tabs>
          <w:tab w:val="left" w:pos="2977"/>
          <w:tab w:val="left" w:pos="6237"/>
        </w:tabs>
        <w:jc w:val="both"/>
        <w:rPr>
          <w:rFonts w:ascii="Arial" w:hAnsi="Arial" w:cs="Arial"/>
        </w:rPr>
      </w:pPr>
    </w:p>
    <w:p w:rsidR="003C6B50" w:rsidRPr="00725E86" w:rsidRDefault="003C6B50" w:rsidP="003C6B50">
      <w:pPr>
        <w:shd w:val="clear" w:color="auto" w:fill="FFCC00"/>
        <w:tabs>
          <w:tab w:val="left" w:pos="2977"/>
          <w:tab w:val="left" w:pos="6237"/>
        </w:tabs>
        <w:jc w:val="center"/>
        <w:rPr>
          <w:rFonts w:ascii="Arial" w:hAnsi="Arial" w:cs="Arial"/>
          <w:b/>
          <w:sz w:val="40"/>
          <w:szCs w:val="40"/>
        </w:rPr>
      </w:pPr>
      <w:r>
        <w:rPr>
          <w:rFonts w:ascii="Arial" w:hAnsi="Arial" w:cs="Arial"/>
          <w:b/>
          <w:sz w:val="40"/>
          <w:szCs w:val="40"/>
        </w:rPr>
        <w:lastRenderedPageBreak/>
        <w:t>ORGANISATION SPORTIVE</w:t>
      </w:r>
    </w:p>
    <w:p w:rsidR="003C6B50" w:rsidRDefault="003C6B50" w:rsidP="003C6B50">
      <w:pPr>
        <w:pStyle w:val="Titre1"/>
        <w:tabs>
          <w:tab w:val="clear" w:pos="0"/>
          <w:tab w:val="num" w:pos="432"/>
          <w:tab w:val="left" w:pos="2977"/>
          <w:tab w:val="left" w:pos="6237"/>
        </w:tabs>
        <w:ind w:left="432" w:hanging="432"/>
        <w:jc w:val="left"/>
        <w:rPr>
          <w:rFonts w:ascii="Arial" w:hAnsi="Arial" w:cs="Arial"/>
          <w:b/>
          <w:sz w:val="22"/>
          <w:szCs w:val="22"/>
        </w:rPr>
      </w:pPr>
    </w:p>
    <w:p w:rsidR="003C6B50" w:rsidRDefault="003C6B50" w:rsidP="003C6B50">
      <w:pPr>
        <w:tabs>
          <w:tab w:val="left" w:pos="2977"/>
          <w:tab w:val="left" w:pos="6237"/>
        </w:tabs>
        <w:jc w:val="center"/>
        <w:rPr>
          <w:rFonts w:ascii="Arial" w:hAnsi="Arial" w:cs="Arial"/>
          <w:b/>
        </w:rPr>
      </w:pPr>
      <w:r>
        <w:rPr>
          <w:rFonts w:ascii="Arial" w:hAnsi="Arial" w:cs="Arial"/>
          <w:b/>
        </w:rPr>
        <w:t>RESPONSABLE TECHNIQUE DU CLE FINISTERE:</w:t>
      </w:r>
    </w:p>
    <w:p w:rsidR="003C6B50" w:rsidRDefault="003C6B50" w:rsidP="003C6B50">
      <w:pPr>
        <w:tabs>
          <w:tab w:val="left" w:pos="2977"/>
          <w:tab w:val="left" w:pos="6237"/>
        </w:tabs>
        <w:jc w:val="center"/>
        <w:rPr>
          <w:rFonts w:ascii="Arial" w:hAnsi="Arial" w:cs="Arial"/>
        </w:rPr>
      </w:pPr>
      <w:r>
        <w:rPr>
          <w:rFonts w:ascii="Arial" w:hAnsi="Arial" w:cs="Arial"/>
        </w:rPr>
        <w:t>M. Nicolas CLOTEAUX</w:t>
      </w:r>
    </w:p>
    <w:p w:rsidR="003C6B50" w:rsidRPr="00203618" w:rsidRDefault="003C6B50" w:rsidP="003C6B50">
      <w:pPr>
        <w:pStyle w:val="Pieddepage"/>
        <w:tabs>
          <w:tab w:val="left" w:pos="2977"/>
          <w:tab w:val="left" w:pos="6237"/>
        </w:tabs>
        <w:jc w:val="center"/>
        <w:rPr>
          <w:rFonts w:ascii="Arial" w:hAnsi="Arial" w:cs="Arial"/>
          <w:sz w:val="22"/>
          <w:szCs w:val="22"/>
          <w:lang w:val="en-US"/>
        </w:rPr>
      </w:pPr>
      <w:r>
        <w:rPr>
          <w:rFonts w:ascii="Arial" w:hAnsi="Arial" w:cs="Arial"/>
          <w:sz w:val="22"/>
          <w:szCs w:val="22"/>
        </w:rPr>
        <w:t>108 Route Laennec</w:t>
      </w:r>
      <w:r w:rsidRPr="00203618">
        <w:rPr>
          <w:rFonts w:ascii="Arial" w:hAnsi="Arial" w:cs="Arial"/>
          <w:sz w:val="22"/>
          <w:szCs w:val="22"/>
          <w:lang w:val="en-US"/>
        </w:rPr>
        <w:t xml:space="preserve"> 29710 PLONEIS</w:t>
      </w:r>
    </w:p>
    <w:p w:rsidR="003C6B50" w:rsidRPr="00203618" w:rsidRDefault="003C6B50" w:rsidP="003C6B50">
      <w:pPr>
        <w:pStyle w:val="Pieddepage"/>
        <w:tabs>
          <w:tab w:val="left" w:pos="2977"/>
          <w:tab w:val="left" w:pos="6237"/>
        </w:tabs>
        <w:jc w:val="center"/>
        <w:rPr>
          <w:rFonts w:ascii="Arial" w:hAnsi="Arial" w:cs="Arial"/>
          <w:sz w:val="22"/>
          <w:szCs w:val="22"/>
          <w:lang w:val="en-US"/>
        </w:rPr>
      </w:pPr>
    </w:p>
    <w:p w:rsidR="003C6B50" w:rsidRPr="00203618" w:rsidRDefault="003C6B50" w:rsidP="003C6B50">
      <w:pPr>
        <w:tabs>
          <w:tab w:val="left" w:pos="2977"/>
          <w:tab w:val="left" w:pos="6237"/>
        </w:tabs>
        <w:jc w:val="center"/>
        <w:rPr>
          <w:rFonts w:ascii="Arial" w:hAnsi="Arial" w:cs="Arial"/>
          <w:lang w:val="en-US"/>
        </w:rPr>
      </w:pPr>
      <w:r>
        <w:rPr>
          <w:rFonts w:ascii="Wingdings 2" w:hAnsi="Wingdings 2"/>
        </w:rPr>
        <w:t></w:t>
      </w:r>
      <w:r w:rsidRPr="00203618">
        <w:rPr>
          <w:rFonts w:ascii="Arial" w:hAnsi="Arial" w:cs="Arial"/>
          <w:lang w:val="en-US"/>
        </w:rPr>
        <w:t xml:space="preserve"> 06 62 39 23 33  </w:t>
      </w:r>
      <w:r>
        <w:rPr>
          <w:rFonts w:ascii="Arial" w:hAnsi="Arial" w:cs="Arial"/>
          <w:lang w:val="en-US"/>
        </w:rPr>
        <w:t xml:space="preserve">  </w:t>
      </w:r>
      <w:r>
        <w:rPr>
          <w:rFonts w:ascii="Arial" w:hAnsi="Arial" w:cs="Arial"/>
        </w:rPr>
        <w:sym w:font="Wingdings" w:char="F02B"/>
      </w:r>
      <w:r w:rsidRPr="00203618">
        <w:rPr>
          <w:rFonts w:ascii="Arial" w:hAnsi="Arial" w:cs="Arial"/>
          <w:lang w:val="en-US"/>
        </w:rPr>
        <w:t xml:space="preserve"> : </w:t>
      </w:r>
      <w:hyperlink r:id="rId22" w:history="1">
        <w:r w:rsidRPr="00203618">
          <w:rPr>
            <w:rStyle w:val="Lienhypertexte"/>
            <w:rFonts w:ascii="Arial" w:hAnsi="Arial" w:cs="Arial"/>
            <w:lang w:val="en-US"/>
          </w:rPr>
          <w:t>nicolas.cloteaux@judo-club-quimperois.com</w:t>
        </w:r>
      </w:hyperlink>
    </w:p>
    <w:p w:rsidR="003C6B50" w:rsidRPr="00203618" w:rsidRDefault="003C6B50" w:rsidP="003C6B50">
      <w:pPr>
        <w:tabs>
          <w:tab w:val="left" w:pos="2977"/>
          <w:tab w:val="left" w:pos="6237"/>
        </w:tabs>
        <w:jc w:val="both"/>
        <w:rPr>
          <w:rFonts w:ascii="Arial" w:hAnsi="Arial" w:cs="Arial"/>
          <w:lang w:val="en-US"/>
        </w:rPr>
      </w:pPr>
    </w:p>
    <w:p w:rsidR="003C6B50" w:rsidRDefault="003C6B50" w:rsidP="003C6B50">
      <w:pPr>
        <w:shd w:val="clear" w:color="auto" w:fill="FFCC00"/>
        <w:tabs>
          <w:tab w:val="left" w:pos="2977"/>
          <w:tab w:val="left" w:pos="6237"/>
        </w:tabs>
        <w:jc w:val="center"/>
        <w:rPr>
          <w:rFonts w:ascii="Arial" w:hAnsi="Arial" w:cs="Arial"/>
          <w:b/>
          <w:sz w:val="40"/>
          <w:szCs w:val="40"/>
        </w:rPr>
      </w:pPr>
      <w:r>
        <w:rPr>
          <w:rFonts w:ascii="Arial" w:hAnsi="Arial" w:cs="Arial"/>
          <w:b/>
          <w:sz w:val="40"/>
          <w:szCs w:val="40"/>
        </w:rPr>
        <w:t>ENVIRONNEMENT MEDICAL</w:t>
      </w:r>
    </w:p>
    <w:p w:rsidR="003C6B50" w:rsidRDefault="003C6B50" w:rsidP="003C6B50">
      <w:pPr>
        <w:tabs>
          <w:tab w:val="left" w:pos="2977"/>
          <w:tab w:val="left" w:pos="6237"/>
        </w:tabs>
        <w:jc w:val="both"/>
        <w:rPr>
          <w:rFonts w:ascii="Arial" w:hAnsi="Arial" w:cs="Arial"/>
          <w:b/>
        </w:rPr>
      </w:pPr>
    </w:p>
    <w:p w:rsidR="003C6B50" w:rsidRDefault="003C6B50" w:rsidP="003C6B50">
      <w:pPr>
        <w:tabs>
          <w:tab w:val="left" w:pos="2977"/>
          <w:tab w:val="left" w:pos="6237"/>
        </w:tabs>
        <w:jc w:val="center"/>
        <w:rPr>
          <w:rFonts w:ascii="Arial" w:hAnsi="Arial" w:cs="Arial"/>
          <w:b/>
        </w:rPr>
      </w:pPr>
      <w:r>
        <w:rPr>
          <w:rFonts w:ascii="Arial" w:hAnsi="Arial" w:cs="Arial"/>
          <w:b/>
        </w:rPr>
        <w:t>SUIVI LONGITUDINAL ET EXAMENS MEDICAUX OBLIGATOIRES</w:t>
      </w:r>
    </w:p>
    <w:p w:rsidR="003C6B50" w:rsidRDefault="003C6B50" w:rsidP="003C6B50">
      <w:pPr>
        <w:tabs>
          <w:tab w:val="left" w:pos="2977"/>
          <w:tab w:val="left" w:pos="6237"/>
        </w:tabs>
        <w:jc w:val="center"/>
        <w:rPr>
          <w:rFonts w:ascii="Arial" w:hAnsi="Arial" w:cs="Arial"/>
        </w:rPr>
      </w:pPr>
      <w:r>
        <w:rPr>
          <w:rFonts w:ascii="Arial" w:hAnsi="Arial" w:cs="Arial"/>
        </w:rPr>
        <w:t>Centre médico-sportif de Brest : Dr GARO</w:t>
      </w:r>
    </w:p>
    <w:p w:rsidR="003C6B50" w:rsidRDefault="003C6B50" w:rsidP="003C6B50">
      <w:pPr>
        <w:pStyle w:val="Pieddepage"/>
        <w:tabs>
          <w:tab w:val="left" w:pos="2977"/>
          <w:tab w:val="left" w:pos="6237"/>
        </w:tabs>
        <w:jc w:val="center"/>
        <w:rPr>
          <w:rFonts w:ascii="Arial" w:hAnsi="Arial" w:cs="Arial"/>
          <w:sz w:val="22"/>
          <w:szCs w:val="22"/>
        </w:rPr>
      </w:pPr>
      <w:r>
        <w:rPr>
          <w:rFonts w:ascii="Wingdings" w:hAnsi="Wingdings"/>
          <w:sz w:val="22"/>
          <w:szCs w:val="22"/>
        </w:rPr>
        <w:t></w:t>
      </w:r>
      <w:r>
        <w:rPr>
          <w:rFonts w:ascii="Arial" w:hAnsi="Arial" w:cs="Arial"/>
          <w:sz w:val="22"/>
          <w:szCs w:val="22"/>
        </w:rPr>
        <w:t xml:space="preserve"> Centre médico-sportif, 6 rue Félix LE DANTEC 29200 BREST</w:t>
      </w:r>
    </w:p>
    <w:p w:rsidR="003C6B50" w:rsidRDefault="003C6B50" w:rsidP="003C6B50">
      <w:pPr>
        <w:pStyle w:val="Titre1"/>
        <w:tabs>
          <w:tab w:val="clear" w:pos="0"/>
          <w:tab w:val="num" w:pos="432"/>
          <w:tab w:val="left" w:pos="2977"/>
          <w:tab w:val="left" w:pos="6237"/>
        </w:tabs>
        <w:ind w:left="432" w:hanging="432"/>
        <w:rPr>
          <w:rFonts w:ascii="Arial" w:hAnsi="Arial" w:cs="Arial"/>
          <w:b/>
          <w:sz w:val="22"/>
          <w:szCs w:val="22"/>
        </w:rPr>
      </w:pPr>
      <w:r>
        <w:rPr>
          <w:rFonts w:ascii="Wingdings 2" w:hAnsi="Wingdings 2"/>
          <w:b/>
          <w:sz w:val="22"/>
          <w:szCs w:val="22"/>
        </w:rPr>
        <w:t></w:t>
      </w:r>
      <w:r>
        <w:rPr>
          <w:rFonts w:ascii="Arial" w:hAnsi="Arial" w:cs="Arial"/>
          <w:b/>
          <w:sz w:val="22"/>
          <w:szCs w:val="22"/>
        </w:rPr>
        <w:t xml:space="preserve"> 02.98 33 53 40</w:t>
      </w:r>
      <w:r>
        <w:rPr>
          <w:rFonts w:ascii="Arial" w:hAnsi="Arial" w:cs="Arial"/>
          <w:b/>
          <w:sz w:val="22"/>
          <w:szCs w:val="22"/>
        </w:rPr>
        <w:tab/>
      </w:r>
      <w:r>
        <w:rPr>
          <w:rFonts w:ascii="Wingdings 2" w:hAnsi="Wingdings 2"/>
          <w:b/>
          <w:sz w:val="22"/>
          <w:szCs w:val="22"/>
        </w:rPr>
        <w:t></w:t>
      </w:r>
      <w:r>
        <w:rPr>
          <w:rFonts w:ascii="Arial" w:hAnsi="Arial" w:cs="Arial"/>
          <w:b/>
          <w:sz w:val="22"/>
          <w:szCs w:val="22"/>
        </w:rPr>
        <w:t xml:space="preserve"> 02 98 44 17 15     </w:t>
      </w:r>
      <w:r>
        <w:rPr>
          <w:rFonts w:ascii="Arial" w:hAnsi="Arial" w:cs="Arial"/>
          <w:b/>
          <w:sz w:val="22"/>
          <w:szCs w:val="22"/>
        </w:rPr>
        <w:sym w:font="Wingdings" w:char="F02B"/>
      </w:r>
      <w:r>
        <w:rPr>
          <w:rFonts w:ascii="Arial" w:hAnsi="Arial" w:cs="Arial"/>
          <w:b/>
          <w:sz w:val="22"/>
          <w:szCs w:val="22"/>
        </w:rPr>
        <w:t xml:space="preserve"> cms-terrain-brest@mairie-brest.fr</w:t>
      </w:r>
    </w:p>
    <w:p w:rsidR="003C6B50" w:rsidRDefault="003C6B50" w:rsidP="003C6B50">
      <w:pPr>
        <w:tabs>
          <w:tab w:val="left" w:pos="2977"/>
          <w:tab w:val="left" w:pos="6237"/>
        </w:tabs>
        <w:jc w:val="both"/>
        <w:rPr>
          <w:rFonts w:ascii="Arial" w:hAnsi="Arial" w:cs="Arial"/>
        </w:rPr>
      </w:pPr>
    </w:p>
    <w:p w:rsidR="003C6B50" w:rsidRDefault="003C6B50" w:rsidP="003C6B50">
      <w:pPr>
        <w:shd w:val="clear" w:color="auto" w:fill="FFCC00"/>
        <w:tabs>
          <w:tab w:val="left" w:pos="2977"/>
          <w:tab w:val="left" w:pos="6237"/>
        </w:tabs>
        <w:jc w:val="center"/>
        <w:rPr>
          <w:rFonts w:ascii="Arial" w:hAnsi="Arial" w:cs="Arial"/>
          <w:b/>
          <w:sz w:val="40"/>
          <w:szCs w:val="40"/>
        </w:rPr>
      </w:pPr>
      <w:r>
        <w:rPr>
          <w:rFonts w:ascii="Arial" w:hAnsi="Arial" w:cs="Arial"/>
          <w:b/>
          <w:sz w:val="40"/>
          <w:szCs w:val="40"/>
        </w:rPr>
        <w:t>ETABLISSEMENT SCOLAIRE CONVENTIONNE</w:t>
      </w:r>
    </w:p>
    <w:p w:rsidR="003C6B50" w:rsidRDefault="003C6B50" w:rsidP="003C6B50">
      <w:pPr>
        <w:tabs>
          <w:tab w:val="left" w:pos="2977"/>
          <w:tab w:val="left" w:pos="6237"/>
        </w:tabs>
        <w:jc w:val="both"/>
        <w:rPr>
          <w:rFonts w:ascii="Arial" w:hAnsi="Arial" w:cs="Arial"/>
        </w:rPr>
      </w:pPr>
    </w:p>
    <w:p w:rsidR="003C6B50" w:rsidRPr="00F116EB" w:rsidRDefault="003C6B50" w:rsidP="003C6B50">
      <w:pPr>
        <w:tabs>
          <w:tab w:val="left" w:pos="2977"/>
          <w:tab w:val="left" w:pos="6237"/>
        </w:tabs>
        <w:jc w:val="center"/>
        <w:rPr>
          <w:rFonts w:ascii="Arial" w:hAnsi="Arial" w:cs="Arial"/>
        </w:rPr>
      </w:pPr>
      <w:r>
        <w:rPr>
          <w:rFonts w:ascii="Arial" w:hAnsi="Arial" w:cs="Arial"/>
          <w:b/>
        </w:rPr>
        <w:t>COLLEGE LA TOURELLE</w:t>
      </w:r>
      <w:r w:rsidRPr="00F116EB">
        <w:rPr>
          <w:rFonts w:ascii="Arial" w:hAnsi="Arial" w:cs="Arial"/>
        </w:rPr>
        <w:t xml:space="preserve"> (INTERNAT LYCEE </w:t>
      </w:r>
      <w:r>
        <w:rPr>
          <w:rFonts w:ascii="Arial" w:hAnsi="Arial" w:cs="Arial"/>
        </w:rPr>
        <w:t>CORNOUAILLE</w:t>
      </w:r>
      <w:r w:rsidRPr="00F116EB">
        <w:rPr>
          <w:rFonts w:ascii="Arial" w:hAnsi="Arial" w:cs="Arial"/>
        </w:rPr>
        <w:t xml:space="preserve"> POUR 4</w:t>
      </w:r>
      <w:r w:rsidRPr="00F116EB">
        <w:rPr>
          <w:rFonts w:ascii="Arial" w:hAnsi="Arial" w:cs="Arial"/>
          <w:vertAlign w:val="superscript"/>
        </w:rPr>
        <w:t>EME</w:t>
      </w:r>
      <w:r w:rsidRPr="00F116EB">
        <w:rPr>
          <w:rFonts w:ascii="Arial" w:hAnsi="Arial" w:cs="Arial"/>
        </w:rPr>
        <w:t xml:space="preserve"> ET 3</w:t>
      </w:r>
      <w:r w:rsidRPr="00F116EB">
        <w:rPr>
          <w:rFonts w:ascii="Arial" w:hAnsi="Arial" w:cs="Arial"/>
          <w:vertAlign w:val="superscript"/>
        </w:rPr>
        <w:t>EME</w:t>
      </w:r>
      <w:r>
        <w:rPr>
          <w:rFonts w:ascii="Arial" w:hAnsi="Arial" w:cs="Arial"/>
        </w:rPr>
        <w:t>)</w:t>
      </w:r>
    </w:p>
    <w:p w:rsidR="003C6B50" w:rsidRDefault="003C6B50" w:rsidP="003C6B50">
      <w:pPr>
        <w:pStyle w:val="Pieddepage"/>
        <w:tabs>
          <w:tab w:val="left" w:pos="2977"/>
          <w:tab w:val="left" w:pos="6237"/>
        </w:tabs>
        <w:jc w:val="center"/>
        <w:rPr>
          <w:rFonts w:ascii="Arial" w:hAnsi="Arial" w:cs="Arial"/>
          <w:sz w:val="22"/>
          <w:szCs w:val="22"/>
        </w:rPr>
      </w:pPr>
      <w:r>
        <w:rPr>
          <w:rFonts w:ascii="Arial" w:hAnsi="Arial" w:cs="Arial"/>
          <w:sz w:val="22"/>
          <w:szCs w:val="22"/>
        </w:rPr>
        <w:t>Impasse Gauguin - BP1703 - 29107 QUIMPER Cedex</w:t>
      </w:r>
    </w:p>
    <w:p w:rsidR="003C6B50" w:rsidRDefault="003C6B50" w:rsidP="003C6B50">
      <w:pPr>
        <w:pStyle w:val="Titre1"/>
        <w:tabs>
          <w:tab w:val="clear" w:pos="0"/>
          <w:tab w:val="num" w:pos="432"/>
          <w:tab w:val="left" w:pos="2977"/>
          <w:tab w:val="left" w:pos="5245"/>
        </w:tabs>
        <w:ind w:left="432" w:hanging="432"/>
        <w:rPr>
          <w:rFonts w:ascii="Arial" w:hAnsi="Arial" w:cs="Arial"/>
          <w:b/>
          <w:sz w:val="22"/>
          <w:szCs w:val="22"/>
        </w:rPr>
      </w:pPr>
      <w:r>
        <w:rPr>
          <w:rFonts w:ascii="Wingdings 2" w:hAnsi="Wingdings 2"/>
          <w:b/>
          <w:sz w:val="22"/>
          <w:szCs w:val="22"/>
        </w:rPr>
        <w:t></w:t>
      </w:r>
      <w:r>
        <w:rPr>
          <w:rFonts w:ascii="Arial" w:hAnsi="Arial" w:cs="Arial"/>
          <w:b/>
          <w:sz w:val="22"/>
          <w:szCs w:val="22"/>
        </w:rPr>
        <w:t xml:space="preserve"> 02 98 52 32 40</w:t>
      </w:r>
      <w:r>
        <w:rPr>
          <w:rFonts w:ascii="Arial" w:hAnsi="Arial" w:cs="Arial"/>
          <w:b/>
          <w:sz w:val="22"/>
          <w:szCs w:val="22"/>
        </w:rPr>
        <w:tab/>
      </w:r>
      <w:r>
        <w:rPr>
          <w:rFonts w:ascii="Wingdings 2" w:hAnsi="Wingdings 2"/>
          <w:b/>
          <w:sz w:val="22"/>
          <w:szCs w:val="22"/>
        </w:rPr>
        <w:t></w:t>
      </w:r>
      <w:r>
        <w:rPr>
          <w:rFonts w:ascii="Arial" w:hAnsi="Arial" w:cs="Arial"/>
          <w:b/>
          <w:sz w:val="22"/>
          <w:szCs w:val="22"/>
        </w:rPr>
        <w:t xml:space="preserve"> 02 98 52 32 42</w:t>
      </w:r>
    </w:p>
    <w:p w:rsidR="003C6B50" w:rsidRDefault="003C6B50" w:rsidP="003C6B50">
      <w:pPr>
        <w:pStyle w:val="Titre1"/>
        <w:tabs>
          <w:tab w:val="clear" w:pos="0"/>
          <w:tab w:val="num" w:pos="432"/>
          <w:tab w:val="left" w:pos="2977"/>
          <w:tab w:val="left" w:pos="5245"/>
        </w:tabs>
        <w:ind w:left="432" w:hanging="432"/>
      </w:pPr>
      <w:r>
        <w:rPr>
          <w:rFonts w:ascii="Arial" w:hAnsi="Arial" w:cs="Arial"/>
          <w:b/>
          <w:szCs w:val="24"/>
        </w:rPr>
        <w:sym w:font="Wingdings" w:char="F02B"/>
      </w:r>
      <w:r>
        <w:rPr>
          <w:rFonts w:ascii="Arial" w:hAnsi="Arial" w:cs="Arial"/>
          <w:b/>
          <w:szCs w:val="24"/>
        </w:rPr>
        <w:t xml:space="preserve"> </w:t>
      </w:r>
      <w:hyperlink r:id="rId23" w:history="1">
        <w:r w:rsidRPr="00F116EB">
          <w:rPr>
            <w:rStyle w:val="Lienhypertexte"/>
            <w:rFonts w:ascii="Arial" w:hAnsi="Arial" w:cs="Arial"/>
            <w:b/>
            <w:szCs w:val="24"/>
            <w:u w:val="none"/>
          </w:rPr>
          <w:t>ce.0290320r@ac-rennes.fr</w:t>
        </w:r>
      </w:hyperlink>
      <w:r>
        <w:rPr>
          <w:rFonts w:ascii="Arial" w:hAnsi="Arial" w:cs="Arial"/>
          <w:b/>
          <w:sz w:val="22"/>
          <w:szCs w:val="22"/>
        </w:rPr>
        <w:t xml:space="preserve">            </w:t>
      </w:r>
      <w:r>
        <w:rPr>
          <w:rFonts w:ascii="Wingdings" w:hAnsi="Wingdings"/>
          <w:b/>
          <w:sz w:val="22"/>
          <w:szCs w:val="22"/>
        </w:rPr>
        <w:t></w:t>
      </w:r>
      <w:r>
        <w:rPr>
          <w:rFonts w:ascii="Arial" w:hAnsi="Arial" w:cs="Arial"/>
          <w:b/>
          <w:sz w:val="22"/>
          <w:szCs w:val="22"/>
        </w:rPr>
        <w:t xml:space="preserve"> </w:t>
      </w:r>
      <w:hyperlink r:id="rId24" w:history="1">
        <w:r w:rsidRPr="00F116EB">
          <w:rPr>
            <w:rStyle w:val="Lienhypertexte"/>
            <w:rFonts w:ascii="Arial" w:hAnsi="Arial"/>
            <w:color w:val="002060"/>
          </w:rPr>
          <w:t>www.college-la-tourelle-quimper.ac-rennes.fr</w:t>
        </w:r>
      </w:hyperlink>
    </w:p>
    <w:p w:rsidR="003C6B50" w:rsidRDefault="003C6B50" w:rsidP="003C6B50"/>
    <w:p w:rsidR="003C6B50" w:rsidRDefault="003C6B50" w:rsidP="003C6B50">
      <w:pPr>
        <w:shd w:val="clear" w:color="auto" w:fill="FFCC00"/>
        <w:tabs>
          <w:tab w:val="left" w:pos="2977"/>
          <w:tab w:val="left" w:pos="6237"/>
        </w:tabs>
        <w:jc w:val="center"/>
        <w:rPr>
          <w:rFonts w:ascii="Arial" w:hAnsi="Arial" w:cs="Arial"/>
          <w:b/>
          <w:sz w:val="40"/>
          <w:szCs w:val="40"/>
        </w:rPr>
      </w:pPr>
      <w:r>
        <w:rPr>
          <w:rFonts w:ascii="Arial" w:hAnsi="Arial" w:cs="Arial"/>
          <w:b/>
          <w:sz w:val="40"/>
          <w:szCs w:val="40"/>
        </w:rPr>
        <w:t xml:space="preserve">LIEU D'ENTRAINEMENT </w:t>
      </w:r>
    </w:p>
    <w:p w:rsidR="003C6B50" w:rsidRDefault="003C6B50" w:rsidP="003C6B50">
      <w:pPr>
        <w:tabs>
          <w:tab w:val="left" w:pos="2977"/>
          <w:tab w:val="left" w:pos="6237"/>
        </w:tabs>
        <w:jc w:val="both"/>
        <w:rPr>
          <w:rFonts w:ascii="Arial" w:hAnsi="Arial" w:cs="Arial"/>
        </w:rPr>
      </w:pPr>
    </w:p>
    <w:p w:rsidR="003C6B50" w:rsidRPr="00725E86" w:rsidRDefault="003C6B50" w:rsidP="003C6B50">
      <w:pPr>
        <w:tabs>
          <w:tab w:val="left" w:pos="2977"/>
          <w:tab w:val="left" w:pos="6237"/>
        </w:tabs>
        <w:jc w:val="center"/>
        <w:rPr>
          <w:rFonts w:ascii="Arial" w:hAnsi="Arial" w:cs="Arial"/>
          <w:b/>
        </w:rPr>
      </w:pPr>
      <w:r w:rsidRPr="00725E86">
        <w:rPr>
          <w:rFonts w:ascii="Arial" w:hAnsi="Arial" w:cs="Arial"/>
          <w:b/>
        </w:rPr>
        <w:t>JUDO CLUB QUIMPEROIS</w:t>
      </w:r>
    </w:p>
    <w:p w:rsidR="003C6B50" w:rsidRDefault="003C6B50" w:rsidP="003C6B50">
      <w:pPr>
        <w:pStyle w:val="Pieddepage"/>
        <w:tabs>
          <w:tab w:val="left" w:pos="2977"/>
          <w:tab w:val="left" w:pos="6237"/>
        </w:tabs>
        <w:jc w:val="center"/>
        <w:rPr>
          <w:rFonts w:ascii="Arial" w:hAnsi="Arial" w:cs="Arial"/>
          <w:sz w:val="22"/>
          <w:szCs w:val="22"/>
          <w:lang w:val="en-US"/>
        </w:rPr>
      </w:pPr>
      <w:r>
        <w:rPr>
          <w:rFonts w:ascii="Arial" w:hAnsi="Arial" w:cs="Arial"/>
          <w:sz w:val="22"/>
          <w:szCs w:val="22"/>
          <w:lang w:val="en-US"/>
        </w:rPr>
        <w:t>22 avenue Yves THEPOT 29000 QUIMPER</w:t>
      </w:r>
    </w:p>
    <w:p w:rsidR="003C6B50" w:rsidRDefault="003C6B50" w:rsidP="003C6B50">
      <w:pPr>
        <w:pStyle w:val="Titre1"/>
        <w:tabs>
          <w:tab w:val="clear" w:pos="0"/>
          <w:tab w:val="num" w:pos="432"/>
          <w:tab w:val="left" w:pos="2977"/>
          <w:tab w:val="left" w:pos="6237"/>
        </w:tabs>
        <w:ind w:left="432" w:hanging="432"/>
        <w:rPr>
          <w:rFonts w:ascii="Arial" w:hAnsi="Arial" w:cs="Arial"/>
          <w:b/>
          <w:sz w:val="22"/>
          <w:szCs w:val="22"/>
        </w:rPr>
      </w:pPr>
      <w:r>
        <w:rPr>
          <w:rFonts w:ascii="Wingdings 2" w:hAnsi="Wingdings 2"/>
          <w:b/>
          <w:sz w:val="22"/>
          <w:szCs w:val="22"/>
        </w:rPr>
        <w:t></w:t>
      </w:r>
      <w:r>
        <w:rPr>
          <w:rFonts w:ascii="Arial" w:hAnsi="Arial" w:cs="Arial"/>
          <w:b/>
          <w:sz w:val="22"/>
          <w:szCs w:val="22"/>
        </w:rPr>
        <w:t xml:space="preserve"> 02 98 95 65 95</w:t>
      </w:r>
    </w:p>
    <w:p w:rsidR="003C6B50" w:rsidRDefault="003C6B50" w:rsidP="003C6B50"/>
    <w:p w:rsidR="003C6B50" w:rsidRDefault="003C6B50" w:rsidP="003C6B50"/>
    <w:p w:rsidR="003C6B50" w:rsidRDefault="003C6B50" w:rsidP="003C6B50"/>
    <w:p w:rsidR="003C6B50" w:rsidRDefault="003C6B50" w:rsidP="003C6B50">
      <w:pPr>
        <w:tabs>
          <w:tab w:val="left" w:pos="2977"/>
          <w:tab w:val="left" w:pos="6237"/>
        </w:tabs>
        <w:jc w:val="both"/>
        <w:rPr>
          <w:rFonts w:ascii="Arial" w:hAnsi="Arial" w:cs="Arial"/>
        </w:rPr>
      </w:pPr>
    </w:p>
    <w:p w:rsidR="003C6B50" w:rsidRDefault="003C6B50" w:rsidP="003C6B50">
      <w:pPr>
        <w:shd w:val="clear" w:color="auto" w:fill="FFCC00"/>
        <w:tabs>
          <w:tab w:val="left" w:pos="2977"/>
          <w:tab w:val="left" w:pos="6237"/>
        </w:tabs>
        <w:jc w:val="center"/>
        <w:rPr>
          <w:rFonts w:ascii="Arial" w:hAnsi="Arial" w:cs="Arial"/>
          <w:b/>
          <w:sz w:val="40"/>
          <w:szCs w:val="40"/>
        </w:rPr>
      </w:pPr>
      <w:r>
        <w:rPr>
          <w:rFonts w:ascii="Arial" w:hAnsi="Arial" w:cs="Arial"/>
          <w:b/>
          <w:sz w:val="40"/>
          <w:szCs w:val="40"/>
        </w:rPr>
        <w:lastRenderedPageBreak/>
        <w:t>DIRECTION REGIONALE ET DEPARTEMENTALE DE LA COHESION SOCIALE</w:t>
      </w:r>
    </w:p>
    <w:p w:rsidR="003C6B50" w:rsidRDefault="003C6B50" w:rsidP="003C6B50">
      <w:pPr>
        <w:tabs>
          <w:tab w:val="left" w:pos="2977"/>
          <w:tab w:val="left" w:pos="6237"/>
        </w:tabs>
        <w:jc w:val="both"/>
        <w:rPr>
          <w:rFonts w:ascii="Arial" w:hAnsi="Arial" w:cs="Arial"/>
          <w:b/>
        </w:rPr>
      </w:pPr>
    </w:p>
    <w:p w:rsidR="003C6B50" w:rsidRDefault="003C6B50" w:rsidP="003C6B50">
      <w:pPr>
        <w:tabs>
          <w:tab w:val="left" w:pos="2977"/>
          <w:tab w:val="left" w:pos="6237"/>
        </w:tabs>
        <w:jc w:val="both"/>
        <w:rPr>
          <w:rFonts w:ascii="Arial" w:hAnsi="Arial" w:cs="Arial"/>
        </w:rPr>
      </w:pPr>
      <w:r>
        <w:rPr>
          <w:rFonts w:ascii="Arial" w:hAnsi="Arial" w:cs="Arial"/>
        </w:rPr>
        <w:t xml:space="preserve">Directeur Régional </w:t>
      </w:r>
      <w:r>
        <w:rPr>
          <w:rFonts w:ascii="Wingdings" w:hAnsi="Wingdings"/>
        </w:rPr>
        <w:t></w:t>
      </w:r>
      <w:r>
        <w:rPr>
          <w:rFonts w:ascii="Arial" w:hAnsi="Arial" w:cs="Arial"/>
        </w:rPr>
        <w:t xml:space="preserve"> M. CARADEC</w:t>
      </w:r>
    </w:p>
    <w:p w:rsidR="003C6B50" w:rsidRDefault="003C6B50" w:rsidP="003C6B50">
      <w:pPr>
        <w:tabs>
          <w:tab w:val="left" w:pos="2977"/>
          <w:tab w:val="left" w:pos="6237"/>
        </w:tabs>
        <w:jc w:val="both"/>
        <w:rPr>
          <w:rFonts w:ascii="Arial" w:hAnsi="Arial" w:cs="Arial"/>
        </w:rPr>
      </w:pPr>
      <w:r>
        <w:rPr>
          <w:rFonts w:ascii="Arial" w:hAnsi="Arial" w:cs="Arial"/>
        </w:rPr>
        <w:t xml:space="preserve">Directeur Régional Adjoint </w:t>
      </w:r>
      <w:r>
        <w:rPr>
          <w:rFonts w:ascii="Wingdings" w:hAnsi="Wingdings"/>
        </w:rPr>
        <w:t></w:t>
      </w:r>
      <w:r>
        <w:rPr>
          <w:rFonts w:ascii="Arial" w:hAnsi="Arial" w:cs="Arial"/>
        </w:rPr>
        <w:t>M. COQUAND</w:t>
      </w:r>
    </w:p>
    <w:p w:rsidR="003C6B50" w:rsidRDefault="003C6B50" w:rsidP="003C6B50">
      <w:pPr>
        <w:tabs>
          <w:tab w:val="left" w:pos="2977"/>
          <w:tab w:val="left" w:pos="6237"/>
        </w:tabs>
        <w:jc w:val="both"/>
        <w:rPr>
          <w:rFonts w:ascii="Arial" w:hAnsi="Arial" w:cs="Arial"/>
        </w:rPr>
      </w:pPr>
      <w:r>
        <w:rPr>
          <w:rFonts w:ascii="Arial" w:hAnsi="Arial" w:cs="Arial"/>
        </w:rPr>
        <w:t xml:space="preserve">Sport Régional </w:t>
      </w:r>
      <w:r>
        <w:rPr>
          <w:rFonts w:ascii="Wingdings" w:hAnsi="Wingdings"/>
        </w:rPr>
        <w:t></w:t>
      </w:r>
      <w:r>
        <w:rPr>
          <w:rFonts w:ascii="Arial" w:hAnsi="Arial" w:cs="Arial"/>
        </w:rPr>
        <w:t xml:space="preserve"> Mme Sophie BRISSON </w:t>
      </w:r>
    </w:p>
    <w:p w:rsidR="003C6B50" w:rsidRDefault="003C6B50" w:rsidP="003C6B50">
      <w:pPr>
        <w:tabs>
          <w:tab w:val="left" w:pos="2977"/>
          <w:tab w:val="left" w:pos="6237"/>
        </w:tabs>
        <w:jc w:val="both"/>
        <w:rPr>
          <w:rFonts w:ascii="Arial" w:hAnsi="Arial" w:cs="Arial"/>
        </w:rPr>
      </w:pPr>
      <w:r>
        <w:rPr>
          <w:rFonts w:ascii="Arial" w:hAnsi="Arial" w:cs="Arial"/>
        </w:rPr>
        <w:t xml:space="preserve">Médecin conseiller </w:t>
      </w:r>
      <w:r>
        <w:rPr>
          <w:rFonts w:ascii="Wingdings" w:hAnsi="Wingdings"/>
        </w:rPr>
        <w:t></w:t>
      </w:r>
      <w:r>
        <w:rPr>
          <w:rFonts w:ascii="Arial" w:hAnsi="Arial" w:cs="Arial"/>
        </w:rPr>
        <w:t xml:space="preserve"> Docteur TREGARO</w:t>
      </w:r>
    </w:p>
    <w:p w:rsidR="003C6B50" w:rsidRDefault="003C6B50" w:rsidP="003C6B50">
      <w:pPr>
        <w:tabs>
          <w:tab w:val="left" w:pos="2977"/>
          <w:tab w:val="left" w:pos="6237"/>
        </w:tabs>
        <w:jc w:val="both"/>
        <w:rPr>
          <w:rFonts w:ascii="Arial" w:hAnsi="Arial" w:cs="Arial"/>
        </w:rPr>
      </w:pPr>
      <w:r>
        <w:rPr>
          <w:rFonts w:ascii="Arial" w:hAnsi="Arial" w:cs="Arial"/>
        </w:rPr>
        <w:t xml:space="preserve">Suivi des CLE </w:t>
      </w:r>
      <w:r>
        <w:rPr>
          <w:rFonts w:ascii="Wingdings" w:hAnsi="Wingdings"/>
        </w:rPr>
        <w:t></w:t>
      </w:r>
      <w:r>
        <w:rPr>
          <w:rFonts w:ascii="Arial" w:hAnsi="Arial" w:cs="Arial"/>
        </w:rPr>
        <w:t> </w:t>
      </w:r>
      <w:r w:rsidRPr="0031099B">
        <w:rPr>
          <w:rFonts w:ascii="Arial" w:hAnsi="Arial" w:cs="Arial"/>
        </w:rPr>
        <w:t xml:space="preserve">Mr </w:t>
      </w:r>
      <w:r w:rsidRPr="0031099B">
        <w:rPr>
          <w:rFonts w:ascii="Arial" w:hAnsi="Arial" w:cs="Arial"/>
          <w:color w:val="222222"/>
          <w:shd w:val="clear" w:color="auto" w:fill="FFFFFF"/>
        </w:rPr>
        <w:t>Thierry BOULONNOIS</w:t>
      </w:r>
    </w:p>
    <w:p w:rsidR="003C6B50" w:rsidRDefault="003C6B50" w:rsidP="003C6B50">
      <w:pPr>
        <w:tabs>
          <w:tab w:val="left" w:pos="2977"/>
          <w:tab w:val="left" w:pos="6237"/>
        </w:tabs>
        <w:jc w:val="both"/>
        <w:rPr>
          <w:rFonts w:ascii="Arial" w:hAnsi="Arial" w:cs="Arial"/>
        </w:rPr>
      </w:pPr>
    </w:p>
    <w:p w:rsidR="003C6B50" w:rsidRDefault="003C6B50" w:rsidP="003C6B50">
      <w:pPr>
        <w:shd w:val="clear" w:color="auto" w:fill="FFCC00"/>
        <w:tabs>
          <w:tab w:val="left" w:pos="2977"/>
          <w:tab w:val="left" w:pos="6237"/>
        </w:tabs>
        <w:jc w:val="center"/>
        <w:rPr>
          <w:rFonts w:ascii="Arial" w:hAnsi="Arial" w:cs="Arial"/>
          <w:b/>
          <w:sz w:val="40"/>
          <w:szCs w:val="40"/>
        </w:rPr>
      </w:pPr>
      <w:r>
        <w:rPr>
          <w:rFonts w:ascii="Arial" w:hAnsi="Arial" w:cs="Arial"/>
          <w:b/>
          <w:sz w:val="40"/>
          <w:szCs w:val="40"/>
        </w:rPr>
        <w:t>PARTENAIRES INSTITUTIONNELS</w:t>
      </w:r>
    </w:p>
    <w:p w:rsidR="003C6B50" w:rsidRDefault="003C6B50" w:rsidP="003C6B50">
      <w:pPr>
        <w:tabs>
          <w:tab w:val="left" w:pos="2977"/>
          <w:tab w:val="left" w:pos="6237"/>
        </w:tabs>
        <w:jc w:val="both"/>
        <w:rPr>
          <w:rFonts w:ascii="Arial" w:hAnsi="Arial" w:cs="Arial"/>
        </w:rPr>
      </w:pPr>
    </w:p>
    <w:p w:rsidR="003C6B50" w:rsidRPr="002369AF" w:rsidRDefault="003C6B50" w:rsidP="003C6B50">
      <w:pPr>
        <w:tabs>
          <w:tab w:val="left" w:pos="2977"/>
          <w:tab w:val="left" w:pos="6237"/>
        </w:tabs>
        <w:jc w:val="both"/>
        <w:rPr>
          <w:rStyle w:val="lev"/>
          <w:rFonts w:ascii="Arial" w:hAnsi="Arial" w:cs="Arial"/>
        </w:rPr>
      </w:pPr>
    </w:p>
    <w:p w:rsidR="003C6B50" w:rsidRDefault="003C6B50" w:rsidP="003C6B50">
      <w:pPr>
        <w:tabs>
          <w:tab w:val="left" w:pos="2977"/>
          <w:tab w:val="left" w:pos="6237"/>
        </w:tabs>
        <w:jc w:val="center"/>
        <w:rPr>
          <w:rStyle w:val="lev"/>
          <w:rFonts w:ascii="Arial" w:hAnsi="Arial" w:cs="Arial"/>
          <w:sz w:val="20"/>
          <w:szCs w:val="20"/>
        </w:rPr>
      </w:pPr>
      <w:r w:rsidRPr="002369AF">
        <w:rPr>
          <w:rStyle w:val="lev"/>
          <w:rFonts w:ascii="Arial" w:hAnsi="Arial" w:cs="Arial"/>
        </w:rPr>
        <w:t>DIRECTION DEPARTEMENTALE OU REGIONALE DE LA COHESION SOCIALE</w:t>
      </w:r>
      <w:r>
        <w:rPr>
          <w:rStyle w:val="lev"/>
          <w:rFonts w:ascii="Arial" w:hAnsi="Arial" w:cs="Arial"/>
          <w:sz w:val="20"/>
          <w:szCs w:val="20"/>
        </w:rPr>
        <w:t>,</w:t>
      </w:r>
    </w:p>
    <w:p w:rsidR="003C6B50" w:rsidRDefault="003C6B50" w:rsidP="003C6B50">
      <w:pPr>
        <w:tabs>
          <w:tab w:val="left" w:pos="2977"/>
          <w:tab w:val="left" w:pos="6237"/>
        </w:tabs>
        <w:jc w:val="center"/>
        <w:rPr>
          <w:rStyle w:val="lev"/>
          <w:rFonts w:ascii="Arial" w:hAnsi="Arial" w:cs="Arial"/>
          <w:sz w:val="20"/>
          <w:szCs w:val="20"/>
        </w:rPr>
      </w:pPr>
    </w:p>
    <w:p w:rsidR="003C6B50" w:rsidRDefault="003C6B50" w:rsidP="003C6B50">
      <w:pPr>
        <w:pStyle w:val="Pieddepage"/>
        <w:tabs>
          <w:tab w:val="left" w:pos="2977"/>
          <w:tab w:val="left" w:pos="6237"/>
        </w:tabs>
        <w:jc w:val="center"/>
        <w:rPr>
          <w:rFonts w:ascii="Arial" w:hAnsi="Arial" w:cs="Arial"/>
          <w:sz w:val="22"/>
          <w:szCs w:val="22"/>
        </w:rPr>
      </w:pPr>
      <w:r>
        <w:rPr>
          <w:rFonts w:ascii="Arial" w:hAnsi="Arial" w:cs="Arial"/>
          <w:sz w:val="22"/>
          <w:szCs w:val="22"/>
        </w:rPr>
        <w:t>4 avenue du Bois L’abbé - CS 94.323 - 35.043 Rennes cedex</w:t>
      </w:r>
    </w:p>
    <w:p w:rsidR="003C6B50" w:rsidRDefault="003C6B50" w:rsidP="003C6B50">
      <w:pPr>
        <w:pStyle w:val="Titre1"/>
        <w:tabs>
          <w:tab w:val="clear" w:pos="0"/>
          <w:tab w:val="num" w:pos="432"/>
          <w:tab w:val="left" w:pos="2977"/>
          <w:tab w:val="left" w:pos="6237"/>
        </w:tabs>
        <w:ind w:left="432" w:hanging="432"/>
        <w:rPr>
          <w:rFonts w:ascii="Arial" w:hAnsi="Arial" w:cs="Arial"/>
          <w:b/>
          <w:sz w:val="22"/>
          <w:szCs w:val="22"/>
        </w:rPr>
      </w:pPr>
      <w:r>
        <w:rPr>
          <w:rFonts w:ascii="Wingdings 2" w:hAnsi="Wingdings 2"/>
          <w:b/>
          <w:sz w:val="22"/>
          <w:szCs w:val="22"/>
        </w:rPr>
        <w:t></w:t>
      </w:r>
      <w:r>
        <w:rPr>
          <w:rFonts w:ascii="Arial" w:hAnsi="Arial" w:cs="Arial"/>
          <w:b/>
          <w:sz w:val="22"/>
          <w:szCs w:val="22"/>
        </w:rPr>
        <w:t xml:space="preserve"> 02.23.48.24.00</w:t>
      </w:r>
      <w:r>
        <w:rPr>
          <w:rFonts w:ascii="Arial" w:hAnsi="Arial" w:cs="Arial"/>
          <w:b/>
          <w:sz w:val="22"/>
          <w:szCs w:val="22"/>
        </w:rPr>
        <w:tab/>
      </w:r>
      <w:r>
        <w:rPr>
          <w:rFonts w:ascii="Wingdings 2" w:hAnsi="Wingdings 2"/>
          <w:b/>
          <w:sz w:val="22"/>
          <w:szCs w:val="22"/>
        </w:rPr>
        <w:t></w:t>
      </w:r>
      <w:r>
        <w:rPr>
          <w:rFonts w:ascii="Arial" w:hAnsi="Arial" w:cs="Arial"/>
          <w:b/>
          <w:sz w:val="22"/>
          <w:szCs w:val="22"/>
        </w:rPr>
        <w:t xml:space="preserve"> 02 23 48 24 01</w:t>
      </w:r>
    </w:p>
    <w:p w:rsidR="003C6B50" w:rsidRDefault="003C6B50" w:rsidP="003C6B50">
      <w:pPr>
        <w:tabs>
          <w:tab w:val="left" w:pos="2977"/>
          <w:tab w:val="left" w:pos="6237"/>
        </w:tabs>
        <w:jc w:val="center"/>
        <w:rPr>
          <w:rFonts w:ascii="Arial" w:hAnsi="Arial" w:cs="Arial"/>
          <w:b/>
        </w:rPr>
      </w:pPr>
    </w:p>
    <w:p w:rsidR="003C6B50" w:rsidRDefault="003C6B50" w:rsidP="003C6B50">
      <w:pPr>
        <w:tabs>
          <w:tab w:val="left" w:pos="2977"/>
          <w:tab w:val="left" w:pos="6237"/>
        </w:tabs>
        <w:jc w:val="center"/>
        <w:rPr>
          <w:rFonts w:ascii="Arial" w:hAnsi="Arial" w:cs="Arial"/>
          <w:b/>
        </w:rPr>
      </w:pPr>
      <w:r w:rsidRPr="002369AF">
        <w:rPr>
          <w:rFonts w:ascii="Arial" w:hAnsi="Arial" w:cs="Arial"/>
          <w:b/>
        </w:rPr>
        <w:t>RECTORAT DE L’ACADEMIE DE RENNES</w:t>
      </w:r>
    </w:p>
    <w:p w:rsidR="003C6B50" w:rsidRPr="002369AF" w:rsidRDefault="003C6B50" w:rsidP="003C6B50">
      <w:pPr>
        <w:tabs>
          <w:tab w:val="left" w:pos="2977"/>
          <w:tab w:val="left" w:pos="6237"/>
        </w:tabs>
        <w:jc w:val="center"/>
        <w:rPr>
          <w:rFonts w:ascii="Arial" w:hAnsi="Arial" w:cs="Arial"/>
          <w:b/>
        </w:rPr>
      </w:pPr>
    </w:p>
    <w:p w:rsidR="003C6B50" w:rsidRDefault="003C6B50" w:rsidP="003C6B50">
      <w:pPr>
        <w:pStyle w:val="Pieddepage"/>
        <w:tabs>
          <w:tab w:val="left" w:pos="2977"/>
          <w:tab w:val="left" w:pos="6237"/>
        </w:tabs>
        <w:jc w:val="center"/>
        <w:rPr>
          <w:rFonts w:ascii="Arial" w:hAnsi="Arial" w:cs="Arial"/>
          <w:sz w:val="22"/>
          <w:szCs w:val="22"/>
        </w:rPr>
      </w:pPr>
      <w:r>
        <w:rPr>
          <w:rFonts w:ascii="Arial" w:hAnsi="Arial" w:cs="Arial"/>
          <w:sz w:val="22"/>
          <w:szCs w:val="22"/>
        </w:rPr>
        <w:t>13 boulevard de la Duchesse Anne – CS 24209 – 35042 RENNES CEDEX</w:t>
      </w:r>
    </w:p>
    <w:p w:rsidR="003C6B50" w:rsidRDefault="003C6B50" w:rsidP="003C6B50">
      <w:pPr>
        <w:pStyle w:val="Pieddepage"/>
        <w:tabs>
          <w:tab w:val="left" w:pos="2977"/>
          <w:tab w:val="left" w:pos="6237"/>
        </w:tabs>
        <w:jc w:val="center"/>
        <w:rPr>
          <w:rFonts w:ascii="Arial" w:hAnsi="Arial" w:cs="Arial"/>
          <w:sz w:val="22"/>
          <w:szCs w:val="22"/>
        </w:rPr>
      </w:pPr>
      <w:r>
        <w:rPr>
          <w:rFonts w:ascii="Wingdings 2" w:hAnsi="Wingdings 2"/>
          <w:sz w:val="22"/>
          <w:szCs w:val="22"/>
        </w:rPr>
        <w:t></w:t>
      </w:r>
      <w:r>
        <w:rPr>
          <w:rFonts w:ascii="Arial" w:hAnsi="Arial" w:cs="Arial"/>
          <w:sz w:val="22"/>
          <w:szCs w:val="22"/>
        </w:rPr>
        <w:t xml:space="preserve"> 02 99 84 83 77</w:t>
      </w:r>
      <w:r>
        <w:rPr>
          <w:rFonts w:ascii="Arial" w:hAnsi="Arial" w:cs="Arial"/>
          <w:sz w:val="22"/>
          <w:szCs w:val="22"/>
        </w:rPr>
        <w:tab/>
      </w:r>
      <w:r>
        <w:rPr>
          <w:rFonts w:ascii="Wingdings 2" w:hAnsi="Wingdings 2"/>
          <w:sz w:val="22"/>
          <w:szCs w:val="22"/>
        </w:rPr>
        <w:t></w:t>
      </w:r>
      <w:r>
        <w:rPr>
          <w:rFonts w:ascii="Arial" w:hAnsi="Arial" w:cs="Arial"/>
          <w:sz w:val="22"/>
          <w:szCs w:val="22"/>
        </w:rPr>
        <w:t xml:space="preserve"> 02 99 84 83 40</w:t>
      </w:r>
    </w:p>
    <w:p w:rsidR="003C6B50" w:rsidRDefault="003C6B50" w:rsidP="003C6B50">
      <w:pPr>
        <w:pStyle w:val="Titre1"/>
        <w:shd w:val="clear" w:color="auto" w:fill="FF9900"/>
        <w:tabs>
          <w:tab w:val="clear" w:pos="0"/>
          <w:tab w:val="num" w:pos="432"/>
        </w:tabs>
        <w:ind w:left="432" w:hanging="432"/>
        <w:rPr>
          <w:rFonts w:ascii="Arial" w:hAnsi="Arial" w:cs="Arial"/>
          <w:szCs w:val="48"/>
        </w:rPr>
      </w:pPr>
      <w:r>
        <w:rPr>
          <w:rFonts w:ascii="Arial" w:hAnsi="Arial" w:cs="Arial"/>
          <w:szCs w:val="48"/>
        </w:rPr>
        <w:t>PRINCIPES DE FONCTIONNEMENT</w:t>
      </w:r>
    </w:p>
    <w:p w:rsidR="003C6B50" w:rsidRDefault="003C6B50" w:rsidP="003C6B50">
      <w:pPr>
        <w:rPr>
          <w:rFonts w:ascii="Arial" w:hAnsi="Arial" w:cs="Arial"/>
          <w:b/>
          <w:sz w:val="16"/>
        </w:rPr>
      </w:pPr>
    </w:p>
    <w:p w:rsidR="003C6B50" w:rsidRDefault="003C6B50" w:rsidP="003C6B50">
      <w:pPr>
        <w:rPr>
          <w:rFonts w:ascii="Arial" w:hAnsi="Arial" w:cs="Arial"/>
          <w:b/>
          <w:sz w:val="16"/>
        </w:rPr>
      </w:pPr>
    </w:p>
    <w:p w:rsidR="003C6B50" w:rsidRDefault="003C6B50" w:rsidP="003C6B50">
      <w:pPr>
        <w:shd w:val="clear" w:color="auto" w:fill="FFCC00"/>
        <w:jc w:val="center"/>
        <w:rPr>
          <w:rFonts w:ascii="Arial" w:hAnsi="Arial" w:cs="Arial"/>
          <w:b/>
          <w:sz w:val="40"/>
          <w:szCs w:val="40"/>
        </w:rPr>
      </w:pPr>
      <w:r>
        <w:rPr>
          <w:rFonts w:ascii="Arial" w:hAnsi="Arial" w:cs="Arial"/>
          <w:b/>
          <w:sz w:val="40"/>
          <w:szCs w:val="40"/>
        </w:rPr>
        <w:t>ENTRAINEMENTS</w:t>
      </w:r>
    </w:p>
    <w:p w:rsidR="003C6B50" w:rsidRDefault="003C6B50" w:rsidP="003C6B50">
      <w:pPr>
        <w:jc w:val="both"/>
        <w:rPr>
          <w:rFonts w:ascii="Arial" w:hAnsi="Arial" w:cs="Arial"/>
        </w:rPr>
      </w:pPr>
    </w:p>
    <w:p w:rsidR="003C6B50" w:rsidRDefault="003C6B50" w:rsidP="003C6B50">
      <w:pPr>
        <w:jc w:val="both"/>
        <w:rPr>
          <w:rFonts w:ascii="Arial" w:hAnsi="Arial" w:cs="Arial"/>
        </w:rPr>
      </w:pPr>
      <w:r>
        <w:rPr>
          <w:rFonts w:ascii="Arial" w:hAnsi="Arial" w:cs="Arial"/>
        </w:rPr>
        <w:t>Les entraînements ont lieu deux fois par semaine sur le temps scolaire. Les élèves disposent ainsi d’un aménagement de leur emploi du temps.</w:t>
      </w:r>
    </w:p>
    <w:p w:rsidR="003C6B50" w:rsidRDefault="003C6B50" w:rsidP="003C6B50">
      <w:pPr>
        <w:jc w:val="both"/>
        <w:rPr>
          <w:rFonts w:ascii="Arial" w:hAnsi="Arial" w:cs="Arial"/>
        </w:rPr>
      </w:pPr>
      <w:r>
        <w:rPr>
          <w:rFonts w:ascii="Arial" w:hAnsi="Arial" w:cs="Arial"/>
        </w:rPr>
        <w:t>Les entraînements sont assurés par des enseignants tous titulaires du brevet d’état de judo-jujitsu 1</w:t>
      </w:r>
      <w:r>
        <w:rPr>
          <w:rFonts w:ascii="Arial" w:hAnsi="Arial" w:cs="Arial"/>
          <w:vertAlign w:val="superscript"/>
        </w:rPr>
        <w:t>er</w:t>
      </w:r>
      <w:r>
        <w:rPr>
          <w:rFonts w:ascii="Arial" w:hAnsi="Arial" w:cs="Arial"/>
        </w:rPr>
        <w:t xml:space="preserve"> ou 2</w:t>
      </w:r>
      <w:r>
        <w:rPr>
          <w:rFonts w:ascii="Arial" w:hAnsi="Arial" w:cs="Arial"/>
          <w:vertAlign w:val="superscript"/>
        </w:rPr>
        <w:t>ème</w:t>
      </w:r>
      <w:r>
        <w:rPr>
          <w:rFonts w:ascii="Arial" w:hAnsi="Arial" w:cs="Arial"/>
        </w:rPr>
        <w:t xml:space="preserve"> degré.</w:t>
      </w:r>
    </w:p>
    <w:p w:rsidR="003C6B50" w:rsidRDefault="003C6B50" w:rsidP="003C6B50">
      <w:pPr>
        <w:jc w:val="both"/>
        <w:rPr>
          <w:rFonts w:ascii="Arial" w:hAnsi="Arial" w:cs="Arial"/>
        </w:rPr>
      </w:pPr>
      <w:r>
        <w:rPr>
          <w:rFonts w:ascii="Arial" w:hAnsi="Arial" w:cs="Arial"/>
        </w:rPr>
        <w:t>Ces entraînements viennent en complément des entraînements de club et sont essentiellement axés sur le perfectionnement technique.</w:t>
      </w:r>
    </w:p>
    <w:p w:rsidR="003C6B50" w:rsidRDefault="003C6B50" w:rsidP="003C6B50">
      <w:pPr>
        <w:jc w:val="both"/>
        <w:rPr>
          <w:rFonts w:ascii="Arial" w:hAnsi="Arial" w:cs="Arial"/>
          <w:i/>
        </w:rPr>
      </w:pPr>
    </w:p>
    <w:p w:rsidR="003C6B50" w:rsidRDefault="003C6B50" w:rsidP="003C6B50">
      <w:pPr>
        <w:jc w:val="both"/>
        <w:rPr>
          <w:rFonts w:ascii="Arial" w:hAnsi="Arial" w:cs="Arial"/>
          <w:i/>
        </w:rPr>
      </w:pPr>
      <w:r>
        <w:rPr>
          <w:rFonts w:ascii="Wingdings 2" w:hAnsi="Wingdings 2"/>
          <w:i/>
        </w:rPr>
        <w:t></w:t>
      </w:r>
      <w:r>
        <w:rPr>
          <w:rFonts w:ascii="Arial" w:hAnsi="Arial" w:cs="Arial"/>
          <w:i/>
        </w:rPr>
        <w:t xml:space="preserve">  </w:t>
      </w:r>
      <w:r>
        <w:rPr>
          <w:rFonts w:ascii="Arial" w:hAnsi="Arial" w:cs="Arial"/>
          <w:b/>
          <w:i/>
          <w:u w:val="single"/>
        </w:rPr>
        <w:t>Observation</w:t>
      </w:r>
      <w:r w:rsidRPr="002369AF">
        <w:rPr>
          <w:rFonts w:ascii="Arial" w:hAnsi="Arial" w:cs="Arial"/>
          <w:b/>
          <w:i/>
          <w:u w:val="single"/>
        </w:rPr>
        <w:t> :</w:t>
      </w:r>
      <w:r>
        <w:rPr>
          <w:rFonts w:ascii="Arial" w:hAnsi="Arial" w:cs="Arial"/>
          <w:i/>
        </w:rPr>
        <w:t xml:space="preserve"> </w:t>
      </w:r>
    </w:p>
    <w:p w:rsidR="003C6B50" w:rsidRDefault="003C6B50" w:rsidP="003C6B50">
      <w:pPr>
        <w:jc w:val="both"/>
        <w:rPr>
          <w:rFonts w:ascii="Arial" w:hAnsi="Arial" w:cs="Arial"/>
          <w:b/>
        </w:rPr>
      </w:pPr>
      <w:r>
        <w:rPr>
          <w:rFonts w:ascii="Arial" w:hAnsi="Arial" w:cs="Arial"/>
          <w:b/>
        </w:rPr>
        <w:lastRenderedPageBreak/>
        <w:t>Les judokas membres du CLE 29 restent licenciés dans leur club d’origine et, dans le cas d’un éventuel changement de club la saison suivante, seraient dans l’obligation d’avoir l’accord préalable de l’enseignant ou du Président de leur club d’origine. Ceci afin d’éviter toute forme de « recrutement » et de favoriser l’accès au CLE 29 en toute confiance.</w:t>
      </w:r>
    </w:p>
    <w:p w:rsidR="003C6B50" w:rsidRDefault="003C6B50" w:rsidP="003C6B50">
      <w:pPr>
        <w:jc w:val="both"/>
        <w:rPr>
          <w:rFonts w:ascii="Arial" w:hAnsi="Arial" w:cs="Arial"/>
          <w:b/>
        </w:rPr>
      </w:pPr>
      <w:r>
        <w:rPr>
          <w:rFonts w:ascii="Arial" w:hAnsi="Arial" w:cs="Arial"/>
          <w:b/>
        </w:rPr>
        <w:t>(CF règlement intérieur ci-dessous).</w:t>
      </w:r>
    </w:p>
    <w:p w:rsidR="003C6B50" w:rsidRDefault="003C6B50" w:rsidP="003C6B50">
      <w:pPr>
        <w:rPr>
          <w:rFonts w:ascii="Arial" w:hAnsi="Arial" w:cs="Arial"/>
          <w:b/>
        </w:rPr>
      </w:pPr>
    </w:p>
    <w:p w:rsidR="003C6B50" w:rsidRDefault="003C6B50" w:rsidP="003C6B50">
      <w:pPr>
        <w:shd w:val="clear" w:color="auto" w:fill="FFCC00"/>
        <w:jc w:val="center"/>
        <w:rPr>
          <w:rFonts w:ascii="Arial" w:hAnsi="Arial" w:cs="Arial"/>
          <w:b/>
          <w:sz w:val="40"/>
          <w:szCs w:val="40"/>
        </w:rPr>
      </w:pPr>
      <w:r>
        <w:rPr>
          <w:rFonts w:ascii="Arial" w:hAnsi="Arial" w:cs="Arial"/>
          <w:b/>
          <w:sz w:val="40"/>
          <w:szCs w:val="40"/>
        </w:rPr>
        <w:t>REGIME DE RESPONSABILITE ET ASSURANCE</w:t>
      </w:r>
    </w:p>
    <w:p w:rsidR="003C6B50" w:rsidRDefault="003C6B50" w:rsidP="003C6B50">
      <w:pPr>
        <w:jc w:val="both"/>
        <w:rPr>
          <w:rFonts w:ascii="Arial" w:hAnsi="Arial" w:cs="Arial"/>
        </w:rPr>
      </w:pPr>
    </w:p>
    <w:p w:rsidR="003C6B50" w:rsidRDefault="003C6B50" w:rsidP="003C6B50">
      <w:pPr>
        <w:jc w:val="both"/>
        <w:rPr>
          <w:rFonts w:ascii="Arial" w:hAnsi="Arial" w:cs="Arial"/>
        </w:rPr>
      </w:pPr>
      <w:r>
        <w:rPr>
          <w:rFonts w:ascii="Arial" w:hAnsi="Arial" w:cs="Arial"/>
        </w:rPr>
        <w:t>Les jeunes sont placés sous la responsabilité du Centre Labellisé d’Entraînement du Finistère (CLE 29) :</w:t>
      </w:r>
    </w:p>
    <w:p w:rsidR="003C6B50" w:rsidRDefault="003C6B50" w:rsidP="003C6B50">
      <w:pPr>
        <w:numPr>
          <w:ilvl w:val="0"/>
          <w:numId w:val="19"/>
        </w:numPr>
        <w:suppressAutoHyphens/>
        <w:spacing w:after="0" w:line="240" w:lineRule="auto"/>
        <w:jc w:val="both"/>
        <w:rPr>
          <w:rFonts w:ascii="Arial" w:hAnsi="Arial" w:cs="Arial"/>
        </w:rPr>
      </w:pPr>
      <w:r>
        <w:rPr>
          <w:rFonts w:ascii="Arial" w:hAnsi="Arial" w:cs="Arial"/>
        </w:rPr>
        <w:t>Pendant la durée des activités organisées par le CLE 29 et liées à son champ d’action (entraînements, stages, compétitions, suivi médical, etc…)l.</w:t>
      </w:r>
    </w:p>
    <w:p w:rsidR="003C6B50" w:rsidRDefault="003C6B50" w:rsidP="003C6B50">
      <w:pPr>
        <w:numPr>
          <w:ilvl w:val="0"/>
          <w:numId w:val="19"/>
        </w:numPr>
        <w:suppressAutoHyphens/>
        <w:spacing w:after="0" w:line="240" w:lineRule="auto"/>
        <w:jc w:val="both"/>
        <w:rPr>
          <w:rFonts w:ascii="Arial" w:hAnsi="Arial" w:cs="Arial"/>
        </w:rPr>
      </w:pPr>
      <w:r>
        <w:rPr>
          <w:rFonts w:ascii="Arial" w:hAnsi="Arial" w:cs="Arial"/>
        </w:rPr>
        <w:t>Pour tous les déplacements mis en œuvre par le CLE 29 pour prendre part à ses activités, quel que soit le mode de déplacement : véhicule particulier conduit par un enseignant missionné à cet effet, etc…</w:t>
      </w:r>
    </w:p>
    <w:p w:rsidR="003C6B50" w:rsidRDefault="003C6B50" w:rsidP="003C6B50">
      <w:pPr>
        <w:jc w:val="both"/>
        <w:rPr>
          <w:rFonts w:ascii="Arial" w:hAnsi="Arial" w:cs="Arial"/>
        </w:rPr>
      </w:pPr>
    </w:p>
    <w:p w:rsidR="003C6B50" w:rsidRDefault="003C6B50" w:rsidP="003C6B50">
      <w:pPr>
        <w:jc w:val="both"/>
        <w:rPr>
          <w:rFonts w:ascii="Arial" w:hAnsi="Arial" w:cs="Arial"/>
        </w:rPr>
      </w:pPr>
      <w:r>
        <w:rPr>
          <w:rFonts w:ascii="Arial" w:hAnsi="Arial" w:cs="Arial"/>
        </w:rPr>
        <w:t>Les jeunes restent sous la responsabilité de l’établissement scolaire pendant le temps scolaire.</w:t>
      </w:r>
    </w:p>
    <w:p w:rsidR="003C6B50" w:rsidRDefault="003C6B50" w:rsidP="003C6B50">
      <w:pPr>
        <w:ind w:left="360"/>
        <w:jc w:val="both"/>
        <w:rPr>
          <w:rFonts w:ascii="Arial" w:hAnsi="Arial" w:cs="Arial"/>
        </w:rPr>
      </w:pPr>
    </w:p>
    <w:p w:rsidR="003C6B50" w:rsidRDefault="003C6B50" w:rsidP="003C6B50">
      <w:pPr>
        <w:jc w:val="both"/>
        <w:rPr>
          <w:rFonts w:ascii="Arial" w:hAnsi="Arial" w:cs="Arial"/>
        </w:rPr>
      </w:pPr>
      <w:r>
        <w:rPr>
          <w:rFonts w:ascii="Arial" w:hAnsi="Arial" w:cs="Arial"/>
        </w:rPr>
        <w:t>Les mineurs restent sous la responsabilité de leurs parents, représentants légaux ou des personnes désignées par eux-mêmes :</w:t>
      </w:r>
    </w:p>
    <w:p w:rsidR="003C6B50" w:rsidRDefault="003C6B50" w:rsidP="003C6B50">
      <w:pPr>
        <w:numPr>
          <w:ilvl w:val="0"/>
          <w:numId w:val="20"/>
        </w:numPr>
        <w:suppressAutoHyphens/>
        <w:spacing w:after="0" w:line="240" w:lineRule="auto"/>
        <w:jc w:val="both"/>
        <w:rPr>
          <w:rFonts w:ascii="Arial" w:hAnsi="Arial" w:cs="Arial"/>
        </w:rPr>
      </w:pPr>
      <w:r>
        <w:rPr>
          <w:rFonts w:ascii="Arial" w:hAnsi="Arial" w:cs="Arial"/>
        </w:rPr>
        <w:t>Lors des activités ne relevant pas du programme d’actions du CLE 29.</w:t>
      </w:r>
    </w:p>
    <w:p w:rsidR="003C6B50" w:rsidRDefault="003C6B50" w:rsidP="003C6B50">
      <w:pPr>
        <w:numPr>
          <w:ilvl w:val="0"/>
          <w:numId w:val="20"/>
        </w:numPr>
        <w:suppressAutoHyphens/>
        <w:spacing w:after="0" w:line="240" w:lineRule="auto"/>
        <w:jc w:val="both"/>
        <w:rPr>
          <w:rFonts w:ascii="Arial" w:hAnsi="Arial" w:cs="Arial"/>
        </w:rPr>
      </w:pPr>
      <w:r>
        <w:rPr>
          <w:rFonts w:ascii="Arial" w:hAnsi="Arial" w:cs="Arial"/>
        </w:rPr>
        <w:t>Pour les trajets d’ordre privé entre l’établissement scolaire, le domicile et le lieu de l’activité, dès lors que le trajet n’est pas effectué à bord d’un véhicule affrété à l’initiative du CLE 29.</w:t>
      </w:r>
    </w:p>
    <w:p w:rsidR="003C6B50" w:rsidRDefault="003C6B50" w:rsidP="003C6B50">
      <w:pPr>
        <w:jc w:val="both"/>
        <w:rPr>
          <w:rFonts w:ascii="Arial" w:hAnsi="Arial" w:cs="Arial"/>
        </w:rPr>
      </w:pPr>
    </w:p>
    <w:p w:rsidR="003C6B50" w:rsidRDefault="003C6B50" w:rsidP="003C6B50">
      <w:pPr>
        <w:widowControl w:val="0"/>
        <w:jc w:val="both"/>
        <w:rPr>
          <w:rFonts w:ascii="Arial" w:hAnsi="Arial" w:cs="Arial"/>
        </w:rPr>
      </w:pPr>
      <w:r>
        <w:rPr>
          <w:rFonts w:ascii="Arial" w:hAnsi="Arial" w:cs="Arial"/>
        </w:rPr>
        <w:t>Toute sortie de l’établissement scolaire, des lieux de stages ou de tournois non prévue par l’organisation de la vie scolaire ou du CLE 29  doit être préalablement notifiée par écrit par les parents ou tuteurs.</w:t>
      </w:r>
    </w:p>
    <w:p w:rsidR="003C6B50" w:rsidRDefault="003C6B50" w:rsidP="003C6B50">
      <w:pPr>
        <w:jc w:val="both"/>
        <w:rPr>
          <w:rFonts w:ascii="Arial" w:hAnsi="Arial" w:cs="Arial"/>
        </w:rPr>
      </w:pPr>
    </w:p>
    <w:p w:rsidR="003C6B50" w:rsidRDefault="003C6B50" w:rsidP="003C6B50">
      <w:pPr>
        <w:jc w:val="both"/>
        <w:rPr>
          <w:rFonts w:ascii="Arial" w:hAnsi="Arial" w:cs="Arial"/>
        </w:rPr>
      </w:pPr>
    </w:p>
    <w:p w:rsidR="003C6B50" w:rsidRPr="008F7170" w:rsidRDefault="003C6B50" w:rsidP="003C6B50">
      <w:pPr>
        <w:jc w:val="both"/>
        <w:rPr>
          <w:rFonts w:ascii="Arial" w:hAnsi="Arial" w:cs="Arial"/>
          <w:color w:val="FF0000"/>
        </w:rPr>
      </w:pPr>
      <w:r w:rsidRPr="008F7170">
        <w:rPr>
          <w:rFonts w:ascii="Arial" w:hAnsi="Arial" w:cs="Arial"/>
          <w:color w:val="FF0000"/>
        </w:rPr>
        <w:t xml:space="preserve">Les activités se déroulant sous la responsabilité du CLE29 bénéficient intégralement des dispositions du contrat d’assurance GENERALI FRANCE N° AA 747 283 et MUTUELLE DES SPORTIFS N° 1431 et de la protection juridique EUROPEENNE DE PROTECTION JURIDIQUE N° AB 053 133 </w:t>
      </w:r>
      <w:r w:rsidRPr="008F7170">
        <w:rPr>
          <w:rFonts w:ascii="Arial" w:hAnsi="Arial" w:cs="Arial"/>
          <w:i/>
          <w:color w:val="FF0000"/>
        </w:rPr>
        <w:t>(référence : textes officiels FFJDA)</w:t>
      </w:r>
      <w:r w:rsidRPr="008F7170">
        <w:rPr>
          <w:rFonts w:ascii="Arial" w:hAnsi="Arial" w:cs="Arial"/>
          <w:color w:val="FF0000"/>
        </w:rPr>
        <w:t xml:space="preserve"> en matière de responsabilité civile, accidents corporels, assistance, protection juridique et assurance complémentaire pour les dommages aux véhicules des transporteurs bénévoles. L’assistance n’intervient qu’après appel au 01 45 16 65 70.</w:t>
      </w:r>
    </w:p>
    <w:p w:rsidR="003C6B50" w:rsidRDefault="003C6B50" w:rsidP="003C6B50">
      <w:pPr>
        <w:ind w:left="1437"/>
        <w:jc w:val="both"/>
        <w:rPr>
          <w:rFonts w:ascii="Arial" w:hAnsi="Arial" w:cs="Arial"/>
        </w:rPr>
      </w:pPr>
    </w:p>
    <w:p w:rsidR="003C6B50" w:rsidRDefault="003C6B50" w:rsidP="003C6B50">
      <w:pPr>
        <w:jc w:val="both"/>
        <w:rPr>
          <w:rFonts w:ascii="Arial" w:hAnsi="Arial" w:cs="Arial"/>
        </w:rPr>
      </w:pPr>
      <w:r>
        <w:rPr>
          <w:rFonts w:ascii="Arial" w:hAnsi="Arial" w:cs="Arial"/>
        </w:rPr>
        <w:t>Au-delà des garanties de base proposées avec le formulaire de licence, des options complémentaires en matière de couverture des accidents corporels peuvent être souscrites par les licenciés via leur club d’appartenance.</w:t>
      </w:r>
    </w:p>
    <w:p w:rsidR="003C6B50" w:rsidRDefault="003C6B50" w:rsidP="003C6B50">
      <w:pPr>
        <w:pStyle w:val="Titre1"/>
        <w:tabs>
          <w:tab w:val="clear" w:pos="0"/>
          <w:tab w:val="num" w:pos="432"/>
        </w:tabs>
        <w:ind w:left="432" w:hanging="432"/>
        <w:jc w:val="left"/>
        <w:rPr>
          <w:b/>
          <w:sz w:val="22"/>
          <w:szCs w:val="22"/>
        </w:rPr>
      </w:pPr>
    </w:p>
    <w:p w:rsidR="003C6B50" w:rsidRDefault="003C6B50" w:rsidP="003C6B50"/>
    <w:p w:rsidR="003C6B50" w:rsidRDefault="003C6B50" w:rsidP="003C6B50">
      <w:r>
        <w:br w:type="page"/>
      </w:r>
    </w:p>
    <w:p w:rsidR="003C6B50" w:rsidRDefault="003C6B50" w:rsidP="003C6B50"/>
    <w:p w:rsidR="003C6B50" w:rsidRDefault="003C6B50" w:rsidP="003C6B50"/>
    <w:p w:rsidR="003C6B50" w:rsidRDefault="003C6B50" w:rsidP="003C6B50">
      <w:pPr>
        <w:pStyle w:val="Titre1"/>
        <w:shd w:val="clear" w:color="auto" w:fill="FF9900"/>
        <w:tabs>
          <w:tab w:val="clear" w:pos="0"/>
          <w:tab w:val="num" w:pos="432"/>
        </w:tabs>
        <w:ind w:left="432" w:hanging="432"/>
        <w:rPr>
          <w:rFonts w:ascii="Arial" w:hAnsi="Arial" w:cs="Arial"/>
          <w:szCs w:val="48"/>
        </w:rPr>
      </w:pPr>
      <w:r>
        <w:rPr>
          <w:rFonts w:ascii="Arial" w:hAnsi="Arial" w:cs="Arial"/>
          <w:szCs w:val="48"/>
        </w:rPr>
        <w:t>TEXTES OFFICIELS</w:t>
      </w:r>
    </w:p>
    <w:p w:rsidR="003C6B50" w:rsidRDefault="003C6B50" w:rsidP="003C6B50">
      <w:pPr>
        <w:rPr>
          <w:rFonts w:ascii="Arial" w:hAnsi="Arial" w:cs="Arial"/>
          <w:b/>
          <w:sz w:val="16"/>
        </w:rPr>
      </w:pPr>
    </w:p>
    <w:p w:rsidR="003C6B50" w:rsidRDefault="003C6B50" w:rsidP="003C6B50">
      <w:pPr>
        <w:rPr>
          <w:rFonts w:ascii="Arial" w:hAnsi="Arial" w:cs="Arial"/>
          <w:b/>
          <w:sz w:val="16"/>
        </w:rPr>
      </w:pPr>
    </w:p>
    <w:p w:rsidR="003C6B50" w:rsidRDefault="003C6B50" w:rsidP="003C6B50">
      <w:pPr>
        <w:shd w:val="clear" w:color="auto" w:fill="FFCC00"/>
        <w:jc w:val="center"/>
        <w:rPr>
          <w:rFonts w:ascii="Arial" w:hAnsi="Arial" w:cs="Arial"/>
          <w:b/>
          <w:sz w:val="40"/>
          <w:szCs w:val="40"/>
        </w:rPr>
      </w:pPr>
      <w:r>
        <w:rPr>
          <w:rFonts w:ascii="Arial" w:hAnsi="Arial" w:cs="Arial"/>
          <w:b/>
          <w:sz w:val="40"/>
          <w:szCs w:val="40"/>
        </w:rPr>
        <w:t>REGLEMENT INTERIEUR</w:t>
      </w:r>
    </w:p>
    <w:p w:rsidR="003C6B50" w:rsidRDefault="003C6B50" w:rsidP="003C6B50">
      <w:pPr>
        <w:pStyle w:val="En-tte"/>
        <w:tabs>
          <w:tab w:val="left" w:pos="708"/>
        </w:tabs>
        <w:jc w:val="both"/>
        <w:rPr>
          <w:rFonts w:ascii="Arial" w:hAnsi="Arial" w:cs="Arial"/>
          <w:sz w:val="22"/>
          <w:szCs w:val="22"/>
        </w:rPr>
      </w:pPr>
    </w:p>
    <w:p w:rsidR="003C6B50" w:rsidRDefault="003C6B50" w:rsidP="003C6B50">
      <w:pPr>
        <w:pStyle w:val="En-tte"/>
        <w:tabs>
          <w:tab w:val="left" w:pos="708"/>
        </w:tabs>
        <w:jc w:val="both"/>
        <w:rPr>
          <w:rFonts w:ascii="Arial" w:hAnsi="Arial" w:cs="Arial"/>
          <w:b/>
          <w:sz w:val="22"/>
          <w:szCs w:val="22"/>
        </w:rPr>
      </w:pPr>
      <w:r>
        <w:rPr>
          <w:rFonts w:ascii="Arial" w:hAnsi="Arial" w:cs="Arial"/>
          <w:b/>
          <w:sz w:val="22"/>
          <w:szCs w:val="22"/>
        </w:rPr>
        <w:t>PREAMBULE</w:t>
      </w:r>
    </w:p>
    <w:p w:rsidR="003C6B50" w:rsidRDefault="003C6B50" w:rsidP="003C6B50">
      <w:pPr>
        <w:pStyle w:val="En-tte"/>
        <w:tabs>
          <w:tab w:val="left" w:pos="708"/>
        </w:tabs>
        <w:spacing w:before="120"/>
        <w:jc w:val="both"/>
        <w:rPr>
          <w:rFonts w:ascii="Arial" w:hAnsi="Arial" w:cs="Arial"/>
          <w:sz w:val="22"/>
          <w:szCs w:val="22"/>
        </w:rPr>
      </w:pPr>
      <w:r>
        <w:rPr>
          <w:rFonts w:ascii="Arial" w:hAnsi="Arial" w:cs="Arial"/>
          <w:sz w:val="22"/>
          <w:szCs w:val="22"/>
        </w:rPr>
        <w:t>Tout judoka appartenant à la filière d’accession au haut niveau (INSEP, INEF, Pôle FRANCE, Pôle Espoirs) doit avoir en toute circonstance un comportement exemplaire de nature à valoriser l’image du judo et de la FFJDA en référence à son code moral.</w:t>
      </w:r>
    </w:p>
    <w:p w:rsidR="003C6B50" w:rsidRDefault="003C6B50" w:rsidP="003C6B50">
      <w:pPr>
        <w:pStyle w:val="En-tte"/>
        <w:tabs>
          <w:tab w:val="left" w:pos="708"/>
        </w:tabs>
        <w:jc w:val="both"/>
        <w:rPr>
          <w:rFonts w:ascii="Arial" w:hAnsi="Arial" w:cs="Arial"/>
          <w:sz w:val="22"/>
          <w:szCs w:val="22"/>
        </w:rPr>
      </w:pPr>
      <w:r>
        <w:rPr>
          <w:rFonts w:ascii="Arial" w:hAnsi="Arial" w:cs="Arial"/>
          <w:sz w:val="22"/>
          <w:szCs w:val="22"/>
        </w:rPr>
        <w:t>Le Centre Labellisé d’Entraînement s’inscrivant en préambule de la filière de haut niveau, ses membres sont tenus au même règlement.</w:t>
      </w:r>
    </w:p>
    <w:p w:rsidR="003C6B50" w:rsidRDefault="003C6B50" w:rsidP="003C6B50">
      <w:pPr>
        <w:pStyle w:val="En-tte"/>
        <w:tabs>
          <w:tab w:val="left" w:pos="708"/>
        </w:tabs>
        <w:jc w:val="both"/>
        <w:rPr>
          <w:rFonts w:ascii="Arial" w:hAnsi="Arial" w:cs="Arial"/>
          <w:sz w:val="22"/>
          <w:szCs w:val="22"/>
        </w:rPr>
      </w:pPr>
      <w:r>
        <w:rPr>
          <w:rFonts w:ascii="Arial" w:hAnsi="Arial" w:cs="Arial"/>
          <w:sz w:val="22"/>
          <w:szCs w:val="22"/>
        </w:rPr>
        <w:t>L’engagement dans une structure d’entraînement de la FFJDA oblige le judoka à suivre un certain nombre de règles évoquées ci-dessous.</w:t>
      </w:r>
    </w:p>
    <w:p w:rsidR="003C6B50" w:rsidRPr="00766ECB" w:rsidRDefault="003C6B50" w:rsidP="003C6B50">
      <w:pPr>
        <w:pStyle w:val="En-tte"/>
        <w:tabs>
          <w:tab w:val="left" w:pos="708"/>
        </w:tabs>
        <w:jc w:val="both"/>
        <w:rPr>
          <w:rFonts w:ascii="Arial" w:hAnsi="Arial" w:cs="Arial"/>
          <w:sz w:val="16"/>
          <w:szCs w:val="16"/>
        </w:rPr>
      </w:pPr>
    </w:p>
    <w:p w:rsidR="003C6B50" w:rsidRPr="00766ECB" w:rsidRDefault="003C6B50" w:rsidP="003C6B50">
      <w:pPr>
        <w:pStyle w:val="En-tte"/>
        <w:tabs>
          <w:tab w:val="left" w:pos="708"/>
        </w:tabs>
        <w:jc w:val="both"/>
        <w:rPr>
          <w:rFonts w:ascii="Arial" w:hAnsi="Arial" w:cs="Arial"/>
          <w:sz w:val="16"/>
          <w:szCs w:val="16"/>
        </w:rPr>
      </w:pPr>
    </w:p>
    <w:p w:rsidR="003C6B50" w:rsidRDefault="003C6B50" w:rsidP="003C6B50">
      <w:pPr>
        <w:pStyle w:val="En-tte"/>
        <w:tabs>
          <w:tab w:val="left" w:pos="708"/>
        </w:tabs>
        <w:jc w:val="both"/>
        <w:rPr>
          <w:rFonts w:ascii="Arial" w:hAnsi="Arial" w:cs="Arial"/>
          <w:b/>
          <w:sz w:val="22"/>
          <w:szCs w:val="22"/>
        </w:rPr>
      </w:pPr>
      <w:r>
        <w:rPr>
          <w:rFonts w:ascii="Arial" w:hAnsi="Arial" w:cs="Arial"/>
          <w:b/>
          <w:sz w:val="22"/>
          <w:szCs w:val="22"/>
        </w:rPr>
        <w:t xml:space="preserve">ARTICLE 1 – Licence – </w:t>
      </w:r>
    </w:p>
    <w:p w:rsidR="003C6B50" w:rsidRDefault="003C6B50" w:rsidP="003C6B50">
      <w:pPr>
        <w:pStyle w:val="En-tte"/>
        <w:tabs>
          <w:tab w:val="left" w:pos="708"/>
        </w:tabs>
        <w:spacing w:before="120"/>
        <w:jc w:val="both"/>
        <w:rPr>
          <w:rFonts w:ascii="Arial" w:hAnsi="Arial" w:cs="Arial"/>
          <w:sz w:val="22"/>
          <w:szCs w:val="22"/>
        </w:rPr>
      </w:pPr>
      <w:r>
        <w:rPr>
          <w:rFonts w:ascii="Arial" w:hAnsi="Arial" w:cs="Arial"/>
          <w:sz w:val="22"/>
          <w:szCs w:val="22"/>
        </w:rPr>
        <w:t>Le judoka doit s’assurer dès le tout début de la saison sportive qu’il est bien licencié à la FFJDA.</w:t>
      </w:r>
    </w:p>
    <w:p w:rsidR="003C6B50" w:rsidRPr="00766ECB" w:rsidRDefault="003C6B50" w:rsidP="003C6B50">
      <w:pPr>
        <w:pStyle w:val="En-tte"/>
        <w:tabs>
          <w:tab w:val="left" w:pos="708"/>
        </w:tabs>
        <w:jc w:val="both"/>
        <w:rPr>
          <w:rFonts w:ascii="Arial" w:hAnsi="Arial" w:cs="Arial"/>
          <w:sz w:val="16"/>
          <w:szCs w:val="16"/>
        </w:rPr>
      </w:pPr>
    </w:p>
    <w:p w:rsidR="003C6B50" w:rsidRPr="00766ECB" w:rsidRDefault="003C6B50" w:rsidP="003C6B50">
      <w:pPr>
        <w:pStyle w:val="En-tte"/>
        <w:tabs>
          <w:tab w:val="left" w:pos="708"/>
        </w:tabs>
        <w:jc w:val="both"/>
        <w:rPr>
          <w:rFonts w:ascii="Arial" w:hAnsi="Arial" w:cs="Arial"/>
          <w:sz w:val="16"/>
          <w:szCs w:val="16"/>
        </w:rPr>
      </w:pPr>
    </w:p>
    <w:p w:rsidR="003C6B50" w:rsidRDefault="003C6B50" w:rsidP="003C6B50">
      <w:pPr>
        <w:pStyle w:val="En-tte"/>
        <w:tabs>
          <w:tab w:val="left" w:pos="708"/>
        </w:tabs>
        <w:jc w:val="both"/>
        <w:rPr>
          <w:rFonts w:ascii="Arial" w:hAnsi="Arial" w:cs="Arial"/>
          <w:b/>
          <w:sz w:val="22"/>
          <w:szCs w:val="22"/>
        </w:rPr>
      </w:pPr>
      <w:r>
        <w:rPr>
          <w:rFonts w:ascii="Arial" w:hAnsi="Arial" w:cs="Arial"/>
          <w:b/>
          <w:sz w:val="22"/>
          <w:szCs w:val="22"/>
        </w:rPr>
        <w:t>ARTICLE 2 – Adhésion et changement de club –</w:t>
      </w:r>
    </w:p>
    <w:p w:rsidR="003C6B50" w:rsidRDefault="003C6B50" w:rsidP="003C6B50">
      <w:pPr>
        <w:pStyle w:val="En-tte"/>
        <w:tabs>
          <w:tab w:val="left" w:pos="708"/>
        </w:tabs>
        <w:spacing w:before="120"/>
        <w:jc w:val="both"/>
        <w:rPr>
          <w:rFonts w:ascii="Arial" w:hAnsi="Arial" w:cs="Arial"/>
          <w:sz w:val="22"/>
          <w:szCs w:val="22"/>
        </w:rPr>
      </w:pPr>
      <w:r>
        <w:rPr>
          <w:rFonts w:ascii="Arial" w:hAnsi="Arial" w:cs="Arial"/>
          <w:sz w:val="22"/>
          <w:szCs w:val="22"/>
        </w:rPr>
        <w:t>Le changement de club d’un judoka inscrit en structure n’est autorisé qu’avec l’accord du professeur ou du président du club de départ. Ce règlement s’applique pour ceux qui remplissent les conditions suivantes :</w:t>
      </w:r>
    </w:p>
    <w:p w:rsidR="003C6B50" w:rsidRDefault="003C6B50" w:rsidP="003C6B50">
      <w:pPr>
        <w:pStyle w:val="En-tte"/>
        <w:tabs>
          <w:tab w:val="left" w:pos="708"/>
        </w:tabs>
        <w:jc w:val="both"/>
        <w:rPr>
          <w:rFonts w:ascii="Arial" w:hAnsi="Arial" w:cs="Arial"/>
          <w:sz w:val="22"/>
          <w:szCs w:val="22"/>
        </w:rPr>
      </w:pPr>
      <w:r>
        <w:rPr>
          <w:rFonts w:ascii="Arial" w:hAnsi="Arial" w:cs="Arial"/>
          <w:sz w:val="22"/>
          <w:szCs w:val="22"/>
        </w:rPr>
        <w:t>1/ Etre âgé  de moins de 19 ans au 31 décembre de l’année suivant la date de mutation (1</w:t>
      </w:r>
      <w:r>
        <w:rPr>
          <w:rFonts w:ascii="Arial" w:hAnsi="Arial" w:cs="Arial"/>
          <w:sz w:val="22"/>
          <w:szCs w:val="22"/>
          <w:vertAlign w:val="superscript"/>
        </w:rPr>
        <w:t>er</w:t>
      </w:r>
      <w:r>
        <w:rPr>
          <w:rFonts w:ascii="Arial" w:hAnsi="Arial" w:cs="Arial"/>
          <w:sz w:val="22"/>
          <w:szCs w:val="22"/>
        </w:rPr>
        <w:t xml:space="preserve"> septembre).</w:t>
      </w:r>
    </w:p>
    <w:p w:rsidR="003C6B50" w:rsidRDefault="003C6B50" w:rsidP="003C6B50">
      <w:pPr>
        <w:pStyle w:val="En-tte"/>
        <w:tabs>
          <w:tab w:val="left" w:pos="708"/>
        </w:tabs>
        <w:jc w:val="both"/>
        <w:rPr>
          <w:rFonts w:ascii="Arial" w:hAnsi="Arial" w:cs="Arial"/>
          <w:i/>
          <w:sz w:val="22"/>
          <w:szCs w:val="22"/>
        </w:rPr>
      </w:pPr>
      <w:r>
        <w:rPr>
          <w:rFonts w:ascii="Arial" w:hAnsi="Arial" w:cs="Arial"/>
          <w:sz w:val="22"/>
          <w:szCs w:val="22"/>
        </w:rPr>
        <w:t>2/ Avoir fait partie d’une structure la saison précédente. Le changement de club est officialisé en remplissant le formulaire « Changement de club des athlètes hors liste 1</w:t>
      </w:r>
      <w:r>
        <w:rPr>
          <w:rFonts w:ascii="Arial" w:hAnsi="Arial" w:cs="Arial"/>
          <w:sz w:val="22"/>
          <w:szCs w:val="22"/>
          <w:vertAlign w:val="superscript"/>
        </w:rPr>
        <w:t>ère</w:t>
      </w:r>
      <w:r>
        <w:rPr>
          <w:rFonts w:ascii="Arial" w:hAnsi="Arial" w:cs="Arial"/>
          <w:sz w:val="22"/>
          <w:szCs w:val="22"/>
        </w:rPr>
        <w:t xml:space="preserve"> division » </w:t>
      </w:r>
      <w:r>
        <w:rPr>
          <w:rFonts w:ascii="Arial" w:hAnsi="Arial" w:cs="Arial"/>
          <w:i/>
          <w:sz w:val="22"/>
          <w:szCs w:val="22"/>
        </w:rPr>
        <w:t>(cf. textes officiels).</w:t>
      </w:r>
    </w:p>
    <w:p w:rsidR="003C6B50" w:rsidRDefault="003C6B50" w:rsidP="003C6B50">
      <w:pPr>
        <w:pStyle w:val="En-tte"/>
        <w:tabs>
          <w:tab w:val="left" w:pos="708"/>
        </w:tabs>
        <w:jc w:val="both"/>
        <w:rPr>
          <w:rFonts w:ascii="Arial" w:hAnsi="Arial" w:cs="Arial"/>
          <w:sz w:val="22"/>
          <w:szCs w:val="22"/>
        </w:rPr>
      </w:pPr>
      <w:r>
        <w:rPr>
          <w:rFonts w:ascii="Arial" w:hAnsi="Arial" w:cs="Arial"/>
          <w:sz w:val="22"/>
          <w:szCs w:val="22"/>
        </w:rPr>
        <w:t>Au cas où le sportif changerait de club sans l’avis favorable du président du club quitté, la structure s’engage à ne pas le garder sur ses listes. En cas de litige entre le sportif et le club quitté concernant son transfert, le tribunal fédéral peut être saisi.</w:t>
      </w:r>
    </w:p>
    <w:p w:rsidR="003C6B50" w:rsidRDefault="003C6B50" w:rsidP="003C6B50">
      <w:pPr>
        <w:pStyle w:val="En-tte"/>
        <w:tabs>
          <w:tab w:val="left" w:pos="708"/>
        </w:tabs>
        <w:jc w:val="both"/>
        <w:rPr>
          <w:rFonts w:ascii="Arial" w:hAnsi="Arial" w:cs="Arial"/>
          <w:sz w:val="22"/>
          <w:szCs w:val="22"/>
        </w:rPr>
      </w:pPr>
    </w:p>
    <w:p w:rsidR="003C6B50" w:rsidRPr="00766ECB" w:rsidRDefault="003C6B50" w:rsidP="003C6B50">
      <w:pPr>
        <w:pStyle w:val="En-tte"/>
        <w:tabs>
          <w:tab w:val="left" w:pos="708"/>
        </w:tabs>
        <w:jc w:val="both"/>
        <w:rPr>
          <w:rFonts w:ascii="Arial" w:hAnsi="Arial" w:cs="Arial"/>
          <w:sz w:val="16"/>
          <w:szCs w:val="16"/>
        </w:rPr>
      </w:pPr>
    </w:p>
    <w:p w:rsidR="003C6B50" w:rsidRDefault="003C6B50" w:rsidP="003C6B50">
      <w:pPr>
        <w:pStyle w:val="En-tte"/>
        <w:tabs>
          <w:tab w:val="left" w:pos="708"/>
        </w:tabs>
        <w:jc w:val="both"/>
        <w:rPr>
          <w:rFonts w:ascii="Arial" w:hAnsi="Arial" w:cs="Arial"/>
          <w:b/>
          <w:sz w:val="22"/>
          <w:szCs w:val="22"/>
        </w:rPr>
      </w:pPr>
      <w:r>
        <w:rPr>
          <w:rFonts w:ascii="Arial" w:hAnsi="Arial" w:cs="Arial"/>
          <w:b/>
          <w:sz w:val="22"/>
          <w:szCs w:val="22"/>
        </w:rPr>
        <w:t>ARTICLE 3 – Comportement à l’entraînement et en compétition –</w:t>
      </w:r>
    </w:p>
    <w:p w:rsidR="003C6B50" w:rsidRDefault="003C6B50" w:rsidP="003C6B50">
      <w:pPr>
        <w:pStyle w:val="En-tte"/>
        <w:tabs>
          <w:tab w:val="left" w:pos="708"/>
        </w:tabs>
        <w:spacing w:before="120"/>
        <w:jc w:val="both"/>
        <w:rPr>
          <w:rFonts w:ascii="Arial" w:hAnsi="Arial" w:cs="Arial"/>
          <w:sz w:val="22"/>
          <w:szCs w:val="22"/>
        </w:rPr>
      </w:pPr>
      <w:r>
        <w:rPr>
          <w:rFonts w:ascii="Arial" w:hAnsi="Arial" w:cs="Arial"/>
          <w:sz w:val="22"/>
          <w:szCs w:val="22"/>
        </w:rPr>
        <w:t>Le judoka s’engage à respecter le programme d’entraînement défini par l’encadrement du CLE 29 et faire preuve de motivation et d’assiduité.</w:t>
      </w:r>
    </w:p>
    <w:p w:rsidR="003C6B50" w:rsidRDefault="003C6B50" w:rsidP="003C6B50">
      <w:pPr>
        <w:pStyle w:val="En-tte"/>
        <w:tabs>
          <w:tab w:val="left" w:pos="708"/>
        </w:tabs>
        <w:jc w:val="both"/>
        <w:rPr>
          <w:rFonts w:ascii="Arial" w:hAnsi="Arial" w:cs="Arial"/>
          <w:sz w:val="22"/>
          <w:szCs w:val="22"/>
        </w:rPr>
      </w:pPr>
      <w:r>
        <w:rPr>
          <w:rFonts w:ascii="Arial" w:hAnsi="Arial" w:cs="Arial"/>
          <w:sz w:val="22"/>
          <w:szCs w:val="22"/>
        </w:rPr>
        <w:t>Le judoka s’engage à :</w:t>
      </w:r>
      <w:r>
        <w:rPr>
          <w:rFonts w:ascii="Arial" w:hAnsi="Arial" w:cs="Arial"/>
          <w:sz w:val="22"/>
          <w:szCs w:val="22"/>
        </w:rPr>
        <w:tab/>
      </w:r>
    </w:p>
    <w:p w:rsidR="003C6B50" w:rsidRDefault="003C6B50" w:rsidP="003C6B50">
      <w:pPr>
        <w:pStyle w:val="En-tte"/>
        <w:tabs>
          <w:tab w:val="left" w:pos="708"/>
        </w:tabs>
        <w:ind w:firstLine="1416"/>
        <w:jc w:val="both"/>
        <w:rPr>
          <w:rFonts w:ascii="Arial" w:hAnsi="Arial" w:cs="Arial"/>
          <w:sz w:val="22"/>
          <w:szCs w:val="22"/>
        </w:rPr>
      </w:pPr>
      <w:r>
        <w:rPr>
          <w:rFonts w:ascii="Arial" w:hAnsi="Arial" w:cs="Arial"/>
          <w:sz w:val="22"/>
          <w:szCs w:val="22"/>
        </w:rPr>
        <w:t>1) S’entraîner régulièrement et pour la saison entière (de septembre à juin). Dans le cas où un élève du CLE 29 désirerait quitter la structure en cours de saison, il lui serait demandé une justification écrite signée de ses parents et de son professeur de club.</w:t>
      </w:r>
    </w:p>
    <w:p w:rsidR="003C6B50" w:rsidRDefault="003C6B50" w:rsidP="003C6B50">
      <w:pPr>
        <w:ind w:firstLine="1416"/>
        <w:jc w:val="both"/>
        <w:rPr>
          <w:rFonts w:ascii="Arial" w:hAnsi="Arial" w:cs="Arial"/>
        </w:rPr>
      </w:pPr>
      <w:r>
        <w:rPr>
          <w:rFonts w:ascii="Arial" w:hAnsi="Arial" w:cs="Arial"/>
        </w:rPr>
        <w:t>2) Suivre la totalité du programme d’entraînement établi en concertation avec les entraîneurs. Ainsi, l’entraînement est obligatoire et une absence injustifiée est inacceptable.</w:t>
      </w:r>
    </w:p>
    <w:p w:rsidR="003C6B50" w:rsidRDefault="003C6B50" w:rsidP="003C6B50">
      <w:pPr>
        <w:ind w:firstLine="1418"/>
        <w:jc w:val="both"/>
        <w:rPr>
          <w:rFonts w:ascii="Arial" w:hAnsi="Arial" w:cs="Arial"/>
        </w:rPr>
      </w:pPr>
      <w:r>
        <w:rPr>
          <w:rFonts w:ascii="Arial" w:hAnsi="Arial" w:cs="Arial"/>
        </w:rPr>
        <w:t>3) Participer à l’ensemble des actions pour lesquelles il aura été sélectionné (compétitions, tournois, stages...) et surtout avoir une attitude irréprochable, exemplaire à tout instant que ce soit dans la défaite comme dans la victoire d’un combat.</w:t>
      </w:r>
    </w:p>
    <w:p w:rsidR="003C6B50" w:rsidRDefault="003C6B50" w:rsidP="003C6B50">
      <w:pPr>
        <w:pStyle w:val="En-tte"/>
        <w:tabs>
          <w:tab w:val="left" w:pos="708"/>
        </w:tabs>
        <w:jc w:val="both"/>
        <w:rPr>
          <w:rFonts w:ascii="Arial" w:hAnsi="Arial" w:cs="Arial"/>
          <w:sz w:val="22"/>
          <w:szCs w:val="22"/>
        </w:rPr>
      </w:pPr>
    </w:p>
    <w:p w:rsidR="003C6B50" w:rsidRDefault="003C6B50" w:rsidP="003C6B50">
      <w:pPr>
        <w:pStyle w:val="En-tte"/>
        <w:tabs>
          <w:tab w:val="left" w:pos="708"/>
        </w:tabs>
        <w:jc w:val="both"/>
        <w:rPr>
          <w:rFonts w:ascii="Arial" w:hAnsi="Arial" w:cs="Arial"/>
          <w:sz w:val="22"/>
          <w:szCs w:val="22"/>
        </w:rPr>
      </w:pPr>
    </w:p>
    <w:p w:rsidR="003C6B50" w:rsidRDefault="003C6B50" w:rsidP="003C6B50">
      <w:pPr>
        <w:pStyle w:val="En-tte"/>
        <w:tabs>
          <w:tab w:val="left" w:pos="708"/>
        </w:tabs>
        <w:jc w:val="both"/>
        <w:rPr>
          <w:rFonts w:ascii="Arial" w:hAnsi="Arial" w:cs="Arial"/>
          <w:b/>
          <w:sz w:val="22"/>
          <w:szCs w:val="22"/>
        </w:rPr>
      </w:pPr>
    </w:p>
    <w:p w:rsidR="003C6B50" w:rsidRDefault="003C6B50" w:rsidP="003C6B50">
      <w:pPr>
        <w:pStyle w:val="En-tte"/>
        <w:tabs>
          <w:tab w:val="left" w:pos="708"/>
        </w:tabs>
        <w:jc w:val="both"/>
        <w:rPr>
          <w:rFonts w:ascii="Arial" w:hAnsi="Arial" w:cs="Arial"/>
          <w:b/>
          <w:sz w:val="22"/>
          <w:szCs w:val="22"/>
        </w:rPr>
      </w:pPr>
      <w:r>
        <w:rPr>
          <w:rFonts w:ascii="Arial" w:hAnsi="Arial" w:cs="Arial"/>
          <w:b/>
          <w:sz w:val="22"/>
          <w:szCs w:val="22"/>
        </w:rPr>
        <w:lastRenderedPageBreak/>
        <w:t>ARTICLE 4 – Scolarité et formation –</w:t>
      </w:r>
    </w:p>
    <w:p w:rsidR="003C6B50" w:rsidRDefault="003C6B50" w:rsidP="003C6B50">
      <w:pPr>
        <w:pStyle w:val="En-tte"/>
        <w:tabs>
          <w:tab w:val="left" w:pos="708"/>
        </w:tabs>
        <w:spacing w:before="120"/>
        <w:jc w:val="both"/>
        <w:rPr>
          <w:rFonts w:ascii="Arial" w:hAnsi="Arial" w:cs="Arial"/>
          <w:sz w:val="22"/>
          <w:szCs w:val="22"/>
        </w:rPr>
      </w:pPr>
      <w:r>
        <w:rPr>
          <w:rFonts w:ascii="Arial" w:hAnsi="Arial" w:cs="Arial"/>
          <w:sz w:val="22"/>
          <w:szCs w:val="22"/>
        </w:rPr>
        <w:t>Afin de préparer au mieux son avenir professionnel, le judoka s’engage à :</w:t>
      </w:r>
    </w:p>
    <w:p w:rsidR="003C6B50" w:rsidRDefault="003C6B50" w:rsidP="003C6B50">
      <w:pPr>
        <w:tabs>
          <w:tab w:val="left" w:pos="0"/>
        </w:tabs>
        <w:ind w:firstLine="1418"/>
        <w:jc w:val="both"/>
        <w:rPr>
          <w:rFonts w:ascii="Arial" w:hAnsi="Arial" w:cs="Arial"/>
        </w:rPr>
      </w:pPr>
      <w:r>
        <w:rPr>
          <w:rFonts w:ascii="Arial" w:hAnsi="Arial" w:cs="Arial"/>
        </w:rPr>
        <w:t>1) Respecter le règlement intérieur de l’établissement qui l’accueille (le judoka doit faire preuve d’un comportement exemplaire et ne pas perturber la vie du groupe avec lequel il suit sa formation).</w:t>
      </w:r>
    </w:p>
    <w:p w:rsidR="003C6B50" w:rsidRDefault="003C6B50" w:rsidP="003C6B50">
      <w:pPr>
        <w:ind w:firstLine="1418"/>
        <w:jc w:val="both"/>
        <w:rPr>
          <w:rFonts w:ascii="Arial" w:hAnsi="Arial" w:cs="Arial"/>
        </w:rPr>
      </w:pPr>
      <w:r>
        <w:rPr>
          <w:rFonts w:ascii="Arial" w:hAnsi="Arial" w:cs="Arial"/>
        </w:rPr>
        <w:t>2) Faire tous les efforts nécessaires pour assurer sa réussite scolaire en suivant avec assiduité les cours de formation. Ainsi, le plus grand sérieux est demandé en cours mais aussi en étude surveillée, en cours de soutien ou de rattrapage et dans le travail personnel. Il est rappelé que cet élément est primordial pour le maintien en structure. En cas de difficultés scolaires, le programme d’entraînement et de compétitions pourra être réduit sur décision du responsable du CLE 29.</w:t>
      </w:r>
    </w:p>
    <w:p w:rsidR="003C6B50" w:rsidRDefault="003C6B50" w:rsidP="003C6B50">
      <w:pPr>
        <w:ind w:firstLine="1418"/>
        <w:jc w:val="both"/>
        <w:rPr>
          <w:rFonts w:ascii="Arial" w:hAnsi="Arial" w:cs="Arial"/>
        </w:rPr>
      </w:pPr>
    </w:p>
    <w:p w:rsidR="003C6B50" w:rsidRDefault="003C6B50" w:rsidP="003C6B50">
      <w:pPr>
        <w:jc w:val="both"/>
        <w:rPr>
          <w:rFonts w:ascii="Arial" w:hAnsi="Arial" w:cs="Arial"/>
        </w:rPr>
      </w:pPr>
    </w:p>
    <w:p w:rsidR="003C6B50" w:rsidRPr="00766ECB" w:rsidRDefault="003C6B50" w:rsidP="003C6B50">
      <w:pPr>
        <w:jc w:val="both"/>
        <w:rPr>
          <w:rFonts w:ascii="Arial" w:hAnsi="Arial" w:cs="Arial"/>
          <w:b/>
        </w:rPr>
      </w:pPr>
      <w:r>
        <w:rPr>
          <w:rFonts w:ascii="Arial" w:hAnsi="Arial" w:cs="Arial"/>
          <w:b/>
        </w:rPr>
        <w:t>ARTICLE 5 – Médical et hygiène de vie –</w:t>
      </w:r>
    </w:p>
    <w:p w:rsidR="003C6B50" w:rsidRDefault="003C6B50" w:rsidP="003C6B50">
      <w:pPr>
        <w:pStyle w:val="En-tte"/>
        <w:tabs>
          <w:tab w:val="left" w:pos="708"/>
        </w:tabs>
        <w:spacing w:before="120"/>
        <w:jc w:val="both"/>
        <w:rPr>
          <w:rFonts w:ascii="Arial" w:hAnsi="Arial" w:cs="Arial"/>
          <w:sz w:val="22"/>
          <w:szCs w:val="22"/>
        </w:rPr>
      </w:pPr>
      <w:r>
        <w:rPr>
          <w:rFonts w:ascii="Arial" w:hAnsi="Arial" w:cs="Arial"/>
          <w:sz w:val="22"/>
          <w:szCs w:val="22"/>
        </w:rPr>
        <w:t>Le judoka s’engage :</w:t>
      </w:r>
    </w:p>
    <w:p w:rsidR="003C6B50" w:rsidRDefault="003C6B50" w:rsidP="003C6B50">
      <w:pPr>
        <w:numPr>
          <w:ilvl w:val="0"/>
          <w:numId w:val="16"/>
        </w:numPr>
        <w:tabs>
          <w:tab w:val="clear" w:pos="720"/>
          <w:tab w:val="left" w:pos="1701"/>
          <w:tab w:val="num" w:pos="1778"/>
        </w:tabs>
        <w:suppressAutoHyphens/>
        <w:spacing w:after="0" w:line="240" w:lineRule="auto"/>
        <w:ind w:left="1778"/>
        <w:rPr>
          <w:rFonts w:ascii="Arial" w:hAnsi="Arial" w:cs="Arial"/>
        </w:rPr>
      </w:pPr>
      <w:r>
        <w:rPr>
          <w:rFonts w:ascii="Arial" w:hAnsi="Arial" w:cs="Arial"/>
        </w:rPr>
        <w:t>A avoir une couverture sociale (sécurité sociale, régime général, agricole…).</w:t>
      </w:r>
    </w:p>
    <w:p w:rsidR="003C6B50" w:rsidRDefault="003C6B50" w:rsidP="003C6B50">
      <w:pPr>
        <w:numPr>
          <w:ilvl w:val="0"/>
          <w:numId w:val="16"/>
        </w:numPr>
        <w:tabs>
          <w:tab w:val="clear" w:pos="720"/>
          <w:tab w:val="left" w:pos="1701"/>
          <w:tab w:val="num" w:pos="1778"/>
        </w:tabs>
        <w:suppressAutoHyphens/>
        <w:spacing w:after="0" w:line="240" w:lineRule="auto"/>
        <w:ind w:left="1418" w:firstLine="0"/>
        <w:rPr>
          <w:rFonts w:ascii="Arial" w:hAnsi="Arial" w:cs="Arial"/>
        </w:rPr>
      </w:pPr>
      <w:r>
        <w:rPr>
          <w:rFonts w:ascii="Arial" w:hAnsi="Arial" w:cs="Arial"/>
        </w:rPr>
        <w:t>A n’avoir en aucun cas recours à un médicament inscrit sur la liste des produits                   interdits, sauf prescription médicale approuvée par un médecin de la structure.</w:t>
      </w:r>
    </w:p>
    <w:p w:rsidR="003C6B50" w:rsidRDefault="003C6B50" w:rsidP="003C6B50">
      <w:pPr>
        <w:numPr>
          <w:ilvl w:val="0"/>
          <w:numId w:val="16"/>
        </w:numPr>
        <w:tabs>
          <w:tab w:val="clear" w:pos="720"/>
          <w:tab w:val="left" w:pos="1418"/>
          <w:tab w:val="left" w:pos="1701"/>
          <w:tab w:val="num" w:pos="1778"/>
        </w:tabs>
        <w:suppressAutoHyphens/>
        <w:spacing w:after="0" w:line="240" w:lineRule="auto"/>
        <w:ind w:left="1418" w:firstLine="0"/>
        <w:rPr>
          <w:rFonts w:ascii="Arial" w:hAnsi="Arial" w:cs="Arial"/>
        </w:rPr>
      </w:pPr>
      <w:r>
        <w:rPr>
          <w:rFonts w:ascii="Arial" w:hAnsi="Arial" w:cs="Arial"/>
        </w:rPr>
        <w:t>A se soumettre à tous les contrôles de lutte contre le dopage demandés par les pouvoirs publics ou la FFJDA.</w:t>
      </w:r>
    </w:p>
    <w:p w:rsidR="003C6B50" w:rsidRDefault="003C6B50" w:rsidP="003C6B50">
      <w:pPr>
        <w:numPr>
          <w:ilvl w:val="0"/>
          <w:numId w:val="16"/>
        </w:numPr>
        <w:tabs>
          <w:tab w:val="clear" w:pos="720"/>
          <w:tab w:val="left" w:pos="0"/>
          <w:tab w:val="left" w:pos="1701"/>
          <w:tab w:val="num" w:pos="1778"/>
        </w:tabs>
        <w:suppressAutoHyphens/>
        <w:spacing w:after="0" w:line="240" w:lineRule="auto"/>
        <w:ind w:left="0" w:firstLine="1418"/>
        <w:rPr>
          <w:rFonts w:ascii="Arial" w:hAnsi="Arial" w:cs="Arial"/>
        </w:rPr>
      </w:pPr>
      <w:r>
        <w:rPr>
          <w:rFonts w:ascii="Arial" w:hAnsi="Arial" w:cs="Arial"/>
        </w:rPr>
        <w:t>A se soumettre aux obligations de suivi médical mises en place par la structure.</w:t>
      </w:r>
    </w:p>
    <w:p w:rsidR="003C6B50" w:rsidRDefault="003C6B50" w:rsidP="003C6B50">
      <w:pPr>
        <w:numPr>
          <w:ilvl w:val="0"/>
          <w:numId w:val="16"/>
        </w:numPr>
        <w:tabs>
          <w:tab w:val="clear" w:pos="720"/>
          <w:tab w:val="left" w:pos="0"/>
          <w:tab w:val="left" w:pos="1701"/>
          <w:tab w:val="num" w:pos="1778"/>
        </w:tabs>
        <w:suppressAutoHyphens/>
        <w:spacing w:after="0" w:line="240" w:lineRule="auto"/>
        <w:ind w:left="0" w:firstLine="1418"/>
        <w:rPr>
          <w:rFonts w:ascii="Arial" w:hAnsi="Arial" w:cs="Arial"/>
        </w:rPr>
      </w:pPr>
      <w:r>
        <w:rPr>
          <w:rFonts w:ascii="Arial" w:hAnsi="Arial" w:cs="Arial"/>
        </w:rPr>
        <w:t>A avoir une hygiène de vie conforme à celle d’un sportif de haut niveau.</w:t>
      </w:r>
    </w:p>
    <w:p w:rsidR="003C6B50" w:rsidRDefault="003C6B50" w:rsidP="003C6B50">
      <w:pPr>
        <w:jc w:val="both"/>
        <w:rPr>
          <w:rFonts w:ascii="Arial" w:hAnsi="Arial" w:cs="Arial"/>
        </w:rPr>
      </w:pPr>
    </w:p>
    <w:p w:rsidR="003C6B50" w:rsidRDefault="003C6B50" w:rsidP="003C6B50">
      <w:pPr>
        <w:jc w:val="both"/>
        <w:rPr>
          <w:rFonts w:ascii="Arial" w:hAnsi="Arial" w:cs="Arial"/>
        </w:rPr>
      </w:pPr>
    </w:p>
    <w:p w:rsidR="003C6B50" w:rsidRDefault="003C6B50" w:rsidP="003C6B50">
      <w:pPr>
        <w:pStyle w:val="En-tte"/>
        <w:tabs>
          <w:tab w:val="left" w:pos="708"/>
        </w:tabs>
        <w:jc w:val="both"/>
        <w:rPr>
          <w:rFonts w:ascii="Arial" w:hAnsi="Arial" w:cs="Arial"/>
          <w:b/>
          <w:sz w:val="22"/>
          <w:szCs w:val="22"/>
        </w:rPr>
      </w:pPr>
      <w:r>
        <w:rPr>
          <w:rFonts w:ascii="Arial" w:hAnsi="Arial" w:cs="Arial"/>
          <w:b/>
          <w:sz w:val="22"/>
          <w:szCs w:val="22"/>
        </w:rPr>
        <w:t>ARTICLE 6 – Sanctions –</w:t>
      </w:r>
    </w:p>
    <w:p w:rsidR="003C6B50" w:rsidRDefault="003C6B50" w:rsidP="003C6B50">
      <w:pPr>
        <w:spacing w:before="120"/>
        <w:jc w:val="both"/>
        <w:rPr>
          <w:rFonts w:ascii="Arial" w:hAnsi="Arial" w:cs="Arial"/>
        </w:rPr>
      </w:pPr>
      <w:r>
        <w:rPr>
          <w:rFonts w:ascii="Arial" w:hAnsi="Arial" w:cs="Arial"/>
        </w:rPr>
        <w:t>Tout judoka admis dans le CLE 29 ne peut y être maintenu l’année suivante qu’en fonction de sa volonté de réussir, de ses progrès et de ses résultats (évaluation intermédiaire et évaluation finale à l’issue d’un entretien de positionnement).</w:t>
      </w:r>
    </w:p>
    <w:p w:rsidR="003C6B50" w:rsidRDefault="003C6B50" w:rsidP="003C6B50">
      <w:pPr>
        <w:jc w:val="both"/>
        <w:rPr>
          <w:rFonts w:ascii="Arial" w:hAnsi="Arial" w:cs="Arial"/>
        </w:rPr>
      </w:pPr>
      <w:r>
        <w:rPr>
          <w:rFonts w:ascii="Arial" w:hAnsi="Arial" w:cs="Arial"/>
        </w:rPr>
        <w:t>D’une façon générale, il est intégré pour une période minimale d’un an. Cependant, une exclusion peut intervenir en cours d’année si l’élève fait preuve d’un comportement inacceptable.</w:t>
      </w:r>
    </w:p>
    <w:p w:rsidR="003C6B50" w:rsidRDefault="003C6B50" w:rsidP="003C6B50">
      <w:pPr>
        <w:jc w:val="both"/>
        <w:rPr>
          <w:rFonts w:ascii="Arial" w:hAnsi="Arial" w:cs="Arial"/>
        </w:rPr>
      </w:pPr>
      <w:r>
        <w:rPr>
          <w:rFonts w:ascii="Arial" w:hAnsi="Arial" w:cs="Arial"/>
        </w:rPr>
        <w:t>En cas d’exclusion du CLE 29, les familles s’engagent à ne pas maintenir leur enfant dans l’établissement scolaire s’ils ont bénéficié d’une dérogation à la carte scolaire.</w:t>
      </w:r>
    </w:p>
    <w:p w:rsidR="003C6B50" w:rsidRDefault="003C6B50" w:rsidP="003C6B50">
      <w:pPr>
        <w:ind w:firstLine="1134"/>
        <w:jc w:val="both"/>
        <w:rPr>
          <w:rFonts w:ascii="Arial" w:hAnsi="Arial" w:cs="Arial"/>
        </w:rPr>
      </w:pPr>
    </w:p>
    <w:p w:rsidR="003C6B50" w:rsidRDefault="003C6B50" w:rsidP="003C6B50">
      <w:pPr>
        <w:jc w:val="both"/>
        <w:rPr>
          <w:rFonts w:ascii="Arial" w:hAnsi="Arial" w:cs="Arial"/>
        </w:rPr>
      </w:pPr>
      <w:r>
        <w:rPr>
          <w:rFonts w:ascii="Arial" w:hAnsi="Arial" w:cs="Arial"/>
        </w:rPr>
        <w:t>Le non-respect du règlement intérieur de la structure entraînera une sanction. En fonction de la gravité de la faute, les sanctions disciplinaires pouvant être prises sont les suivantes :</w:t>
      </w:r>
    </w:p>
    <w:p w:rsidR="003C6B50" w:rsidRDefault="003C6B50" w:rsidP="003C6B50">
      <w:pPr>
        <w:ind w:left="282" w:firstLine="1134"/>
        <w:jc w:val="both"/>
        <w:rPr>
          <w:rFonts w:ascii="Arial" w:hAnsi="Arial" w:cs="Arial"/>
        </w:rPr>
      </w:pPr>
      <w:r>
        <w:rPr>
          <w:rFonts w:ascii="Arial" w:hAnsi="Arial" w:cs="Arial"/>
        </w:rPr>
        <w:t>- avertissement oral ou écrit à la famille.</w:t>
      </w:r>
    </w:p>
    <w:p w:rsidR="003C6B50" w:rsidRDefault="003C6B50" w:rsidP="003C6B50">
      <w:pPr>
        <w:ind w:firstLine="1134"/>
        <w:jc w:val="both"/>
        <w:rPr>
          <w:rFonts w:ascii="Arial" w:hAnsi="Arial" w:cs="Arial"/>
        </w:rPr>
      </w:pPr>
      <w:r>
        <w:rPr>
          <w:rFonts w:ascii="Arial" w:hAnsi="Arial" w:cs="Arial"/>
        </w:rPr>
        <w:tab/>
        <w:t>- exclusion temporaire ou définitive de l’entraînement.</w:t>
      </w:r>
    </w:p>
    <w:p w:rsidR="003C6B50" w:rsidRDefault="003C6B50" w:rsidP="003C6B50">
      <w:pPr>
        <w:ind w:firstLine="1134"/>
        <w:jc w:val="both"/>
        <w:rPr>
          <w:rFonts w:ascii="Arial" w:hAnsi="Arial" w:cs="Arial"/>
        </w:rPr>
      </w:pPr>
      <w:r>
        <w:rPr>
          <w:rFonts w:ascii="Arial" w:hAnsi="Arial" w:cs="Arial"/>
        </w:rPr>
        <w:tab/>
        <w:t>- exclusion temporaire ou définitive de l’internat.</w:t>
      </w:r>
    </w:p>
    <w:p w:rsidR="003C6B50" w:rsidRDefault="003C6B50" w:rsidP="003C6B50">
      <w:pPr>
        <w:ind w:left="708" w:firstLine="708"/>
        <w:jc w:val="both"/>
        <w:rPr>
          <w:rFonts w:ascii="Arial" w:hAnsi="Arial" w:cs="Arial"/>
        </w:rPr>
      </w:pPr>
      <w:r>
        <w:rPr>
          <w:rFonts w:ascii="Arial" w:hAnsi="Arial" w:cs="Arial"/>
        </w:rPr>
        <w:t>- exclusion définitive du centre d’entraînement.</w:t>
      </w:r>
    </w:p>
    <w:p w:rsidR="003C6B50" w:rsidRDefault="003C6B50" w:rsidP="003C6B50">
      <w:pPr>
        <w:ind w:left="708" w:firstLine="708"/>
        <w:jc w:val="both"/>
        <w:rPr>
          <w:rFonts w:ascii="Arial" w:hAnsi="Arial" w:cs="Arial"/>
        </w:rPr>
      </w:pPr>
      <w:r>
        <w:rPr>
          <w:rFonts w:ascii="Arial" w:hAnsi="Arial" w:cs="Arial"/>
        </w:rPr>
        <w:t>- saisine du tribunal fédéral pour faute grave.</w:t>
      </w:r>
    </w:p>
    <w:p w:rsidR="003C6B50" w:rsidRDefault="003C6B50" w:rsidP="003C6B50">
      <w:pPr>
        <w:ind w:left="708" w:firstLine="708"/>
        <w:jc w:val="both"/>
        <w:rPr>
          <w:rFonts w:ascii="Arial" w:hAnsi="Arial" w:cs="Arial"/>
        </w:rPr>
      </w:pPr>
    </w:p>
    <w:p w:rsidR="003C6B50" w:rsidRDefault="003C6B50" w:rsidP="003C6B50">
      <w:pPr>
        <w:jc w:val="both"/>
      </w:pPr>
      <w:r>
        <w:rPr>
          <w:rFonts w:ascii="Arial" w:hAnsi="Arial" w:cs="Arial"/>
        </w:rPr>
        <w:t>Toute sanction fera l’objet d’une information aux parents ou au responsable légal ainsi qu’au professeur de judo.</w:t>
      </w:r>
    </w:p>
    <w:p w:rsidR="003C6B50" w:rsidRDefault="003C6B50" w:rsidP="003C6B50"/>
    <w:p w:rsidR="003C6B50" w:rsidRDefault="003C6B50" w:rsidP="003C6B50">
      <w:r>
        <w:t>Date :</w:t>
      </w:r>
    </w:p>
    <w:p w:rsidR="003C6B50" w:rsidRDefault="003C6B50" w:rsidP="003C6B50">
      <w:r>
        <w:t>Signature licencié précédée de la mention manuscrite « Lu et approuvé »</w:t>
      </w:r>
    </w:p>
    <w:p w:rsidR="003C6B50" w:rsidRDefault="003C6B50" w:rsidP="003C6B50"/>
    <w:p w:rsidR="003C6B50" w:rsidRDefault="003C6B50" w:rsidP="003C6B50"/>
    <w:p w:rsidR="003C6B50" w:rsidRDefault="003C6B50" w:rsidP="003C6B50"/>
    <w:p w:rsidR="003C6B50" w:rsidRDefault="003C6B50" w:rsidP="003C6B50"/>
    <w:p w:rsidR="003C6B50" w:rsidRDefault="003C6B50" w:rsidP="003C6B50"/>
    <w:p w:rsidR="003C6B50" w:rsidRDefault="003C6B50" w:rsidP="003C6B50"/>
    <w:p w:rsidR="003C6B50" w:rsidRDefault="003C6B50" w:rsidP="003C6B50">
      <w:r>
        <w:t>Date :</w:t>
      </w:r>
    </w:p>
    <w:p w:rsidR="003C6B50" w:rsidRDefault="003C6B50" w:rsidP="003C6B50">
      <w:r>
        <w:t>Signature(s) parent(s) ou représentant légal précédée de la mention manuscrite « Lu et approuvé »</w:t>
      </w:r>
    </w:p>
    <w:p w:rsidR="003C6B50" w:rsidRDefault="003C6B50" w:rsidP="003C6B50"/>
    <w:p w:rsidR="003C6B50" w:rsidRDefault="003C6B50" w:rsidP="003C6B50"/>
    <w:p w:rsidR="003C6B50" w:rsidRDefault="003C6B50" w:rsidP="003C6B50"/>
    <w:p w:rsidR="003C6B50" w:rsidRDefault="003C6B50" w:rsidP="003C6B50"/>
    <w:p w:rsidR="003C6B50" w:rsidRDefault="003C6B50" w:rsidP="003C6B50"/>
    <w:p w:rsidR="003C6B50" w:rsidRDefault="003C6B50" w:rsidP="003C6B50"/>
    <w:p w:rsidR="003C6B50" w:rsidRDefault="003C6B50" w:rsidP="003C6B50">
      <w:r>
        <w:t>Date :</w:t>
      </w:r>
    </w:p>
    <w:p w:rsidR="003C6B50" w:rsidRDefault="003C6B50" w:rsidP="003C6B50">
      <w:r>
        <w:t>Signature professeur de judo précédée de la mention manuscrite « Lu et approuvé »</w:t>
      </w:r>
    </w:p>
    <w:p w:rsidR="003C6B50" w:rsidRDefault="003C6B50" w:rsidP="003C6B50"/>
    <w:p w:rsidR="003C6B50" w:rsidRDefault="003C6B50" w:rsidP="003C6B50"/>
    <w:p w:rsidR="003C6B50" w:rsidRDefault="003C6B50" w:rsidP="003C6B50"/>
    <w:p w:rsidR="00011382" w:rsidRDefault="00011382" w:rsidP="00493BAE">
      <w:pPr>
        <w:rPr>
          <w:b/>
          <w:sz w:val="20"/>
          <w:szCs w:val="20"/>
        </w:rPr>
      </w:pPr>
    </w:p>
    <w:sectPr w:rsidR="00011382" w:rsidSect="00EC4325">
      <w:headerReference w:type="default" r:id="rId25"/>
      <w:headerReference w:type="first" r:id="rId26"/>
      <w:footerReference w:type="first" r:id="rId27"/>
      <w:pgSz w:w="11906" w:h="16838"/>
      <w:pgMar w:top="1418" w:right="340" w:bottom="1418"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735" w:rsidRDefault="006A6735">
      <w:pPr>
        <w:spacing w:after="0" w:line="240" w:lineRule="auto"/>
      </w:pPr>
      <w:r>
        <w:separator/>
      </w:r>
    </w:p>
  </w:endnote>
  <w:endnote w:type="continuationSeparator" w:id="0">
    <w:p w:rsidR="006A6735" w:rsidRDefault="006A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variable"/>
  </w:font>
  <w:font w:name="FranklinGothic">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MS Gothic"/>
    <w:charset w:val="80"/>
    <w:family w:val="auto"/>
    <w:pitch w:val="variable"/>
  </w:font>
  <w:font w:name="DejaVuSans">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68A" w:rsidRDefault="00A4468A">
    <w:pPr>
      <w:pStyle w:val="Pieddepage"/>
      <w:rPr>
        <w:rFonts w:ascii="CG Times" w:hAnsi="CG Times"/>
        <w:sz w:val="18"/>
      </w:rPr>
    </w:pPr>
    <w:r>
      <w:rPr>
        <w:rFonts w:ascii="CG Times" w:hAnsi="CG Times"/>
        <w:sz w:val="18"/>
      </w:rPr>
      <w:tab/>
      <w:t xml:space="preserve">                   Siège social</w:t>
    </w:r>
    <w:r>
      <w:rPr>
        <w:rFonts w:ascii="CG Times" w:hAnsi="CG Times" w:hint="eastAsia"/>
        <w:sz w:val="18"/>
      </w:rPr>
      <w:t> </w:t>
    </w:r>
    <w:r>
      <w:rPr>
        <w:rFonts w:ascii="CG Times" w:hAnsi="CG Times"/>
        <w:sz w:val="18"/>
      </w:rPr>
      <w:t xml:space="preserve">: Maison des Sports – 4 rue Anne Robert Jacques Turgot  - 29000 QUIMPER –  07.87.39.41.83 – cd29judo@orange.fr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735" w:rsidRDefault="006A6735">
      <w:pPr>
        <w:spacing w:after="0" w:line="240" w:lineRule="auto"/>
      </w:pPr>
      <w:r>
        <w:separator/>
      </w:r>
    </w:p>
  </w:footnote>
  <w:footnote w:type="continuationSeparator" w:id="0">
    <w:p w:rsidR="006A6735" w:rsidRDefault="006A6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68A" w:rsidRDefault="00A4468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212" w:type="dxa"/>
      <w:tblLayout w:type="fixed"/>
      <w:tblCellMar>
        <w:left w:w="70" w:type="dxa"/>
        <w:right w:w="70" w:type="dxa"/>
      </w:tblCellMar>
      <w:tblLook w:val="0000" w:firstRow="0" w:lastRow="0" w:firstColumn="0" w:lastColumn="0" w:noHBand="0" w:noVBand="0"/>
    </w:tblPr>
    <w:tblGrid>
      <w:gridCol w:w="2410"/>
      <w:gridCol w:w="6662"/>
      <w:gridCol w:w="1701"/>
    </w:tblGrid>
    <w:tr w:rsidR="00A4468A" w:rsidTr="00A4468A">
      <w:trPr>
        <w:trHeight w:hRule="exact" w:val="2315"/>
      </w:trPr>
      <w:tc>
        <w:tcPr>
          <w:tcW w:w="2410" w:type="dxa"/>
        </w:tcPr>
        <w:p w:rsidR="00A4468A" w:rsidRDefault="00A4468A">
          <w:pPr>
            <w:pStyle w:val="En-tte"/>
            <w:snapToGrid w:val="0"/>
          </w:pPr>
          <w:r>
            <w:pict>
              <v:shapetype id="_x0000_t202" coordsize="21600,21600" o:spt="202" path="m,l,21600r21600,l21600,xe">
                <v:stroke joinstyle="miter"/>
                <v:path gradientshapeok="t" o:connecttype="rect"/>
              </v:shapetype>
              <v:shape id="_x0000_s2049" type="#_x0000_t202" style="position:absolute;margin-left:14.6pt;margin-top:.2pt;width:90pt;height:100.85pt;z-index:-251658752;mso-wrap-distance-left:9.05pt;mso-wrap-distance-right:9.05pt;mso-position-horizontal-relative:margin" stroked="f">
                <v:fill opacity="0" color2="black"/>
                <v:textbox style="mso-next-textbox:#_x0000_s2049" inset="0,0,0,0">
                  <w:txbxContent>
                    <w:p w:rsidR="00A4468A" w:rsidRDefault="00A4468A">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style="width:90pt;height:100.45pt;visibility:visible" filled="t">
                            <v:fill opacity="0"/>
                            <v:imagedata r:id="rId1" o:title=""/>
                          </v:shape>
                        </w:pict>
                      </w:r>
                    </w:p>
                  </w:txbxContent>
                </v:textbox>
                <w10:wrap anchorx="margin"/>
              </v:shape>
            </w:pict>
          </w:r>
        </w:p>
      </w:tc>
      <w:tc>
        <w:tcPr>
          <w:tcW w:w="6662" w:type="dxa"/>
        </w:tcPr>
        <w:p w:rsidR="00A4468A" w:rsidRDefault="00A4468A">
          <w:pPr>
            <w:pStyle w:val="En-tte"/>
            <w:snapToGrid w:val="0"/>
          </w:pPr>
        </w:p>
        <w:p w:rsidR="00A4468A" w:rsidRDefault="00A4468A">
          <w:pPr>
            <w:pStyle w:val="En-tte"/>
          </w:pPr>
        </w:p>
        <w:p w:rsidR="00A4468A" w:rsidRDefault="00A4468A">
          <w:pPr>
            <w:pStyle w:val="En-tte"/>
            <w:jc w:val="right"/>
            <w:rPr>
              <w:rFonts w:ascii="FranklinGothic" w:hAnsi="FranklinGothic"/>
              <w:b/>
              <w:bCs/>
              <w:sz w:val="32"/>
            </w:rPr>
          </w:pPr>
          <w:r>
            <w:rPr>
              <w:rFonts w:ascii="CG Times" w:hAnsi="CG Times"/>
              <w:b/>
              <w:bCs/>
              <w:sz w:val="32"/>
            </w:rPr>
            <w:t>COMITÉ DU FINISTÈRE DE JUDO</w:t>
          </w:r>
          <w:r>
            <w:rPr>
              <w:rFonts w:ascii="FranklinGothic" w:hAnsi="FranklinGothic"/>
              <w:b/>
              <w:bCs/>
              <w:sz w:val="32"/>
            </w:rPr>
            <w:t xml:space="preserve">.  </w:t>
          </w:r>
        </w:p>
        <w:p w:rsidR="00A4468A" w:rsidRDefault="00A4468A">
          <w:pPr>
            <w:pStyle w:val="En-tte"/>
            <w:pBdr>
              <w:bottom w:val="single" w:sz="8" w:space="1" w:color="000000"/>
            </w:pBdr>
            <w:spacing w:after="120"/>
            <w:rPr>
              <w:rFonts w:ascii="FranklinGothic" w:hAnsi="FranklinGothic"/>
              <w:b/>
              <w:bCs/>
              <w:sz w:val="32"/>
            </w:rPr>
          </w:pPr>
        </w:p>
        <w:p w:rsidR="00A4468A" w:rsidRDefault="00A4468A">
          <w:pPr>
            <w:pStyle w:val="En-tte"/>
            <w:jc w:val="right"/>
            <w:rPr>
              <w:rFonts w:ascii="CG Times" w:hAnsi="CG Times"/>
              <w:b/>
              <w:bCs/>
              <w:sz w:val="20"/>
            </w:rPr>
          </w:pPr>
          <w:r>
            <w:rPr>
              <w:rFonts w:ascii="CG Times" w:hAnsi="CG Times"/>
              <w:b/>
              <w:bCs/>
              <w:sz w:val="20"/>
            </w:rPr>
            <w:t>FÉDÉRATION FRANÇAISE DE JUDO ET DISCIPLNES ASSOCIES</w:t>
          </w:r>
        </w:p>
        <w:p w:rsidR="00A4468A" w:rsidRDefault="00A4468A">
          <w:pPr>
            <w:pStyle w:val="En-tte"/>
            <w:jc w:val="right"/>
            <w:rPr>
              <w:rFonts w:ascii="CG Times" w:hAnsi="CG Times"/>
              <w:sz w:val="16"/>
            </w:rPr>
          </w:pPr>
          <w:r>
            <w:rPr>
              <w:rFonts w:ascii="CG Times" w:hAnsi="CG Times"/>
              <w:b/>
              <w:bCs/>
              <w:sz w:val="16"/>
            </w:rPr>
            <w:t>SIRET : 447 718 677 00019 – APE : 926C</w:t>
          </w:r>
          <w:r>
            <w:rPr>
              <w:rFonts w:ascii="CG Times" w:hAnsi="CG Times"/>
              <w:sz w:val="16"/>
            </w:rPr>
            <w:t xml:space="preserve">   </w:t>
          </w:r>
        </w:p>
        <w:p w:rsidR="00A4468A" w:rsidRDefault="00A4468A">
          <w:pPr>
            <w:pStyle w:val="En-tte"/>
          </w:pPr>
        </w:p>
      </w:tc>
      <w:tc>
        <w:tcPr>
          <w:tcW w:w="1701" w:type="dxa"/>
        </w:tcPr>
        <w:p w:rsidR="00A4468A" w:rsidRDefault="00A4468A">
          <w:pPr>
            <w:pStyle w:val="En-tte"/>
            <w:snapToGrid w:val="0"/>
          </w:pPr>
          <w:r>
            <w:rPr>
              <w:rFonts w:ascii="CG Times" w:hAnsi="CG Times"/>
              <w:noProof/>
              <w:sz w:val="20"/>
              <w:lang w:eastAsia="fr-FR"/>
            </w:rPr>
            <w:pict>
              <v:shape id="Image 2" o:spid="_x0000_i1025" type="#_x0000_t75" style="width:80.25pt;height:115.5pt;visibility:visible" filled="t">
                <v:imagedata r:id="rId2" o:title=""/>
              </v:shape>
            </w:pict>
          </w:r>
        </w:p>
      </w:tc>
    </w:tr>
  </w:tbl>
  <w:p w:rsidR="00A4468A" w:rsidRDefault="00A446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A534B89"/>
    <w:multiLevelType w:val="singleLevel"/>
    <w:tmpl w:val="209C4D3C"/>
    <w:lvl w:ilvl="0">
      <w:numFmt w:val="bullet"/>
      <w:lvlText w:val="-"/>
      <w:lvlJc w:val="left"/>
      <w:pPr>
        <w:tabs>
          <w:tab w:val="num" w:pos="1211"/>
        </w:tabs>
        <w:ind w:left="1211" w:hanging="360"/>
      </w:pPr>
      <w:rPr>
        <w:rFonts w:hint="default"/>
      </w:rPr>
    </w:lvl>
  </w:abstractNum>
  <w:abstractNum w:abstractNumId="8" w15:restartNumberingAfterBreak="0">
    <w:nsid w:val="1629654D"/>
    <w:multiLevelType w:val="singleLevel"/>
    <w:tmpl w:val="F6C6C880"/>
    <w:lvl w:ilvl="0">
      <w:start w:val="5"/>
      <w:numFmt w:val="lowerLetter"/>
      <w:lvlText w:val="%1) "/>
      <w:legacy w:legacy="1" w:legacySpace="0" w:legacyIndent="283"/>
      <w:lvlJc w:val="left"/>
      <w:pPr>
        <w:ind w:left="1134" w:hanging="283"/>
      </w:pPr>
      <w:rPr>
        <w:rFonts w:ascii="Times New Roman" w:hAnsi="Times New Roman" w:hint="default"/>
        <w:b w:val="0"/>
        <w:i w:val="0"/>
        <w:sz w:val="24"/>
        <w:u w:val="none"/>
      </w:rPr>
    </w:lvl>
  </w:abstractNum>
  <w:abstractNum w:abstractNumId="9" w15:restartNumberingAfterBreak="0">
    <w:nsid w:val="1AFA1155"/>
    <w:multiLevelType w:val="singleLevel"/>
    <w:tmpl w:val="5A1C691C"/>
    <w:lvl w:ilvl="0">
      <w:numFmt w:val="bullet"/>
      <w:lvlText w:val="-"/>
      <w:lvlJc w:val="left"/>
      <w:pPr>
        <w:tabs>
          <w:tab w:val="num" w:pos="1211"/>
        </w:tabs>
        <w:ind w:left="1211" w:hanging="360"/>
      </w:pPr>
      <w:rPr>
        <w:rFonts w:hint="default"/>
      </w:rPr>
    </w:lvl>
  </w:abstractNum>
  <w:abstractNum w:abstractNumId="10" w15:restartNumberingAfterBreak="0">
    <w:nsid w:val="2AD2020E"/>
    <w:multiLevelType w:val="hybridMultilevel"/>
    <w:tmpl w:val="9AC89A42"/>
    <w:lvl w:ilvl="0" w:tplc="883840A0">
      <w:numFmt w:val="bullet"/>
      <w:lvlText w:val=""/>
      <w:lvlJc w:val="left"/>
      <w:pPr>
        <w:ind w:left="644" w:hanging="360"/>
      </w:pPr>
      <w:rPr>
        <w:rFonts w:ascii="Symbol" w:eastAsia="Times New Roman"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2F6A2FEA"/>
    <w:multiLevelType w:val="singleLevel"/>
    <w:tmpl w:val="DA825DB0"/>
    <w:lvl w:ilvl="0">
      <w:start w:val="5"/>
      <w:numFmt w:val="lowerLetter"/>
      <w:lvlText w:val="%1) "/>
      <w:legacy w:legacy="1" w:legacySpace="0" w:legacyIndent="283"/>
      <w:lvlJc w:val="left"/>
      <w:pPr>
        <w:ind w:left="1134" w:hanging="283"/>
      </w:pPr>
      <w:rPr>
        <w:rFonts w:ascii="Times New Roman" w:hAnsi="Times New Roman" w:hint="default"/>
        <w:b w:val="0"/>
        <w:i w:val="0"/>
        <w:sz w:val="24"/>
        <w:u w:val="none"/>
      </w:rPr>
    </w:lvl>
  </w:abstractNum>
  <w:abstractNum w:abstractNumId="12" w15:restartNumberingAfterBreak="0">
    <w:nsid w:val="3DC72F6F"/>
    <w:multiLevelType w:val="singleLevel"/>
    <w:tmpl w:val="DDDCDDD0"/>
    <w:lvl w:ilvl="0">
      <w:start w:val="1"/>
      <w:numFmt w:val="lowerLetter"/>
      <w:lvlText w:val="%1) "/>
      <w:legacy w:legacy="1" w:legacySpace="0" w:legacyIndent="283"/>
      <w:lvlJc w:val="left"/>
      <w:pPr>
        <w:ind w:left="1134" w:hanging="283"/>
      </w:pPr>
      <w:rPr>
        <w:rFonts w:ascii="Times New Roman" w:hAnsi="Times New Roman" w:hint="default"/>
        <w:b w:val="0"/>
        <w:i w:val="0"/>
        <w:sz w:val="24"/>
        <w:u w:val="none"/>
      </w:rPr>
    </w:lvl>
  </w:abstractNum>
  <w:abstractNum w:abstractNumId="13" w15:restartNumberingAfterBreak="0">
    <w:nsid w:val="4D9A60A5"/>
    <w:multiLevelType w:val="hybridMultilevel"/>
    <w:tmpl w:val="36FA9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C62DC2"/>
    <w:multiLevelType w:val="hybridMultilevel"/>
    <w:tmpl w:val="776AB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7C5E00"/>
    <w:multiLevelType w:val="singleLevel"/>
    <w:tmpl w:val="02C489F8"/>
    <w:lvl w:ilvl="0">
      <w:start w:val="1"/>
      <w:numFmt w:val="lowerLetter"/>
      <w:lvlText w:val="%1) "/>
      <w:legacy w:legacy="1" w:legacySpace="0" w:legacyIndent="283"/>
      <w:lvlJc w:val="left"/>
      <w:pPr>
        <w:ind w:left="1134" w:hanging="283"/>
      </w:pPr>
      <w:rPr>
        <w:rFonts w:ascii="Times New Roman" w:hAnsi="Times New Roman" w:hint="default"/>
        <w:b w:val="0"/>
        <w:i w:val="0"/>
        <w:sz w:val="24"/>
        <w:u w:val="none"/>
      </w:rPr>
    </w:lvl>
  </w:abstractNum>
  <w:abstractNum w:abstractNumId="16" w15:restartNumberingAfterBreak="0">
    <w:nsid w:val="6C3033B5"/>
    <w:multiLevelType w:val="hybridMultilevel"/>
    <w:tmpl w:val="92EA9226"/>
    <w:lvl w:ilvl="0" w:tplc="7C4ABCB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0"/>
    <w:lvlOverride w:ilvl="0">
      <w:lvl w:ilvl="0">
        <w:start w:val="1"/>
        <w:numFmt w:val="bullet"/>
        <w:lvlText w:val=""/>
        <w:legacy w:legacy="1" w:legacySpace="0" w:legacyIndent="283"/>
        <w:lvlJc w:val="left"/>
        <w:pPr>
          <w:ind w:left="1843" w:hanging="283"/>
        </w:pPr>
        <w:rPr>
          <w:rFonts w:ascii="Symbol" w:hAnsi="Symbol" w:hint="default"/>
          <w:b w:val="0"/>
          <w:i w:val="0"/>
          <w:sz w:val="24"/>
          <w:u w:val="none"/>
        </w:rPr>
      </w:lvl>
    </w:lvlOverride>
  </w:num>
  <w:num w:numId="4">
    <w:abstractNumId w:val="15"/>
  </w:num>
  <w:num w:numId="5">
    <w:abstractNumId w:val="15"/>
    <w:lvlOverride w:ilvl="0">
      <w:lvl w:ilvl="0">
        <w:start w:val="2"/>
        <w:numFmt w:val="lowerLetter"/>
        <w:lvlText w:val="%1) "/>
        <w:legacy w:legacy="1" w:legacySpace="0" w:legacyIndent="283"/>
        <w:lvlJc w:val="left"/>
        <w:pPr>
          <w:ind w:left="1134" w:hanging="283"/>
        </w:pPr>
        <w:rPr>
          <w:rFonts w:ascii="Times New Roman" w:hAnsi="Times New Roman" w:hint="default"/>
          <w:b w:val="0"/>
          <w:i w:val="0"/>
          <w:sz w:val="24"/>
          <w:u w:val="none"/>
        </w:rPr>
      </w:lvl>
    </w:lvlOverride>
  </w:num>
  <w:num w:numId="6">
    <w:abstractNumId w:val="11"/>
  </w:num>
  <w:num w:numId="7">
    <w:abstractNumId w:val="7"/>
  </w:num>
  <w:num w:numId="8">
    <w:abstractNumId w:val="12"/>
  </w:num>
  <w:num w:numId="9">
    <w:abstractNumId w:val="12"/>
    <w:lvlOverride w:ilvl="0">
      <w:lvl w:ilvl="0">
        <w:start w:val="2"/>
        <w:numFmt w:val="lowerLetter"/>
        <w:lvlText w:val="%1) "/>
        <w:legacy w:legacy="1" w:legacySpace="0" w:legacyIndent="283"/>
        <w:lvlJc w:val="left"/>
        <w:pPr>
          <w:ind w:left="1134" w:hanging="283"/>
        </w:pPr>
        <w:rPr>
          <w:rFonts w:ascii="Times New Roman" w:hAnsi="Times New Roman" w:hint="default"/>
          <w:b w:val="0"/>
          <w:i w:val="0"/>
          <w:sz w:val="24"/>
          <w:u w:val="none"/>
        </w:rPr>
      </w:lvl>
    </w:lvlOverride>
  </w:num>
  <w:num w:numId="10">
    <w:abstractNumId w:val="8"/>
  </w:num>
  <w:num w:numId="11">
    <w:abstractNumId w:val="8"/>
    <w:lvlOverride w:ilvl="0">
      <w:lvl w:ilvl="0">
        <w:start w:val="6"/>
        <w:numFmt w:val="lowerLetter"/>
        <w:lvlText w:val="%1) "/>
        <w:legacy w:legacy="1" w:legacySpace="0" w:legacyIndent="283"/>
        <w:lvlJc w:val="left"/>
        <w:pPr>
          <w:ind w:left="1134" w:hanging="283"/>
        </w:pPr>
        <w:rPr>
          <w:rFonts w:ascii="Times New Roman" w:hAnsi="Times New Roman" w:hint="default"/>
          <w:b w:val="0"/>
          <w:i w:val="0"/>
          <w:sz w:val="24"/>
          <w:u w:val="none"/>
        </w:rPr>
      </w:lvl>
    </w:lvlOverride>
  </w:num>
  <w:num w:numId="12">
    <w:abstractNumId w:val="9"/>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F4"/>
    <w:rsid w:val="00001CC0"/>
    <w:rsid w:val="00011382"/>
    <w:rsid w:val="0002404F"/>
    <w:rsid w:val="0003524E"/>
    <w:rsid w:val="000C66CA"/>
    <w:rsid w:val="00123BD3"/>
    <w:rsid w:val="001B213C"/>
    <w:rsid w:val="001B24F4"/>
    <w:rsid w:val="001C57A2"/>
    <w:rsid w:val="001D50BC"/>
    <w:rsid w:val="001E145B"/>
    <w:rsid w:val="002121A5"/>
    <w:rsid w:val="002926A5"/>
    <w:rsid w:val="00295A47"/>
    <w:rsid w:val="002F2714"/>
    <w:rsid w:val="0030210F"/>
    <w:rsid w:val="00313B4B"/>
    <w:rsid w:val="003232C0"/>
    <w:rsid w:val="003B7D91"/>
    <w:rsid w:val="003C6B50"/>
    <w:rsid w:val="00431093"/>
    <w:rsid w:val="00493BAE"/>
    <w:rsid w:val="004A0C80"/>
    <w:rsid w:val="004B6502"/>
    <w:rsid w:val="004E03EF"/>
    <w:rsid w:val="004F66D2"/>
    <w:rsid w:val="00594907"/>
    <w:rsid w:val="00644D86"/>
    <w:rsid w:val="00662AC3"/>
    <w:rsid w:val="00683E7B"/>
    <w:rsid w:val="006A6735"/>
    <w:rsid w:val="006C1394"/>
    <w:rsid w:val="00703A72"/>
    <w:rsid w:val="00732984"/>
    <w:rsid w:val="00777FBC"/>
    <w:rsid w:val="00782FE6"/>
    <w:rsid w:val="007A2073"/>
    <w:rsid w:val="007A562D"/>
    <w:rsid w:val="007B4A5F"/>
    <w:rsid w:val="007C6E15"/>
    <w:rsid w:val="007E0DC6"/>
    <w:rsid w:val="00840C87"/>
    <w:rsid w:val="008A1761"/>
    <w:rsid w:val="008B6652"/>
    <w:rsid w:val="008C1B89"/>
    <w:rsid w:val="008D78F8"/>
    <w:rsid w:val="008F1CFC"/>
    <w:rsid w:val="00972079"/>
    <w:rsid w:val="009A73F4"/>
    <w:rsid w:val="009D702F"/>
    <w:rsid w:val="009E1198"/>
    <w:rsid w:val="00A4468A"/>
    <w:rsid w:val="00A45B8E"/>
    <w:rsid w:val="00A654DC"/>
    <w:rsid w:val="00AD606B"/>
    <w:rsid w:val="00B00AC2"/>
    <w:rsid w:val="00B244A9"/>
    <w:rsid w:val="00B74885"/>
    <w:rsid w:val="00BD2D55"/>
    <w:rsid w:val="00C51253"/>
    <w:rsid w:val="00CB5F3C"/>
    <w:rsid w:val="00CF60E8"/>
    <w:rsid w:val="00D2113B"/>
    <w:rsid w:val="00D42465"/>
    <w:rsid w:val="00D438F6"/>
    <w:rsid w:val="00D66407"/>
    <w:rsid w:val="00D921BB"/>
    <w:rsid w:val="00DA5B96"/>
    <w:rsid w:val="00DC0B96"/>
    <w:rsid w:val="00E02291"/>
    <w:rsid w:val="00E27135"/>
    <w:rsid w:val="00E3592E"/>
    <w:rsid w:val="00E56158"/>
    <w:rsid w:val="00E57C51"/>
    <w:rsid w:val="00E867CD"/>
    <w:rsid w:val="00EA2EA0"/>
    <w:rsid w:val="00EA44E1"/>
    <w:rsid w:val="00EC4325"/>
    <w:rsid w:val="00EE76B9"/>
    <w:rsid w:val="00EF752F"/>
    <w:rsid w:val="00F046F7"/>
    <w:rsid w:val="00F0644F"/>
    <w:rsid w:val="00F313EA"/>
    <w:rsid w:val="00F3550F"/>
    <w:rsid w:val="00F90ACC"/>
    <w:rsid w:val="00FE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B2A56FFF-C141-4B29-8E03-FE4D9C09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E0DC6"/>
    <w:pPr>
      <w:keepNext/>
      <w:tabs>
        <w:tab w:val="num" w:pos="0"/>
      </w:tabs>
      <w:suppressAutoHyphens/>
      <w:spacing w:after="0" w:line="240" w:lineRule="auto"/>
      <w:jc w:val="center"/>
      <w:outlineLvl w:val="0"/>
    </w:pPr>
    <w:rPr>
      <w:rFonts w:ascii="Times New Roman" w:eastAsia="Times New Roman" w:hAnsi="Times New Roman" w:cs="Times New Roman"/>
      <w:sz w:val="48"/>
      <w:szCs w:val="20"/>
      <w:u w:val="single"/>
      <w:lang w:eastAsia="ar-SA"/>
    </w:rPr>
  </w:style>
  <w:style w:type="paragraph" w:styleId="Titre2">
    <w:name w:val="heading 2"/>
    <w:basedOn w:val="Normal"/>
    <w:next w:val="Normal"/>
    <w:link w:val="Titre2Car"/>
    <w:qFormat/>
    <w:rsid w:val="007E0DC6"/>
    <w:pPr>
      <w:keepNext/>
      <w:tabs>
        <w:tab w:val="num" w:pos="0"/>
      </w:tabs>
      <w:suppressAutoHyphens/>
      <w:spacing w:after="0" w:line="240" w:lineRule="auto"/>
      <w:jc w:val="center"/>
      <w:outlineLvl w:val="1"/>
    </w:pPr>
    <w:rPr>
      <w:rFonts w:ascii="Arial" w:eastAsia="Times New Roman" w:hAnsi="Arial" w:cs="Times New Roman"/>
      <w:b/>
      <w:sz w:val="28"/>
      <w:szCs w:val="20"/>
      <w:lang w:eastAsia="ar-SA"/>
    </w:rPr>
  </w:style>
  <w:style w:type="paragraph" w:styleId="Titre5">
    <w:name w:val="heading 5"/>
    <w:basedOn w:val="Normal"/>
    <w:next w:val="Normal"/>
    <w:link w:val="Titre5Car"/>
    <w:qFormat/>
    <w:rsid w:val="007E0DC6"/>
    <w:pPr>
      <w:keepNext/>
      <w:tabs>
        <w:tab w:val="num" w:pos="0"/>
      </w:tabs>
      <w:suppressAutoHyphens/>
      <w:spacing w:after="0" w:line="240" w:lineRule="auto"/>
      <w:jc w:val="center"/>
      <w:outlineLvl w:val="4"/>
    </w:pPr>
    <w:rPr>
      <w:rFonts w:ascii="Times New Roman" w:eastAsia="Times New Roman" w:hAnsi="Times New Roman" w:cs="Times New Roman"/>
      <w:b/>
      <w:color w:val="FF0000"/>
      <w:sz w:val="32"/>
      <w:szCs w:val="20"/>
      <w:u w:val="single"/>
      <w:lang w:eastAsia="ar-SA"/>
    </w:rPr>
  </w:style>
  <w:style w:type="paragraph" w:styleId="Titre9">
    <w:name w:val="heading 9"/>
    <w:basedOn w:val="Normal"/>
    <w:next w:val="Normal"/>
    <w:link w:val="Titre9Car"/>
    <w:qFormat/>
    <w:rsid w:val="007E0DC6"/>
    <w:pPr>
      <w:keepNext/>
      <w:tabs>
        <w:tab w:val="num" w:pos="0"/>
      </w:tabs>
      <w:suppressAutoHyphens/>
      <w:spacing w:after="0" w:line="240" w:lineRule="auto"/>
      <w:jc w:val="both"/>
      <w:outlineLvl w:val="8"/>
    </w:pPr>
    <w:rPr>
      <w:rFonts w:ascii="Arial" w:eastAsia="Times New Roman" w:hAnsi="Arial" w:cs="Times New Roman"/>
      <w:b/>
      <w:bCs/>
      <w:sz w:val="24"/>
      <w:szCs w:val="24"/>
      <w:u w:val="single"/>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9A73F4"/>
    <w:pPr>
      <w:spacing w:before="100" w:beforeAutospacing="1" w:after="0" w:line="240" w:lineRule="auto"/>
      <w:jc w:val="both"/>
    </w:pPr>
    <w:rPr>
      <w:rFonts w:ascii="Times New Roman" w:eastAsia="Times New Roman" w:hAnsi="Times New Roman" w:cs="Times New Roman"/>
      <w:sz w:val="24"/>
      <w:szCs w:val="24"/>
      <w:lang w:eastAsia="fr-FR"/>
    </w:rPr>
  </w:style>
  <w:style w:type="character" w:styleId="Lienhypertexte">
    <w:name w:val="Hyperlink"/>
    <w:rsid w:val="009A73F4"/>
    <w:rPr>
      <w:color w:val="0000FF"/>
      <w:u w:val="single"/>
    </w:rPr>
  </w:style>
  <w:style w:type="paragraph" w:styleId="Paragraphedeliste">
    <w:name w:val="List Paragraph"/>
    <w:basedOn w:val="Normal"/>
    <w:uiPriority w:val="34"/>
    <w:qFormat/>
    <w:rsid w:val="009A73F4"/>
    <w:pPr>
      <w:ind w:left="720"/>
      <w:contextualSpacing/>
    </w:pPr>
  </w:style>
  <w:style w:type="paragraph" w:styleId="En-tte">
    <w:name w:val="header"/>
    <w:basedOn w:val="Normal"/>
    <w:link w:val="En-tteCar"/>
    <w:rsid w:val="00AD606B"/>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En-tteCar">
    <w:name w:val="En-tête Car"/>
    <w:basedOn w:val="Policepardfaut"/>
    <w:link w:val="En-tte"/>
    <w:rsid w:val="00AD606B"/>
    <w:rPr>
      <w:rFonts w:ascii="Times New Roman" w:eastAsia="Times New Roman" w:hAnsi="Times New Roman" w:cs="Times New Roman"/>
      <w:sz w:val="24"/>
      <w:szCs w:val="20"/>
      <w:lang w:eastAsia="ar-SA"/>
    </w:rPr>
  </w:style>
  <w:style w:type="paragraph" w:styleId="Textedebulles">
    <w:name w:val="Balloon Text"/>
    <w:basedOn w:val="Normal"/>
    <w:link w:val="TextedebullesCar"/>
    <w:uiPriority w:val="99"/>
    <w:semiHidden/>
    <w:unhideWhenUsed/>
    <w:rsid w:val="002F27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2714"/>
    <w:rPr>
      <w:rFonts w:ascii="Segoe UI" w:hAnsi="Segoe UI" w:cs="Segoe UI"/>
      <w:sz w:val="18"/>
      <w:szCs w:val="18"/>
    </w:rPr>
  </w:style>
  <w:style w:type="table" w:styleId="Grilledutableau">
    <w:name w:val="Table Grid"/>
    <w:basedOn w:val="TableauNormal"/>
    <w:uiPriority w:val="39"/>
    <w:rsid w:val="00644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972079"/>
  </w:style>
  <w:style w:type="character" w:customStyle="1" w:styleId="Titre1Car">
    <w:name w:val="Titre 1 Car"/>
    <w:basedOn w:val="Policepardfaut"/>
    <w:link w:val="Titre1"/>
    <w:rsid w:val="007E0DC6"/>
    <w:rPr>
      <w:rFonts w:ascii="Times New Roman" w:eastAsia="Times New Roman" w:hAnsi="Times New Roman" w:cs="Times New Roman"/>
      <w:sz w:val="48"/>
      <w:szCs w:val="20"/>
      <w:u w:val="single"/>
      <w:lang w:eastAsia="ar-SA"/>
    </w:rPr>
  </w:style>
  <w:style w:type="character" w:customStyle="1" w:styleId="Titre2Car">
    <w:name w:val="Titre 2 Car"/>
    <w:basedOn w:val="Policepardfaut"/>
    <w:link w:val="Titre2"/>
    <w:rsid w:val="007E0DC6"/>
    <w:rPr>
      <w:rFonts w:ascii="Arial" w:eastAsia="Times New Roman" w:hAnsi="Arial" w:cs="Times New Roman"/>
      <w:b/>
      <w:sz w:val="28"/>
      <w:szCs w:val="20"/>
      <w:lang w:eastAsia="ar-SA"/>
    </w:rPr>
  </w:style>
  <w:style w:type="character" w:customStyle="1" w:styleId="Titre5Car">
    <w:name w:val="Titre 5 Car"/>
    <w:basedOn w:val="Policepardfaut"/>
    <w:link w:val="Titre5"/>
    <w:rsid w:val="007E0DC6"/>
    <w:rPr>
      <w:rFonts w:ascii="Times New Roman" w:eastAsia="Times New Roman" w:hAnsi="Times New Roman" w:cs="Times New Roman"/>
      <w:b/>
      <w:color w:val="FF0000"/>
      <w:sz w:val="32"/>
      <w:szCs w:val="20"/>
      <w:u w:val="single"/>
      <w:lang w:eastAsia="ar-SA"/>
    </w:rPr>
  </w:style>
  <w:style w:type="character" w:customStyle="1" w:styleId="Titre9Car">
    <w:name w:val="Titre 9 Car"/>
    <w:basedOn w:val="Policepardfaut"/>
    <w:link w:val="Titre9"/>
    <w:rsid w:val="007E0DC6"/>
    <w:rPr>
      <w:rFonts w:ascii="Arial" w:eastAsia="Times New Roman" w:hAnsi="Arial" w:cs="Times New Roman"/>
      <w:b/>
      <w:bCs/>
      <w:sz w:val="24"/>
      <w:szCs w:val="24"/>
      <w:u w:val="single"/>
      <w:lang w:eastAsia="ar-SA"/>
    </w:rPr>
  </w:style>
  <w:style w:type="paragraph" w:styleId="Pieddepage">
    <w:name w:val="footer"/>
    <w:basedOn w:val="Normal"/>
    <w:link w:val="PieddepageCar"/>
    <w:rsid w:val="007E0DC6"/>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PieddepageCar">
    <w:name w:val="Pied de page Car"/>
    <w:basedOn w:val="Policepardfaut"/>
    <w:link w:val="Pieddepage"/>
    <w:uiPriority w:val="99"/>
    <w:rsid w:val="007E0DC6"/>
    <w:rPr>
      <w:rFonts w:ascii="Times New Roman" w:eastAsia="Times New Roman" w:hAnsi="Times New Roman" w:cs="Times New Roman"/>
      <w:sz w:val="24"/>
      <w:szCs w:val="20"/>
      <w:lang w:eastAsia="ar-SA"/>
    </w:rPr>
  </w:style>
  <w:style w:type="paragraph" w:styleId="Normalcentr">
    <w:name w:val="Block Text"/>
    <w:basedOn w:val="Normal"/>
    <w:rsid w:val="007E0DC6"/>
    <w:pPr>
      <w:spacing w:after="0" w:line="240" w:lineRule="auto"/>
      <w:ind w:left="1134" w:right="992" w:firstLine="1418"/>
      <w:jc w:val="both"/>
    </w:pPr>
    <w:rPr>
      <w:rFonts w:ascii="Times New Roman" w:eastAsia="Times New Roman" w:hAnsi="Times New Roman" w:cs="Times New Roman"/>
      <w:sz w:val="24"/>
      <w:szCs w:val="20"/>
      <w:lang w:eastAsia="fr-FR"/>
    </w:rPr>
  </w:style>
  <w:style w:type="paragraph" w:styleId="Date">
    <w:name w:val="Date"/>
    <w:basedOn w:val="Corpsdetexte"/>
    <w:next w:val="Normal"/>
    <w:link w:val="DateCar"/>
    <w:rsid w:val="007E0DC6"/>
    <w:pPr>
      <w:spacing w:after="440" w:line="240" w:lineRule="atLeast"/>
      <w:ind w:left="4320"/>
    </w:pPr>
    <w:rPr>
      <w:rFonts w:ascii="Garamond" w:eastAsia="Times New Roman" w:hAnsi="Garamond" w:cs="Times New Roman"/>
      <w:kern w:val="18"/>
      <w:sz w:val="20"/>
      <w:szCs w:val="20"/>
      <w:lang w:eastAsia="fr-FR"/>
    </w:rPr>
  </w:style>
  <w:style w:type="character" w:customStyle="1" w:styleId="DateCar">
    <w:name w:val="Date Car"/>
    <w:basedOn w:val="Policepardfaut"/>
    <w:link w:val="Date"/>
    <w:rsid w:val="007E0DC6"/>
    <w:rPr>
      <w:rFonts w:ascii="Garamond" w:eastAsia="Times New Roman" w:hAnsi="Garamond" w:cs="Times New Roman"/>
      <w:kern w:val="18"/>
      <w:sz w:val="20"/>
      <w:szCs w:val="20"/>
      <w:lang w:eastAsia="fr-FR"/>
    </w:rPr>
  </w:style>
  <w:style w:type="paragraph" w:styleId="Corpsdetexte">
    <w:name w:val="Body Text"/>
    <w:basedOn w:val="Normal"/>
    <w:link w:val="CorpsdetexteCar"/>
    <w:uiPriority w:val="99"/>
    <w:semiHidden/>
    <w:unhideWhenUsed/>
    <w:rsid w:val="007E0DC6"/>
    <w:pPr>
      <w:spacing w:after="120"/>
    </w:pPr>
  </w:style>
  <w:style w:type="character" w:customStyle="1" w:styleId="CorpsdetexteCar">
    <w:name w:val="Corps de texte Car"/>
    <w:basedOn w:val="Policepardfaut"/>
    <w:link w:val="Corpsdetexte"/>
    <w:uiPriority w:val="99"/>
    <w:semiHidden/>
    <w:rsid w:val="007E0DC6"/>
  </w:style>
  <w:style w:type="paragraph" w:customStyle="1" w:styleId="Default">
    <w:name w:val="Default"/>
    <w:rsid w:val="00EE76B9"/>
    <w:pPr>
      <w:autoSpaceDE w:val="0"/>
      <w:autoSpaceDN w:val="0"/>
      <w:adjustRightInd w:val="0"/>
      <w:spacing w:after="0" w:line="240" w:lineRule="auto"/>
    </w:pPr>
    <w:rPr>
      <w:rFonts w:ascii="Arial" w:hAnsi="Arial" w:cs="Arial"/>
      <w:color w:val="000000"/>
      <w:sz w:val="24"/>
      <w:szCs w:val="24"/>
    </w:rPr>
  </w:style>
  <w:style w:type="character" w:styleId="lev">
    <w:name w:val="Strong"/>
    <w:qFormat/>
    <w:rsid w:val="003C6B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4477">
      <w:bodyDiv w:val="1"/>
      <w:marLeft w:val="0"/>
      <w:marRight w:val="0"/>
      <w:marTop w:val="0"/>
      <w:marBottom w:val="0"/>
      <w:divBdr>
        <w:top w:val="none" w:sz="0" w:space="0" w:color="auto"/>
        <w:left w:val="none" w:sz="0" w:space="0" w:color="auto"/>
        <w:bottom w:val="none" w:sz="0" w:space="0" w:color="auto"/>
        <w:right w:val="none" w:sz="0" w:space="0" w:color="auto"/>
      </w:divBdr>
    </w:div>
    <w:div w:id="411049008">
      <w:bodyDiv w:val="1"/>
      <w:marLeft w:val="0"/>
      <w:marRight w:val="0"/>
      <w:marTop w:val="0"/>
      <w:marBottom w:val="0"/>
      <w:divBdr>
        <w:top w:val="none" w:sz="0" w:space="0" w:color="auto"/>
        <w:left w:val="none" w:sz="0" w:space="0" w:color="auto"/>
        <w:bottom w:val="none" w:sz="0" w:space="0" w:color="auto"/>
        <w:right w:val="none" w:sz="0" w:space="0" w:color="auto"/>
      </w:divBdr>
    </w:div>
    <w:div w:id="4672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wmf"/><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franckrobertjudo@orange.fr"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e.0290320r@ac-rennes.fr" TargetMode="External"/><Relationship Id="rId20" Type="http://schemas.openxmlformats.org/officeDocument/2006/relationships/hyperlink" Target="http://www.judo-bretagne.bz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college-la-tourelle-quimper.ac-rennes.fr/" TargetMode="External"/><Relationship Id="rId5" Type="http://schemas.openxmlformats.org/officeDocument/2006/relationships/webSettings" Target="webSettings.xml"/><Relationship Id="rId15" Type="http://schemas.openxmlformats.org/officeDocument/2006/relationships/hyperlink" Target="mailto:nicolas.cloteaux@judo-club-quimperois.com" TargetMode="External"/><Relationship Id="rId23" Type="http://schemas.openxmlformats.org/officeDocument/2006/relationships/hyperlink" Target="mailto:ce.0290320r@ac-rennes.fr"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liguejudo.bretagne@wanadoo.fr" TargetMode="External"/><Relationship Id="rId4" Type="http://schemas.openxmlformats.org/officeDocument/2006/relationships/settings" Target="settings.xml"/><Relationship Id="rId9" Type="http://schemas.openxmlformats.org/officeDocument/2006/relationships/hyperlink" Target="http://www.cdjudoda29.fr/" TargetMode="External"/><Relationship Id="rId14" Type="http://schemas.openxmlformats.org/officeDocument/2006/relationships/hyperlink" Target="http://www.cdjudoda29.fr/" TargetMode="External"/><Relationship Id="rId22" Type="http://schemas.openxmlformats.org/officeDocument/2006/relationships/hyperlink" Target="mailto:nicolas.cloteaux@judo-club-quimperois.com" TargetMode="External"/><Relationship Id="rId27"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52907-CCEA-4EC2-B804-FE193158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8638</Words>
  <Characters>47510</Characters>
  <Application>Microsoft Office Word</Application>
  <DocSecurity>0</DocSecurity>
  <Lines>395</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dc:creator>
  <cp:keywords/>
  <dc:description/>
  <cp:lastModifiedBy>link</cp:lastModifiedBy>
  <cp:revision>4</cp:revision>
  <cp:lastPrinted>2016-08-24T15:27:00Z</cp:lastPrinted>
  <dcterms:created xsi:type="dcterms:W3CDTF">2016-09-26T08:44:00Z</dcterms:created>
  <dcterms:modified xsi:type="dcterms:W3CDTF">2016-09-29T15:40:00Z</dcterms:modified>
</cp:coreProperties>
</file>