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A04F8" w14:textId="77777777" w:rsidR="000742C7" w:rsidRPr="00C176A4" w:rsidRDefault="000742C7" w:rsidP="000742C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pPr>
      <w:r>
        <w:rPr>
          <w:rFonts w:ascii="Times New Roman" w:hAnsi="Times New Roman" w:cs="Times New Roman"/>
          <w:b/>
          <w:bCs/>
          <w:color w:val="4A442A" w:themeColor="background2" w:themeShade="40"/>
          <w:sz w:val="56"/>
          <w:szCs w:val="56"/>
          <w14:glow w14:rad="228600">
            <w14:schemeClr w14:val="accent1">
              <w14:alpha w14:val="60000"/>
              <w14:satMod w14:val="175000"/>
            </w14:schemeClr>
          </w14:glow>
        </w:rPr>
        <w:t>Cuba</w:t>
      </w:r>
    </w:p>
    <w:p w14:paraId="40975199" w14:textId="77777777" w:rsidR="000742C7" w:rsidRDefault="000742C7" w:rsidP="00927E56">
      <w:pPr>
        <w:widowControl w:val="0"/>
        <w:autoSpaceDE w:val="0"/>
        <w:autoSpaceDN w:val="0"/>
        <w:adjustRightInd w:val="0"/>
        <w:jc w:val="both"/>
        <w:rPr>
          <w:rFonts w:ascii="Times New Roman" w:hAnsi="Times New Roman" w:cs="Times New Roman"/>
          <w:bCs/>
        </w:rPr>
        <w:sectPr w:rsidR="000742C7" w:rsidSect="006B364C">
          <w:footerReference w:type="even" r:id="rId8"/>
          <w:footerReference w:type="default" r:id="rId9"/>
          <w:pgSz w:w="11900" w:h="16840"/>
          <w:pgMar w:top="1417" w:right="1417" w:bottom="1417" w:left="1417" w:header="708" w:footer="708" w:gutter="0"/>
          <w:cols w:space="708"/>
          <w:docGrid w:linePitch="360"/>
        </w:sectPr>
      </w:pPr>
    </w:p>
    <w:p w14:paraId="08223879" w14:textId="77777777" w:rsidR="000742C7" w:rsidRPr="00C176A4" w:rsidRDefault="000742C7" w:rsidP="00927E56">
      <w:pPr>
        <w:widowControl w:val="0"/>
        <w:autoSpaceDE w:val="0"/>
        <w:autoSpaceDN w:val="0"/>
        <w:adjustRightInd w:val="0"/>
        <w:jc w:val="both"/>
        <w:rPr>
          <w:rFonts w:ascii="Times New Roman" w:hAnsi="Times New Roman" w:cs="Times New Roman"/>
          <w:bCs/>
        </w:rPr>
      </w:pPr>
    </w:p>
    <w:p w14:paraId="23DD34ED" w14:textId="77777777" w:rsidR="000742C7" w:rsidRDefault="000742C7" w:rsidP="000742C7">
      <w:pPr>
        <w:widowControl w:val="0"/>
        <w:autoSpaceDE w:val="0"/>
        <w:autoSpaceDN w:val="0"/>
        <w:adjustRightInd w:val="0"/>
        <w:jc w:val="both"/>
        <w:rPr>
          <w:rFonts w:ascii="Times New Roman" w:hAnsi="Times New Roman" w:cs="Times New Roman"/>
          <w:bCs/>
        </w:rPr>
        <w:sectPr w:rsidR="000742C7" w:rsidSect="00412E22">
          <w:type w:val="continuous"/>
          <w:pgSz w:w="11900" w:h="16840"/>
          <w:pgMar w:top="1417" w:right="1417" w:bottom="1417" w:left="1417" w:header="708" w:footer="708" w:gutter="0"/>
          <w:cols w:space="708"/>
          <w:docGrid w:linePitch="360"/>
        </w:sectPr>
      </w:pPr>
    </w:p>
    <w:p w14:paraId="7844400F" w14:textId="77777777" w:rsidR="000742C7" w:rsidRPr="00D20338" w:rsidRDefault="000742C7" w:rsidP="00262CC1">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D20338">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Presidente en función :</w:t>
      </w:r>
    </w:p>
    <w:p w14:paraId="6D5A8917" w14:textId="68965049" w:rsidR="000742C7" w:rsidRPr="003236E4" w:rsidRDefault="00232545" w:rsidP="00262CC1">
      <w:pPr>
        <w:widowControl w:val="0"/>
        <w:autoSpaceDE w:val="0"/>
        <w:autoSpaceDN w:val="0"/>
        <w:adjustRightInd w:val="0"/>
        <w:jc w:val="both"/>
        <w:rPr>
          <w:rFonts w:ascii="Times New Roman" w:hAnsi="Times New Roman" w:cs="Times New Roman"/>
          <w:bCs/>
        </w:rPr>
      </w:pPr>
      <w:r>
        <w:rPr>
          <w:rFonts w:ascii="Helvetica" w:hAnsi="Helvetica" w:cs="Helvetica"/>
          <w:noProof/>
        </w:rPr>
        <w:drawing>
          <wp:inline distT="0" distB="0" distL="0" distR="0" wp14:anchorId="1F4EB46C" wp14:editId="433927A7">
            <wp:extent cx="2653665" cy="2876602"/>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665" cy="2876602"/>
                    </a:xfrm>
                    <a:prstGeom prst="rect">
                      <a:avLst/>
                    </a:prstGeom>
                    <a:noFill/>
                    <a:ln>
                      <a:noFill/>
                    </a:ln>
                  </pic:spPr>
                </pic:pic>
              </a:graphicData>
            </a:graphic>
          </wp:inline>
        </w:drawing>
      </w:r>
    </w:p>
    <w:p w14:paraId="4691E7A3" w14:textId="3B8A5B92" w:rsidR="008A5F2F" w:rsidRPr="00717523" w:rsidRDefault="00232545" w:rsidP="00927E56">
      <w:pPr>
        <w:pStyle w:val="Paragraphedeliste"/>
        <w:widowControl w:val="0"/>
        <w:numPr>
          <w:ilvl w:val="0"/>
          <w:numId w:val="25"/>
        </w:numPr>
        <w:autoSpaceDE w:val="0"/>
        <w:autoSpaceDN w:val="0"/>
        <w:adjustRightInd w:val="0"/>
        <w:ind w:left="-142" w:firstLine="502"/>
        <w:jc w:val="both"/>
        <w:rPr>
          <w:rFonts w:ascii="Times New Roman" w:hAnsi="Times New Roman" w:cs="Times New Roman"/>
          <w:bCs/>
        </w:rPr>
      </w:pPr>
      <w:r w:rsidRPr="00717523">
        <w:rPr>
          <w:rFonts w:ascii="Times New Roman" w:hAnsi="Times New Roman" w:cs="Times New Roman"/>
          <w:b/>
          <w:bCs/>
        </w:rPr>
        <w:t>Raúl Castro</w:t>
      </w:r>
      <w:r w:rsidR="00367309" w:rsidRPr="00717523">
        <w:rPr>
          <w:rFonts w:ascii="Times New Roman" w:hAnsi="Times New Roman" w:cs="Times New Roman"/>
          <w:b/>
          <w:bCs/>
        </w:rPr>
        <w:t xml:space="preserve"> (83años)</w:t>
      </w:r>
      <w:r w:rsidR="00BD1F1B" w:rsidRPr="00717523">
        <w:rPr>
          <w:rFonts w:ascii="Times New Roman" w:hAnsi="Times New Roman" w:cs="Times New Roman"/>
          <w:bCs/>
        </w:rPr>
        <w:t xml:space="preserve">, desde que en febrero de </w:t>
      </w:r>
      <w:r w:rsidR="00BD1F1B" w:rsidRPr="00717523">
        <w:rPr>
          <w:rFonts w:ascii="Times New Roman" w:hAnsi="Times New Roman" w:cs="Times New Roman"/>
          <w:b/>
          <w:bCs/>
        </w:rPr>
        <w:t>2008</w:t>
      </w:r>
      <w:r w:rsidR="00BD1F1B" w:rsidRPr="00717523">
        <w:rPr>
          <w:rFonts w:ascii="Times New Roman" w:hAnsi="Times New Roman" w:cs="Times New Roman"/>
          <w:bCs/>
        </w:rPr>
        <w:t>, Fidel</w:t>
      </w:r>
      <w:r w:rsidR="00BB699A" w:rsidRPr="00717523">
        <w:rPr>
          <w:rFonts w:ascii="Times New Roman" w:hAnsi="Times New Roman" w:cs="Times New Roman"/>
          <w:bCs/>
        </w:rPr>
        <w:t xml:space="preserve"> Castro le cedió oficialmente el</w:t>
      </w:r>
      <w:r w:rsidR="00BD1F1B" w:rsidRPr="00717523">
        <w:rPr>
          <w:rFonts w:ascii="Times New Roman" w:hAnsi="Times New Roman" w:cs="Times New Roman"/>
          <w:bCs/>
        </w:rPr>
        <w:t xml:space="preserve"> poder</w:t>
      </w:r>
      <w:r w:rsidR="000A175C" w:rsidRPr="00717523">
        <w:rPr>
          <w:rFonts w:ascii="Times New Roman" w:hAnsi="Times New Roman" w:cs="Times New Roman"/>
          <w:bCs/>
        </w:rPr>
        <w:t xml:space="preserve"> (su salud se iba degradando desde 2006)</w:t>
      </w:r>
      <w:r w:rsidR="00BD1F1B" w:rsidRPr="00717523">
        <w:rPr>
          <w:rFonts w:ascii="Times New Roman" w:hAnsi="Times New Roman" w:cs="Times New Roman"/>
          <w:bCs/>
        </w:rPr>
        <w:t>.</w:t>
      </w:r>
    </w:p>
    <w:p w14:paraId="6E478BBC" w14:textId="77777777" w:rsidR="008A5F2F" w:rsidRPr="00717523" w:rsidRDefault="008A5F2F" w:rsidP="00927E56">
      <w:pPr>
        <w:pStyle w:val="Paragraphedeliste"/>
        <w:widowControl w:val="0"/>
        <w:autoSpaceDE w:val="0"/>
        <w:autoSpaceDN w:val="0"/>
        <w:adjustRightInd w:val="0"/>
        <w:ind w:left="-142" w:firstLine="502"/>
        <w:jc w:val="both"/>
        <w:rPr>
          <w:rFonts w:ascii="Times New Roman" w:hAnsi="Times New Roman" w:cs="Times New Roman"/>
          <w:bCs/>
        </w:rPr>
      </w:pPr>
    </w:p>
    <w:p w14:paraId="778A1B23" w14:textId="77777777" w:rsidR="008A5F2F" w:rsidRPr="00717523" w:rsidRDefault="008A5F2F" w:rsidP="00927E56">
      <w:pPr>
        <w:pStyle w:val="Paragraphedeliste"/>
        <w:widowControl w:val="0"/>
        <w:autoSpaceDE w:val="0"/>
        <w:autoSpaceDN w:val="0"/>
        <w:adjustRightInd w:val="0"/>
        <w:ind w:left="-142" w:firstLine="502"/>
        <w:jc w:val="both"/>
        <w:rPr>
          <w:rFonts w:ascii="Times New Roman" w:hAnsi="Times New Roman" w:cs="Times New Roman"/>
          <w:bCs/>
        </w:rPr>
      </w:pPr>
      <w:r w:rsidRPr="00717523">
        <w:rPr>
          <w:rFonts w:ascii="Times New Roman" w:hAnsi="Times New Roman" w:cs="Times New Roman"/>
          <w:bCs/>
        </w:rPr>
        <w:t>Reelecto en febrero de 2013 para 5 años a la presidencia del Consejo de Estado.</w:t>
      </w:r>
    </w:p>
    <w:p w14:paraId="4C1CBF4D" w14:textId="721EE90B" w:rsidR="00367309" w:rsidRPr="00717523" w:rsidRDefault="00367309" w:rsidP="00927E56">
      <w:pPr>
        <w:pStyle w:val="Paragraphedeliste"/>
        <w:widowControl w:val="0"/>
        <w:autoSpaceDE w:val="0"/>
        <w:autoSpaceDN w:val="0"/>
        <w:adjustRightInd w:val="0"/>
        <w:ind w:left="-142" w:firstLine="502"/>
        <w:jc w:val="both"/>
        <w:rPr>
          <w:rFonts w:ascii="Times New Roman" w:hAnsi="Times New Roman" w:cs="Times New Roman"/>
          <w:bCs/>
        </w:rPr>
      </w:pPr>
      <w:r w:rsidRPr="00717523">
        <w:rPr>
          <w:rFonts w:ascii="Times New Roman" w:hAnsi="Times New Roman" w:cs="Times New Roman"/>
          <w:bCs/>
        </w:rPr>
        <w:t xml:space="preserve">Hizo saber que se retiraría en </w:t>
      </w:r>
      <w:r w:rsidRPr="00717523">
        <w:rPr>
          <w:rFonts w:ascii="Times New Roman" w:hAnsi="Times New Roman" w:cs="Times New Roman"/>
          <w:b/>
          <w:bCs/>
        </w:rPr>
        <w:t>2018</w:t>
      </w:r>
      <w:r w:rsidRPr="00717523">
        <w:rPr>
          <w:rFonts w:ascii="Times New Roman" w:hAnsi="Times New Roman" w:cs="Times New Roman"/>
          <w:bCs/>
        </w:rPr>
        <w:t xml:space="preserve">. ¿Será etonces el </w:t>
      </w:r>
      <w:r w:rsidRPr="00717523">
        <w:rPr>
          <w:rFonts w:ascii="Times New Roman" w:hAnsi="Times New Roman" w:cs="Times New Roman"/>
          <w:b/>
          <w:bCs/>
        </w:rPr>
        <w:t>final del reino de los Castro</w:t>
      </w:r>
      <w:r w:rsidRPr="00717523">
        <w:rPr>
          <w:rFonts w:ascii="Times New Roman" w:hAnsi="Times New Roman" w:cs="Times New Roman"/>
          <w:bCs/>
        </w:rPr>
        <w:t> ?</w:t>
      </w:r>
    </w:p>
    <w:p w14:paraId="1CBBDE30" w14:textId="77777777" w:rsidR="008A5F2F" w:rsidRPr="00717523" w:rsidRDefault="008A5F2F" w:rsidP="008A5F2F">
      <w:pPr>
        <w:pStyle w:val="Paragraphedeliste"/>
        <w:widowControl w:val="0"/>
        <w:autoSpaceDE w:val="0"/>
        <w:autoSpaceDN w:val="0"/>
        <w:adjustRightInd w:val="0"/>
        <w:jc w:val="both"/>
        <w:rPr>
          <w:rFonts w:ascii="Times New Roman" w:hAnsi="Times New Roman" w:cs="Times New Roman"/>
          <w:bCs/>
        </w:rPr>
      </w:pPr>
    </w:p>
    <w:p w14:paraId="271F6096" w14:textId="0840103E" w:rsidR="008A5F2F" w:rsidRPr="00717523" w:rsidRDefault="008A5F2F" w:rsidP="00927E56">
      <w:pPr>
        <w:pStyle w:val="Paragraphedeliste"/>
        <w:widowControl w:val="0"/>
        <w:numPr>
          <w:ilvl w:val="0"/>
          <w:numId w:val="25"/>
        </w:numPr>
        <w:autoSpaceDE w:val="0"/>
        <w:autoSpaceDN w:val="0"/>
        <w:adjustRightInd w:val="0"/>
        <w:ind w:left="0" w:firstLine="491"/>
        <w:jc w:val="both"/>
        <w:rPr>
          <w:rFonts w:ascii="Times New Roman" w:hAnsi="Times New Roman" w:cs="Times New Roman"/>
          <w:bCs/>
        </w:rPr>
      </w:pPr>
      <w:r w:rsidRPr="00717523">
        <w:rPr>
          <w:rFonts w:ascii="Times New Roman" w:hAnsi="Times New Roman" w:cs="Times New Roman"/>
          <w:bCs/>
        </w:rPr>
        <w:t xml:space="preserve">Residencia Presidencial: </w:t>
      </w:r>
      <w:r w:rsidRPr="00717523">
        <w:rPr>
          <w:rFonts w:ascii="Times New Roman" w:hAnsi="Times New Roman" w:cs="Times New Roman"/>
          <w:b/>
          <w:bCs/>
        </w:rPr>
        <w:t>Palacio Presidencial</w:t>
      </w:r>
      <w:r w:rsidRPr="00717523">
        <w:rPr>
          <w:rFonts w:ascii="Times New Roman" w:hAnsi="Times New Roman" w:cs="Times New Roman"/>
          <w:bCs/>
        </w:rPr>
        <w:t>, La Habana</w:t>
      </w:r>
    </w:p>
    <w:p w14:paraId="08A8EAAD" w14:textId="77777777" w:rsidR="008A5F2F" w:rsidRDefault="008A5F2F" w:rsidP="000742C7">
      <w:pPr>
        <w:widowControl w:val="0"/>
        <w:autoSpaceDE w:val="0"/>
        <w:autoSpaceDN w:val="0"/>
        <w:adjustRightInd w:val="0"/>
        <w:jc w:val="both"/>
        <w:rPr>
          <w:rFonts w:ascii="Times New Roman" w:hAnsi="Times New Roman" w:cs="Times New Roman"/>
          <w:bCs/>
        </w:rPr>
      </w:pPr>
    </w:p>
    <w:p w14:paraId="069FB61A" w14:textId="77777777" w:rsidR="008A5F2F" w:rsidRDefault="008A5F2F" w:rsidP="000742C7">
      <w:pPr>
        <w:widowControl w:val="0"/>
        <w:autoSpaceDE w:val="0"/>
        <w:autoSpaceDN w:val="0"/>
        <w:adjustRightInd w:val="0"/>
        <w:jc w:val="both"/>
        <w:rPr>
          <w:rFonts w:ascii="Times New Roman" w:hAnsi="Times New Roman" w:cs="Times New Roman"/>
          <w:bCs/>
        </w:rPr>
      </w:pPr>
    </w:p>
    <w:p w14:paraId="3819B31A" w14:textId="77777777" w:rsidR="008A5F2F" w:rsidRDefault="008A5F2F" w:rsidP="000742C7">
      <w:pPr>
        <w:widowControl w:val="0"/>
        <w:autoSpaceDE w:val="0"/>
        <w:autoSpaceDN w:val="0"/>
        <w:adjustRightInd w:val="0"/>
        <w:jc w:val="both"/>
        <w:rPr>
          <w:rFonts w:ascii="Times New Roman" w:hAnsi="Times New Roman" w:cs="Times New Roman"/>
          <w:bCs/>
        </w:rPr>
      </w:pPr>
    </w:p>
    <w:p w14:paraId="4CF8B400" w14:textId="77777777" w:rsidR="008A5F2F" w:rsidRDefault="008A5F2F" w:rsidP="000742C7">
      <w:pPr>
        <w:widowControl w:val="0"/>
        <w:autoSpaceDE w:val="0"/>
        <w:autoSpaceDN w:val="0"/>
        <w:adjustRightInd w:val="0"/>
        <w:jc w:val="both"/>
        <w:rPr>
          <w:rFonts w:ascii="Times New Roman" w:hAnsi="Times New Roman" w:cs="Times New Roman"/>
          <w:bCs/>
        </w:rPr>
      </w:pPr>
    </w:p>
    <w:p w14:paraId="7C1E4FBE" w14:textId="77777777" w:rsidR="008A5F2F" w:rsidRDefault="008A5F2F" w:rsidP="000742C7">
      <w:pPr>
        <w:widowControl w:val="0"/>
        <w:autoSpaceDE w:val="0"/>
        <w:autoSpaceDN w:val="0"/>
        <w:adjustRightInd w:val="0"/>
        <w:jc w:val="both"/>
        <w:rPr>
          <w:rFonts w:ascii="Times New Roman" w:hAnsi="Times New Roman" w:cs="Times New Roman"/>
          <w:bCs/>
        </w:rPr>
      </w:pPr>
    </w:p>
    <w:p w14:paraId="31E633DF" w14:textId="77777777" w:rsidR="008A5F2F" w:rsidRDefault="008A5F2F" w:rsidP="000742C7">
      <w:pPr>
        <w:widowControl w:val="0"/>
        <w:autoSpaceDE w:val="0"/>
        <w:autoSpaceDN w:val="0"/>
        <w:adjustRightInd w:val="0"/>
        <w:jc w:val="both"/>
        <w:rPr>
          <w:rFonts w:ascii="Times New Roman" w:hAnsi="Times New Roman" w:cs="Times New Roman"/>
          <w:bCs/>
        </w:rPr>
      </w:pPr>
    </w:p>
    <w:p w14:paraId="6760B1A0" w14:textId="77777777" w:rsidR="008A5F2F" w:rsidRDefault="008A5F2F" w:rsidP="000742C7">
      <w:pPr>
        <w:widowControl w:val="0"/>
        <w:autoSpaceDE w:val="0"/>
        <w:autoSpaceDN w:val="0"/>
        <w:adjustRightInd w:val="0"/>
        <w:jc w:val="both"/>
        <w:rPr>
          <w:rFonts w:ascii="Times New Roman" w:hAnsi="Times New Roman" w:cs="Times New Roman"/>
          <w:bCs/>
        </w:rPr>
      </w:pPr>
    </w:p>
    <w:p w14:paraId="516BB9D3" w14:textId="77777777" w:rsidR="00927E56" w:rsidRDefault="00927E56" w:rsidP="000742C7">
      <w:pPr>
        <w:widowControl w:val="0"/>
        <w:autoSpaceDE w:val="0"/>
        <w:autoSpaceDN w:val="0"/>
        <w:adjustRightInd w:val="0"/>
        <w:jc w:val="both"/>
        <w:rPr>
          <w:rFonts w:ascii="Times New Roman" w:hAnsi="Times New Roman" w:cs="Times New Roman"/>
          <w:bCs/>
        </w:rPr>
      </w:pPr>
    </w:p>
    <w:p w14:paraId="2CC4BF1A" w14:textId="77777777" w:rsidR="00927E56" w:rsidRDefault="00927E56" w:rsidP="000742C7">
      <w:pPr>
        <w:widowControl w:val="0"/>
        <w:autoSpaceDE w:val="0"/>
        <w:autoSpaceDN w:val="0"/>
        <w:adjustRightInd w:val="0"/>
        <w:jc w:val="both"/>
        <w:rPr>
          <w:rFonts w:ascii="Times New Roman" w:hAnsi="Times New Roman" w:cs="Times New Roman"/>
          <w:bCs/>
        </w:rPr>
      </w:pPr>
    </w:p>
    <w:p w14:paraId="12E40E0F" w14:textId="77777777" w:rsidR="00927E56" w:rsidRDefault="00927E56" w:rsidP="000742C7">
      <w:pPr>
        <w:widowControl w:val="0"/>
        <w:autoSpaceDE w:val="0"/>
        <w:autoSpaceDN w:val="0"/>
        <w:adjustRightInd w:val="0"/>
        <w:jc w:val="both"/>
        <w:rPr>
          <w:rFonts w:ascii="Times New Roman" w:hAnsi="Times New Roman" w:cs="Times New Roman"/>
          <w:bCs/>
        </w:rPr>
      </w:pPr>
    </w:p>
    <w:p w14:paraId="3FBF4DA4" w14:textId="77777777" w:rsidR="0008388D" w:rsidRDefault="0008388D" w:rsidP="000742C7">
      <w:pPr>
        <w:widowControl w:val="0"/>
        <w:autoSpaceDE w:val="0"/>
        <w:autoSpaceDN w:val="0"/>
        <w:adjustRightInd w:val="0"/>
        <w:jc w:val="both"/>
        <w:rPr>
          <w:rFonts w:ascii="Times New Roman" w:hAnsi="Times New Roman" w:cs="Times New Roman"/>
          <w:bCs/>
        </w:rPr>
      </w:pPr>
    </w:p>
    <w:p w14:paraId="51FBFF1C" w14:textId="77777777" w:rsidR="00927E56" w:rsidRDefault="00927E56" w:rsidP="000742C7">
      <w:pPr>
        <w:widowControl w:val="0"/>
        <w:autoSpaceDE w:val="0"/>
        <w:autoSpaceDN w:val="0"/>
        <w:adjustRightInd w:val="0"/>
        <w:jc w:val="both"/>
        <w:rPr>
          <w:rFonts w:ascii="Times New Roman" w:hAnsi="Times New Roman" w:cs="Times New Roman"/>
          <w:bCs/>
        </w:rPr>
      </w:pPr>
    </w:p>
    <w:p w14:paraId="052996A0" w14:textId="065C30CB" w:rsidR="008A5F2F" w:rsidRPr="00717523" w:rsidRDefault="008A5F2F" w:rsidP="00901099">
      <w:pPr>
        <w:pStyle w:val="Paragraphedeliste"/>
        <w:widowControl w:val="0"/>
        <w:numPr>
          <w:ilvl w:val="0"/>
          <w:numId w:val="23"/>
        </w:numPr>
        <w:autoSpaceDE w:val="0"/>
        <w:autoSpaceDN w:val="0"/>
        <w:adjustRightInd w:val="0"/>
        <w:jc w:val="both"/>
        <w:rPr>
          <w:rFonts w:ascii="Times New Roman" w:hAnsi="Times New Roman" w:cs="Times New Roman"/>
          <w:bCs/>
          <w:u w:val="single"/>
        </w:rPr>
      </w:pPr>
      <w:r w:rsidRPr="00717523">
        <w:rPr>
          <w:rFonts w:ascii="Times New Roman" w:hAnsi="Times New Roman" w:cs="Times New Roman"/>
          <w:bCs/>
          <w:u w:val="single"/>
        </w:rPr>
        <w:t>¿Qué es de Fidel Castro</w:t>
      </w:r>
      <w:r w:rsidR="00367309" w:rsidRPr="00717523">
        <w:rPr>
          <w:rFonts w:ascii="Times New Roman" w:hAnsi="Times New Roman" w:cs="Times New Roman"/>
          <w:bCs/>
          <w:u w:val="single"/>
        </w:rPr>
        <w:t xml:space="preserve"> -88 años</w:t>
      </w:r>
      <w:r w:rsidRPr="00717523">
        <w:rPr>
          <w:rFonts w:ascii="Times New Roman" w:hAnsi="Times New Roman" w:cs="Times New Roman"/>
          <w:bCs/>
          <w:u w:val="single"/>
        </w:rPr>
        <w:t xml:space="preserve"> (qu’en est-il de) ? </w:t>
      </w:r>
    </w:p>
    <w:p w14:paraId="278429F4" w14:textId="16DC1535" w:rsidR="008A5F2F" w:rsidRPr="00717523" w:rsidRDefault="008A5F2F" w:rsidP="00262CC1">
      <w:pPr>
        <w:widowControl w:val="0"/>
        <w:autoSpaceDE w:val="0"/>
        <w:autoSpaceDN w:val="0"/>
        <w:adjustRightInd w:val="0"/>
        <w:contextualSpacing/>
        <w:jc w:val="both"/>
        <w:rPr>
          <w:rFonts w:ascii="Times New Roman" w:hAnsi="Times New Roman" w:cs="Times New Roman"/>
          <w:bCs/>
        </w:rPr>
      </w:pPr>
      <w:r w:rsidRPr="00717523">
        <w:rPr>
          <w:rFonts w:ascii="Times New Roman" w:hAnsi="Times New Roman" w:cs="Times New Roman"/>
          <w:bCs/>
        </w:rPr>
        <w:t xml:space="preserve">Se especula mucho sobre el </w:t>
      </w:r>
      <w:r w:rsidRPr="00717523">
        <w:rPr>
          <w:rFonts w:ascii="Times New Roman" w:hAnsi="Times New Roman" w:cs="Times New Roman"/>
          <w:b/>
          <w:bCs/>
        </w:rPr>
        <w:t>poder de decidir</w:t>
      </w:r>
      <w:r w:rsidRPr="00717523">
        <w:rPr>
          <w:rFonts w:ascii="Times New Roman" w:hAnsi="Times New Roman" w:cs="Times New Roman"/>
          <w:bCs/>
        </w:rPr>
        <w:t xml:space="preserve"> que tendría Fidel Castro entre bastidores </w:t>
      </w:r>
      <w:r w:rsidRPr="00717523">
        <w:rPr>
          <w:rFonts w:ascii="Times New Roman" w:hAnsi="Times New Roman" w:cs="Times New Roman"/>
          <w:bCs/>
          <w:i/>
        </w:rPr>
        <w:t>(en coulisses)</w:t>
      </w:r>
      <w:r w:rsidRPr="00717523">
        <w:rPr>
          <w:rFonts w:ascii="Times New Roman" w:hAnsi="Times New Roman" w:cs="Times New Roman"/>
          <w:bCs/>
        </w:rPr>
        <w:t>, sobre su ca</w:t>
      </w:r>
      <w:r w:rsidR="00717523">
        <w:rPr>
          <w:rFonts w:ascii="Times New Roman" w:hAnsi="Times New Roman" w:cs="Times New Roman"/>
          <w:bCs/>
        </w:rPr>
        <w:t>p</w:t>
      </w:r>
      <w:r w:rsidRPr="00717523">
        <w:rPr>
          <w:rFonts w:ascii="Times New Roman" w:hAnsi="Times New Roman" w:cs="Times New Roman"/>
          <w:bCs/>
        </w:rPr>
        <w:t xml:space="preserve">acidad para frenar supuestas reformas que quisiera hacer Raúl. La realidad es que el </w:t>
      </w:r>
      <w:r w:rsidRPr="00717523">
        <w:rPr>
          <w:rFonts w:ascii="Times New Roman" w:hAnsi="Times New Roman" w:cs="Times New Roman"/>
          <w:b/>
          <w:bCs/>
        </w:rPr>
        <w:t>único contacto</w:t>
      </w:r>
      <w:r w:rsidRPr="00717523">
        <w:rPr>
          <w:rFonts w:ascii="Times New Roman" w:hAnsi="Times New Roman" w:cs="Times New Roman"/>
          <w:bCs/>
        </w:rPr>
        <w:t xml:space="preserve"> que se tiene de Fidel son las </w:t>
      </w:r>
      <w:r w:rsidRPr="00717523">
        <w:rPr>
          <w:rFonts w:ascii="Times New Roman" w:hAnsi="Times New Roman" w:cs="Times New Roman"/>
          <w:b/>
          <w:bCs/>
        </w:rPr>
        <w:t>fotografías</w:t>
      </w:r>
      <w:r w:rsidRPr="00717523">
        <w:rPr>
          <w:rFonts w:ascii="Times New Roman" w:hAnsi="Times New Roman" w:cs="Times New Roman"/>
          <w:bCs/>
        </w:rPr>
        <w:t xml:space="preserve"> de él con líderes estudiantiles u otras personas públicas que se difunden puntualmente.</w:t>
      </w:r>
    </w:p>
    <w:p w14:paraId="144A4777" w14:textId="77777777" w:rsidR="008A5F2F" w:rsidRPr="00717523" w:rsidRDefault="008A5F2F" w:rsidP="008A5F2F">
      <w:pPr>
        <w:widowControl w:val="0"/>
        <w:autoSpaceDE w:val="0"/>
        <w:autoSpaceDN w:val="0"/>
        <w:adjustRightInd w:val="0"/>
        <w:contextualSpacing/>
        <w:jc w:val="both"/>
        <w:rPr>
          <w:rFonts w:ascii="Times New Roman" w:hAnsi="Times New Roman" w:cs="Times New Roman"/>
          <w:bCs/>
        </w:rPr>
      </w:pPr>
    </w:p>
    <w:p w14:paraId="00A46133" w14:textId="388CC0F6" w:rsidR="008A5F2F" w:rsidRPr="00717523" w:rsidRDefault="008A5F2F" w:rsidP="00262CC1">
      <w:pPr>
        <w:widowControl w:val="0"/>
        <w:autoSpaceDE w:val="0"/>
        <w:autoSpaceDN w:val="0"/>
        <w:adjustRightInd w:val="0"/>
        <w:jc w:val="both"/>
        <w:rPr>
          <w:rFonts w:ascii="Times New Roman" w:hAnsi="Times New Roman" w:cs="Times New Roman"/>
          <w:bCs/>
        </w:rPr>
        <w:sectPr w:rsidR="008A5F2F" w:rsidRPr="00717523" w:rsidSect="008A5F2F">
          <w:type w:val="continuous"/>
          <w:pgSz w:w="11900" w:h="16840"/>
          <w:pgMar w:top="1417" w:right="1417" w:bottom="1417" w:left="1417" w:header="708" w:footer="708" w:gutter="0"/>
          <w:cols w:num="2" w:space="708"/>
          <w:docGrid w:linePitch="360"/>
        </w:sectPr>
      </w:pPr>
      <w:r w:rsidRPr="00717523">
        <w:rPr>
          <w:rFonts w:ascii="Times New Roman" w:hAnsi="Times New Roman" w:cs="Times New Roman"/>
          <w:bCs/>
        </w:rPr>
        <w:t xml:space="preserve">¿Serán esas fotografías la </w:t>
      </w:r>
      <w:r w:rsidRPr="00717523">
        <w:rPr>
          <w:rFonts w:ascii="Times New Roman" w:hAnsi="Times New Roman" w:cs="Times New Roman"/>
          <w:b/>
          <w:bCs/>
        </w:rPr>
        <w:t>prueba de que sigue desempeñando una función clave y un papel activo</w:t>
      </w:r>
      <w:r w:rsidRPr="00717523">
        <w:rPr>
          <w:rFonts w:ascii="Times New Roman" w:hAnsi="Times New Roman" w:cs="Times New Roman"/>
          <w:bCs/>
        </w:rPr>
        <w:t xml:space="preserve">, </w:t>
      </w:r>
      <w:r w:rsidRPr="00717523">
        <w:rPr>
          <w:rFonts w:ascii="Times New Roman" w:hAnsi="Times New Roman" w:cs="Times New Roman"/>
          <w:b/>
          <w:bCs/>
        </w:rPr>
        <w:t>o</w:t>
      </w:r>
      <w:r w:rsidRPr="00717523">
        <w:rPr>
          <w:rFonts w:ascii="Times New Roman" w:hAnsi="Times New Roman" w:cs="Times New Roman"/>
          <w:bCs/>
        </w:rPr>
        <w:t xml:space="preserve"> evidencian su </w:t>
      </w:r>
      <w:r w:rsidRPr="00717523">
        <w:rPr>
          <w:rFonts w:ascii="Times New Roman" w:hAnsi="Times New Roman" w:cs="Times New Roman"/>
          <w:b/>
          <w:bCs/>
        </w:rPr>
        <w:t>muerte política</w:t>
      </w:r>
      <w:r w:rsidR="00717523">
        <w:rPr>
          <w:rFonts w:ascii="Times New Roman" w:hAnsi="Times New Roman" w:cs="Times New Roman"/>
          <w:b/>
          <w:bCs/>
        </w:rPr>
        <w:t xml:space="preserve">, </w:t>
      </w:r>
      <w:r w:rsidR="00717523" w:rsidRPr="00717523">
        <w:rPr>
          <w:rFonts w:ascii="Times New Roman" w:hAnsi="Times New Roman" w:cs="Times New Roman"/>
          <w:bCs/>
        </w:rPr>
        <w:t>reflejan</w:t>
      </w:r>
      <w:r w:rsidR="00367309" w:rsidRPr="00717523">
        <w:rPr>
          <w:rFonts w:ascii="Times New Roman" w:hAnsi="Times New Roman" w:cs="Times New Roman"/>
          <w:bCs/>
        </w:rPr>
        <w:t xml:space="preserve"> que es demasiado débil como para aparecer en público </w:t>
      </w:r>
      <w:r w:rsidR="00367309" w:rsidRPr="00717523">
        <w:rPr>
          <w:rFonts w:ascii="Times New Roman" w:hAnsi="Times New Roman" w:cs="Times New Roman"/>
          <w:b/>
          <w:bCs/>
        </w:rPr>
        <w:t>?</w:t>
      </w:r>
    </w:p>
    <w:p w14:paraId="3D318126" w14:textId="77777777" w:rsidR="008A5F2F" w:rsidRDefault="008A5F2F" w:rsidP="000742C7">
      <w:pPr>
        <w:widowControl w:val="0"/>
        <w:autoSpaceDE w:val="0"/>
        <w:autoSpaceDN w:val="0"/>
        <w:adjustRightInd w:val="0"/>
        <w:jc w:val="both"/>
        <w:rPr>
          <w:rFonts w:ascii="Times New Roman" w:hAnsi="Times New Roman" w:cs="Times New Roman"/>
          <w:bCs/>
        </w:rPr>
      </w:pPr>
    </w:p>
    <w:p w14:paraId="69C4C7FE" w14:textId="77777777" w:rsidR="008A5F2F" w:rsidRDefault="008A5F2F" w:rsidP="00BD1F1B">
      <w:pPr>
        <w:widowControl w:val="0"/>
        <w:autoSpaceDE w:val="0"/>
        <w:autoSpaceDN w:val="0"/>
        <w:adjustRightInd w:val="0"/>
        <w:contextualSpacing/>
        <w:jc w:val="both"/>
        <w:rPr>
          <w:rFonts w:ascii="Times New Roman" w:hAnsi="Times New Roman" w:cs="Times New Roman"/>
          <w:bCs/>
        </w:rPr>
        <w:sectPr w:rsidR="008A5F2F" w:rsidSect="008A5F2F">
          <w:type w:val="continuous"/>
          <w:pgSz w:w="11900" w:h="16840"/>
          <w:pgMar w:top="1417" w:right="1417" w:bottom="1417" w:left="1417" w:header="708" w:footer="708" w:gutter="0"/>
          <w:cols w:num="2" w:space="708"/>
          <w:docGrid w:linePitch="360"/>
        </w:sectPr>
      </w:pPr>
    </w:p>
    <w:p w14:paraId="4DA04925" w14:textId="77777777" w:rsidR="008A5F2F" w:rsidRDefault="008A5F2F" w:rsidP="000742C7">
      <w:pPr>
        <w:shd w:val="clear" w:color="auto" w:fill="FFFFFF"/>
        <w:jc w:val="both"/>
        <w:rPr>
          <w:rFonts w:ascii="Times New Roman" w:hAnsi="Times New Roman" w:cs="Times New Roman"/>
          <w:b/>
          <w:lang w:val="es-ES"/>
        </w:rPr>
      </w:pPr>
    </w:p>
    <w:p w14:paraId="54624A1D" w14:textId="77777777" w:rsidR="0008388D" w:rsidRDefault="0008388D" w:rsidP="000742C7">
      <w:pPr>
        <w:shd w:val="clear" w:color="auto" w:fill="FFFFFF"/>
        <w:jc w:val="both"/>
        <w:rPr>
          <w:rFonts w:ascii="Times New Roman" w:hAnsi="Times New Roman" w:cs="Times New Roman"/>
          <w:b/>
          <w:lang w:val="es-ES"/>
        </w:rPr>
      </w:pPr>
    </w:p>
    <w:p w14:paraId="59C20ED4" w14:textId="77777777" w:rsidR="0008388D" w:rsidRDefault="0008388D" w:rsidP="000742C7">
      <w:pPr>
        <w:shd w:val="clear" w:color="auto" w:fill="FFFFFF"/>
        <w:jc w:val="both"/>
        <w:rPr>
          <w:rFonts w:ascii="Times New Roman" w:hAnsi="Times New Roman" w:cs="Times New Roman"/>
          <w:b/>
          <w:lang w:val="es-ES"/>
        </w:rPr>
      </w:pPr>
    </w:p>
    <w:p w14:paraId="04BFC21F" w14:textId="77777777" w:rsidR="0008388D" w:rsidRDefault="0008388D" w:rsidP="000742C7">
      <w:pPr>
        <w:shd w:val="clear" w:color="auto" w:fill="FFFFFF"/>
        <w:jc w:val="both"/>
        <w:rPr>
          <w:rFonts w:ascii="Times New Roman" w:hAnsi="Times New Roman" w:cs="Times New Roman"/>
          <w:b/>
          <w:lang w:val="es-ES"/>
        </w:rPr>
      </w:pPr>
    </w:p>
    <w:p w14:paraId="4B86D057" w14:textId="77777777" w:rsidR="0008388D" w:rsidRDefault="0008388D" w:rsidP="000742C7">
      <w:pPr>
        <w:shd w:val="clear" w:color="auto" w:fill="FFFFFF"/>
        <w:jc w:val="both"/>
        <w:rPr>
          <w:rFonts w:ascii="Times New Roman" w:hAnsi="Times New Roman" w:cs="Times New Roman"/>
          <w:b/>
          <w:lang w:val="es-ES"/>
        </w:rPr>
      </w:pPr>
    </w:p>
    <w:p w14:paraId="0DF37279" w14:textId="77777777" w:rsidR="0008388D" w:rsidRDefault="0008388D" w:rsidP="000742C7">
      <w:pPr>
        <w:shd w:val="clear" w:color="auto" w:fill="FFFFFF"/>
        <w:jc w:val="both"/>
        <w:rPr>
          <w:rFonts w:ascii="Times New Roman" w:hAnsi="Times New Roman" w:cs="Times New Roman"/>
          <w:b/>
          <w:lang w:val="es-ES"/>
        </w:rPr>
      </w:pPr>
    </w:p>
    <w:p w14:paraId="4F7B4FC4" w14:textId="77777777" w:rsidR="0008388D" w:rsidRDefault="0008388D" w:rsidP="000742C7">
      <w:pPr>
        <w:shd w:val="clear" w:color="auto" w:fill="FFFFFF"/>
        <w:jc w:val="both"/>
        <w:rPr>
          <w:rFonts w:ascii="Times New Roman" w:hAnsi="Times New Roman" w:cs="Times New Roman"/>
          <w:b/>
          <w:lang w:val="es-ES"/>
        </w:rPr>
      </w:pPr>
    </w:p>
    <w:p w14:paraId="48AFFACE" w14:textId="77777777" w:rsidR="0008388D" w:rsidRDefault="0008388D" w:rsidP="000742C7">
      <w:pPr>
        <w:shd w:val="clear" w:color="auto" w:fill="FFFFFF"/>
        <w:jc w:val="both"/>
        <w:rPr>
          <w:rFonts w:ascii="Times New Roman" w:hAnsi="Times New Roman" w:cs="Times New Roman"/>
          <w:b/>
          <w:lang w:val="es-ES"/>
        </w:rPr>
      </w:pPr>
    </w:p>
    <w:p w14:paraId="22357A31" w14:textId="77777777" w:rsidR="0008388D" w:rsidRDefault="0008388D" w:rsidP="000742C7">
      <w:pPr>
        <w:shd w:val="clear" w:color="auto" w:fill="FFFFFF"/>
        <w:jc w:val="both"/>
        <w:rPr>
          <w:rFonts w:ascii="Times New Roman" w:hAnsi="Times New Roman" w:cs="Times New Roman"/>
          <w:b/>
          <w:lang w:val="es-ES"/>
        </w:rPr>
      </w:pPr>
    </w:p>
    <w:p w14:paraId="789D7CF8" w14:textId="77777777" w:rsidR="0008388D" w:rsidRDefault="0008388D" w:rsidP="000742C7">
      <w:pPr>
        <w:shd w:val="clear" w:color="auto" w:fill="FFFFFF"/>
        <w:jc w:val="both"/>
        <w:rPr>
          <w:rFonts w:ascii="Times New Roman" w:hAnsi="Times New Roman" w:cs="Times New Roman"/>
          <w:b/>
          <w:lang w:val="es-ES"/>
        </w:rPr>
      </w:pPr>
    </w:p>
    <w:p w14:paraId="4CD027C2" w14:textId="77777777" w:rsidR="0008388D" w:rsidRDefault="0008388D" w:rsidP="000742C7">
      <w:pPr>
        <w:shd w:val="clear" w:color="auto" w:fill="FFFFFF"/>
        <w:jc w:val="both"/>
        <w:rPr>
          <w:rFonts w:ascii="Times New Roman" w:hAnsi="Times New Roman" w:cs="Times New Roman"/>
          <w:b/>
          <w:lang w:val="es-ES"/>
        </w:rPr>
      </w:pPr>
    </w:p>
    <w:p w14:paraId="68922C71" w14:textId="77777777" w:rsidR="0008388D" w:rsidRDefault="0008388D" w:rsidP="000742C7">
      <w:pPr>
        <w:shd w:val="clear" w:color="auto" w:fill="FFFFFF"/>
        <w:jc w:val="both"/>
        <w:rPr>
          <w:rFonts w:ascii="Times New Roman" w:hAnsi="Times New Roman" w:cs="Times New Roman"/>
          <w:b/>
          <w:lang w:val="es-ES"/>
        </w:rPr>
      </w:pPr>
    </w:p>
    <w:p w14:paraId="4ABFEBA1" w14:textId="77777777" w:rsidR="0008388D" w:rsidRDefault="0008388D" w:rsidP="000742C7">
      <w:pPr>
        <w:shd w:val="clear" w:color="auto" w:fill="FFFFFF"/>
        <w:jc w:val="both"/>
        <w:rPr>
          <w:rFonts w:ascii="Times New Roman" w:hAnsi="Times New Roman" w:cs="Times New Roman"/>
          <w:b/>
          <w:lang w:val="es-ES"/>
        </w:rPr>
        <w:sectPr w:rsidR="0008388D" w:rsidSect="00BB699A">
          <w:type w:val="continuous"/>
          <w:pgSz w:w="11900" w:h="16840"/>
          <w:pgMar w:top="1417" w:right="1417" w:bottom="1417" w:left="1417" w:header="708" w:footer="708" w:gutter="0"/>
          <w:cols w:space="708"/>
          <w:docGrid w:linePitch="360"/>
        </w:sectPr>
      </w:pPr>
    </w:p>
    <w:p w14:paraId="4100A94D" w14:textId="77777777" w:rsidR="00927E56" w:rsidRDefault="00927E56" w:rsidP="000742C7">
      <w:pPr>
        <w:shd w:val="clear" w:color="auto" w:fill="FFFFFF"/>
        <w:jc w:val="both"/>
        <w:rPr>
          <w:rFonts w:ascii="Times New Roman" w:hAnsi="Times New Roman" w:cs="Times New Roman"/>
          <w:b/>
          <w:lang w:val="es-ES"/>
        </w:rPr>
        <w:sectPr w:rsidR="00927E56" w:rsidSect="00412E22">
          <w:type w:val="continuous"/>
          <w:pgSz w:w="11900" w:h="16840"/>
          <w:pgMar w:top="1417" w:right="1417" w:bottom="1417" w:left="1417" w:header="708" w:footer="708" w:gutter="0"/>
          <w:cols w:num="2" w:space="708"/>
          <w:docGrid w:linePitch="360"/>
        </w:sectPr>
      </w:pPr>
    </w:p>
    <w:p w14:paraId="74F55D49" w14:textId="119803A4" w:rsidR="000742C7" w:rsidRPr="00C67035" w:rsidRDefault="000742C7" w:rsidP="00927E56">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lastRenderedPageBreak/>
        <w:t>Señas personales (</w:t>
      </w:r>
      <w:r w:rsidRPr="008E4D84">
        <w:rPr>
          <w:rFonts w:ascii="Times New Roman" w:hAnsi="Times New Roman" w:cs="Times New Roman"/>
          <w:b/>
          <w:bCs/>
          <w:i/>
          <w:color w:val="365F91" w:themeColor="accent1" w:themeShade="BF"/>
          <w:sz w:val="36"/>
          <w:szCs w:val="36"/>
          <w14:shadow w14:blurRad="60007" w14:dist="0" w14:dir="2000400" w14:sx="100000" w14:sy="-30000" w14:kx="-800400" w14:ky="0" w14:algn="bl">
            <w14:srgbClr w14:val="000000">
              <w14:alpha w14:val="80000"/>
            </w14:srgbClr>
          </w14:shadow>
        </w:rPr>
        <w:t>signes particuliers</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 </w:t>
      </w:r>
    </w:p>
    <w:p w14:paraId="3EC82CE2" w14:textId="77777777" w:rsidR="0008388D" w:rsidRPr="0008388D" w:rsidRDefault="0008388D" w:rsidP="0008388D">
      <w:pPr>
        <w:widowControl w:val="0"/>
        <w:autoSpaceDE w:val="0"/>
        <w:autoSpaceDN w:val="0"/>
        <w:adjustRightInd w:val="0"/>
        <w:jc w:val="both"/>
        <w:rPr>
          <w:rFonts w:ascii="Times New Roman" w:hAnsi="Times New Roman" w:cs="Times New Roman"/>
          <w:lang w:val="es-ES"/>
        </w:rPr>
      </w:pPr>
    </w:p>
    <w:p w14:paraId="12306D7D" w14:textId="5DD8BDB5" w:rsidR="00C67035" w:rsidRPr="007E1E11" w:rsidRDefault="00C21E2A" w:rsidP="00901099">
      <w:pPr>
        <w:pStyle w:val="Paragraphedeliste"/>
        <w:widowControl w:val="0"/>
        <w:numPr>
          <w:ilvl w:val="0"/>
          <w:numId w:val="24"/>
        </w:numPr>
        <w:autoSpaceDE w:val="0"/>
        <w:autoSpaceDN w:val="0"/>
        <w:adjustRightInd w:val="0"/>
        <w:jc w:val="both"/>
        <w:rPr>
          <w:rFonts w:ascii="Times New Roman" w:hAnsi="Times New Roman" w:cs="Times New Roman"/>
          <w:lang w:val="es-ES"/>
        </w:rPr>
      </w:pPr>
      <w:r>
        <w:rPr>
          <w:rFonts w:ascii="Times New Roman" w:hAnsi="Times New Roman" w:cs="Times New Roman"/>
          <w:b/>
          <w:color w:val="548DD4" w:themeColor="text2" w:themeTint="99"/>
          <w:lang w:val="es-ES"/>
        </w:rPr>
        <w:t>Ra</w:t>
      </w:r>
      <w:r w:rsidR="007E1E11">
        <w:rPr>
          <w:rFonts w:ascii="Times New Roman" w:hAnsi="Times New Roman" w:cs="Times New Roman"/>
          <w:b/>
          <w:color w:val="548DD4" w:themeColor="text2" w:themeTint="99"/>
          <w:lang w:val="es-ES"/>
        </w:rPr>
        <w:t xml:space="preserve">úl Castro, el sucesor </w:t>
      </w:r>
      <w:r w:rsidR="007E1E11" w:rsidRPr="007E1E11">
        <w:rPr>
          <w:rFonts w:ascii="Times New Roman" w:hAnsi="Times New Roman" w:cs="Times New Roman"/>
          <w:b/>
          <w:i/>
          <w:color w:val="548DD4" w:themeColor="text2" w:themeTint="99"/>
          <w:lang w:val="es-ES"/>
        </w:rPr>
        <w:t>(le successeur)</w:t>
      </w:r>
      <w:r w:rsidR="00BB699A">
        <w:rPr>
          <w:rFonts w:ascii="Times New Roman" w:hAnsi="Times New Roman" w:cs="Times New Roman"/>
          <w:b/>
          <w:i/>
          <w:color w:val="548DD4" w:themeColor="text2" w:themeTint="99"/>
          <w:lang w:val="es-ES"/>
        </w:rPr>
        <w:t xml:space="preserve"> </w:t>
      </w:r>
      <w:r w:rsidR="00BB699A">
        <w:rPr>
          <w:rFonts w:ascii="Times New Roman" w:hAnsi="Times New Roman" w:cs="Times New Roman"/>
          <w:b/>
          <w:color w:val="548DD4" w:themeColor="text2" w:themeTint="99"/>
          <w:lang w:val="es-ES"/>
        </w:rPr>
        <w:t>de Fidel Castro: ¿Por qué el</w:t>
      </w:r>
      <w:r w:rsidR="007E1E11">
        <w:rPr>
          <w:rFonts w:ascii="Times New Roman" w:hAnsi="Times New Roman" w:cs="Times New Roman"/>
          <w:b/>
          <w:color w:val="548DD4" w:themeColor="text2" w:themeTint="99"/>
          <w:lang w:val="es-ES"/>
        </w:rPr>
        <w:t xml:space="preserve"> hermanastro </w:t>
      </w:r>
      <w:r w:rsidR="00580378">
        <w:rPr>
          <w:rFonts w:ascii="Times New Roman" w:hAnsi="Times New Roman" w:cs="Times New Roman"/>
          <w:b/>
          <w:i/>
          <w:color w:val="548DD4" w:themeColor="text2" w:themeTint="99"/>
          <w:lang w:val="es-ES"/>
        </w:rPr>
        <w:t>(demi</w:t>
      </w:r>
      <w:bookmarkStart w:id="0" w:name="_GoBack"/>
      <w:bookmarkEnd w:id="0"/>
      <w:r w:rsidR="007E1E11" w:rsidRPr="007E1E11">
        <w:rPr>
          <w:rFonts w:ascii="Times New Roman" w:hAnsi="Times New Roman" w:cs="Times New Roman"/>
          <w:b/>
          <w:i/>
          <w:color w:val="548DD4" w:themeColor="text2" w:themeTint="99"/>
          <w:lang w:val="es-ES"/>
        </w:rPr>
        <w:t>-frère)</w:t>
      </w:r>
      <w:r w:rsidR="007E1E11">
        <w:rPr>
          <w:rFonts w:ascii="Times New Roman" w:hAnsi="Times New Roman" w:cs="Times New Roman"/>
          <w:b/>
          <w:color w:val="548DD4" w:themeColor="text2" w:themeTint="99"/>
          <w:lang w:val="es-ES"/>
        </w:rPr>
        <w:t xml:space="preserve"> y no uno de sus hijos? </w:t>
      </w:r>
    </w:p>
    <w:p w14:paraId="095DC1B8" w14:textId="77777777" w:rsidR="008A5F2F" w:rsidRDefault="008A5F2F" w:rsidP="007E1E11">
      <w:pPr>
        <w:widowControl w:val="0"/>
        <w:autoSpaceDE w:val="0"/>
        <w:autoSpaceDN w:val="0"/>
        <w:adjustRightInd w:val="0"/>
        <w:ind w:firstLine="567"/>
        <w:jc w:val="both"/>
        <w:rPr>
          <w:rFonts w:ascii="Times New Roman" w:hAnsi="Times New Roman" w:cs="Times New Roman"/>
          <w:lang w:val="es-ES"/>
        </w:rPr>
        <w:sectPr w:rsidR="008A5F2F" w:rsidSect="00C67035">
          <w:type w:val="continuous"/>
          <w:pgSz w:w="11900" w:h="16840"/>
          <w:pgMar w:top="1417" w:right="1417" w:bottom="1417" w:left="1417" w:header="708" w:footer="708" w:gutter="0"/>
          <w:cols w:space="708"/>
          <w:docGrid w:linePitch="360"/>
        </w:sectPr>
      </w:pPr>
    </w:p>
    <w:p w14:paraId="2912515D" w14:textId="77777777" w:rsidR="0008388D" w:rsidRDefault="0008388D" w:rsidP="00BE5629">
      <w:pPr>
        <w:widowControl w:val="0"/>
        <w:autoSpaceDE w:val="0"/>
        <w:autoSpaceDN w:val="0"/>
        <w:adjustRightInd w:val="0"/>
        <w:ind w:left="-142"/>
        <w:jc w:val="both"/>
        <w:rPr>
          <w:rFonts w:ascii="Times New Roman" w:hAnsi="Times New Roman" w:cs="Times New Roman"/>
          <w:sz w:val="22"/>
          <w:szCs w:val="22"/>
          <w:lang w:val="es-ES"/>
        </w:rPr>
      </w:pPr>
    </w:p>
    <w:p w14:paraId="04D212B3" w14:textId="77777777" w:rsidR="00BE5629" w:rsidRDefault="000A175C" w:rsidP="00BE5629">
      <w:pPr>
        <w:widowControl w:val="0"/>
        <w:autoSpaceDE w:val="0"/>
        <w:autoSpaceDN w:val="0"/>
        <w:adjustRightInd w:val="0"/>
        <w:ind w:left="-142"/>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Fidel Castro se casó dos veces y conoció a numerosas amantes. Se le atribuye más de diez hijos, legítimos e ilegítimos. </w:t>
      </w:r>
    </w:p>
    <w:p w14:paraId="6303F999" w14:textId="39F9EDE7" w:rsidR="007E1E11" w:rsidRPr="008736B4" w:rsidRDefault="00A577A1"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El </w:t>
      </w:r>
      <w:r w:rsidRPr="008736B4">
        <w:rPr>
          <w:rFonts w:ascii="Times New Roman" w:hAnsi="Times New Roman" w:cs="Times New Roman"/>
          <w:b/>
          <w:sz w:val="22"/>
          <w:szCs w:val="22"/>
          <w:lang w:val="es-ES"/>
        </w:rPr>
        <w:t>hijo mayor</w:t>
      </w:r>
      <w:r w:rsidRPr="008736B4">
        <w:rPr>
          <w:rFonts w:ascii="Times New Roman" w:hAnsi="Times New Roman" w:cs="Times New Roman"/>
          <w:sz w:val="22"/>
          <w:szCs w:val="22"/>
          <w:lang w:val="es-ES"/>
        </w:rPr>
        <w:t xml:space="preserve"> legítimo, </w:t>
      </w:r>
      <w:r w:rsidRPr="008736B4">
        <w:rPr>
          <w:rFonts w:ascii="Times New Roman" w:hAnsi="Times New Roman" w:cs="Times New Roman"/>
          <w:b/>
          <w:sz w:val="22"/>
          <w:szCs w:val="22"/>
          <w:lang w:val="es-ES"/>
        </w:rPr>
        <w:t>Fidelito</w:t>
      </w:r>
      <w:r w:rsidRPr="008736B4">
        <w:rPr>
          <w:rFonts w:ascii="Times New Roman" w:hAnsi="Times New Roman" w:cs="Times New Roman"/>
          <w:sz w:val="22"/>
          <w:szCs w:val="22"/>
          <w:lang w:val="es-ES"/>
        </w:rPr>
        <w:t>, lo tuvo con una mujer de una familia influyente bajo el régimen de Batista</w:t>
      </w:r>
      <w:r w:rsidR="00BB699A" w:rsidRPr="008736B4">
        <w:rPr>
          <w:rFonts w:ascii="Times New Roman" w:hAnsi="Times New Roman" w:cs="Times New Roman"/>
          <w:sz w:val="22"/>
          <w:szCs w:val="22"/>
          <w:lang w:val="es-ES"/>
        </w:rPr>
        <w:t xml:space="preserve"> (el dictador al que derrocó – </w:t>
      </w:r>
      <w:r w:rsidR="00BB699A" w:rsidRPr="008736B4">
        <w:rPr>
          <w:rFonts w:ascii="Times New Roman" w:hAnsi="Times New Roman" w:cs="Times New Roman"/>
          <w:i/>
          <w:sz w:val="22"/>
          <w:szCs w:val="22"/>
          <w:lang w:val="es-ES"/>
        </w:rPr>
        <w:t>renverser</w:t>
      </w:r>
      <w:r w:rsidR="00BB699A" w:rsidRPr="008736B4">
        <w:rPr>
          <w:rFonts w:ascii="Times New Roman" w:hAnsi="Times New Roman" w:cs="Times New Roman"/>
          <w:sz w:val="22"/>
          <w:szCs w:val="22"/>
          <w:lang w:val="es-ES"/>
        </w:rPr>
        <w:t>), con quie</w:t>
      </w:r>
      <w:r w:rsidRPr="008736B4">
        <w:rPr>
          <w:rFonts w:ascii="Times New Roman" w:hAnsi="Times New Roman" w:cs="Times New Roman"/>
          <w:sz w:val="22"/>
          <w:szCs w:val="22"/>
          <w:lang w:val="es-ES"/>
        </w:rPr>
        <w:t>n sus convicciones revolucionarias le obligaron a divorciarse</w:t>
      </w:r>
      <w:r w:rsidR="00BB699A" w:rsidRPr="008736B4">
        <w:rPr>
          <w:rFonts w:ascii="Times New Roman" w:hAnsi="Times New Roman" w:cs="Times New Roman"/>
          <w:sz w:val="22"/>
          <w:szCs w:val="22"/>
          <w:lang w:val="es-ES"/>
        </w:rPr>
        <w:t xml:space="preserve"> en</w:t>
      </w:r>
      <w:r w:rsidR="007E1E11" w:rsidRPr="008736B4">
        <w:rPr>
          <w:rFonts w:ascii="Times New Roman" w:hAnsi="Times New Roman" w:cs="Times New Roman"/>
          <w:sz w:val="22"/>
          <w:szCs w:val="22"/>
          <w:lang w:val="es-ES"/>
        </w:rPr>
        <w:t xml:space="preserve"> 1953</w:t>
      </w:r>
      <w:r w:rsidRPr="008736B4">
        <w:rPr>
          <w:rFonts w:ascii="Times New Roman" w:hAnsi="Times New Roman" w:cs="Times New Roman"/>
          <w:sz w:val="22"/>
          <w:szCs w:val="22"/>
          <w:lang w:val="es-ES"/>
        </w:rPr>
        <w:t xml:space="preserve">. Fidel Castro </w:t>
      </w:r>
      <w:r w:rsidRPr="008736B4">
        <w:rPr>
          <w:rFonts w:ascii="Times New Roman" w:hAnsi="Times New Roman" w:cs="Times New Roman"/>
          <w:b/>
          <w:sz w:val="22"/>
          <w:szCs w:val="22"/>
          <w:lang w:val="es-ES"/>
        </w:rPr>
        <w:t>nunca</w:t>
      </w:r>
      <w:r w:rsidRPr="008736B4">
        <w:rPr>
          <w:rFonts w:ascii="Times New Roman" w:hAnsi="Times New Roman" w:cs="Times New Roman"/>
          <w:sz w:val="22"/>
          <w:szCs w:val="22"/>
          <w:lang w:val="es-ES"/>
        </w:rPr>
        <w:t xml:space="preserve"> quiso darle un </w:t>
      </w:r>
      <w:r w:rsidRPr="008736B4">
        <w:rPr>
          <w:rFonts w:ascii="Times New Roman" w:hAnsi="Times New Roman" w:cs="Times New Roman"/>
          <w:b/>
          <w:sz w:val="22"/>
          <w:szCs w:val="22"/>
          <w:lang w:val="es-ES"/>
        </w:rPr>
        <w:t>sitio mediático</w:t>
      </w:r>
      <w:r w:rsidRPr="008736B4">
        <w:rPr>
          <w:rFonts w:ascii="Times New Roman" w:hAnsi="Times New Roman" w:cs="Times New Roman"/>
          <w:sz w:val="22"/>
          <w:szCs w:val="22"/>
          <w:lang w:val="es-ES"/>
        </w:rPr>
        <w:t xml:space="preserve"> a su hijo pero sí se encarg</w:t>
      </w:r>
      <w:r w:rsidR="00DB6660" w:rsidRPr="008736B4">
        <w:rPr>
          <w:rFonts w:ascii="Times New Roman" w:hAnsi="Times New Roman" w:cs="Times New Roman"/>
          <w:sz w:val="22"/>
          <w:szCs w:val="22"/>
          <w:lang w:val="es-ES"/>
        </w:rPr>
        <w:t xml:space="preserve">ó de controlar su vida personal y profesional. “Depuis plus de quarante ans, Fidelito, le fils aîné légitime, l’héritier auquel rêve tout bon dictateur, est </w:t>
      </w:r>
      <w:r w:rsidR="00DB6660" w:rsidRPr="008736B4">
        <w:rPr>
          <w:rFonts w:ascii="Times New Roman" w:hAnsi="Times New Roman" w:cs="Times New Roman"/>
          <w:b/>
          <w:sz w:val="22"/>
          <w:szCs w:val="22"/>
          <w:lang w:val="es-ES"/>
        </w:rPr>
        <w:t>l’</w:t>
      </w:r>
      <w:r w:rsidR="007E1E11" w:rsidRPr="008736B4">
        <w:rPr>
          <w:rFonts w:ascii="Times New Roman" w:hAnsi="Times New Roman" w:cs="Times New Roman"/>
          <w:b/>
          <w:sz w:val="22"/>
          <w:szCs w:val="22"/>
          <w:lang w:val="es-ES"/>
        </w:rPr>
        <w:t>otage de son père</w:t>
      </w:r>
      <w:r w:rsidR="007E1E11" w:rsidRPr="008736B4">
        <w:rPr>
          <w:rFonts w:ascii="Times New Roman" w:hAnsi="Times New Roman" w:cs="Times New Roman"/>
          <w:sz w:val="22"/>
          <w:szCs w:val="22"/>
          <w:lang w:val="es-ES"/>
        </w:rPr>
        <w:t>. A soixante-ci</w:t>
      </w:r>
      <w:r w:rsidR="00DB6660" w:rsidRPr="008736B4">
        <w:rPr>
          <w:rFonts w:ascii="Times New Roman" w:hAnsi="Times New Roman" w:cs="Times New Roman"/>
          <w:sz w:val="22"/>
          <w:szCs w:val="22"/>
          <w:lang w:val="es-ES"/>
        </w:rPr>
        <w:t>nq ans, Fidelito reste ce qu’il a toujours été: un bon fils écrasé par la figure tutélaire du Líder Máximo. Et il s’abstient de manifester la moindre critique. Impossible au final de savoir si tout ceci est sincère ou si Fidelito chercher tout simplement à éviter les problèmes…”</w:t>
      </w:r>
      <w:r w:rsidR="00717523">
        <w:rPr>
          <w:rFonts w:ascii="Times New Roman" w:hAnsi="Times New Roman" w:cs="Times New Roman"/>
          <w:sz w:val="22"/>
          <w:szCs w:val="22"/>
          <w:lang w:val="es-ES"/>
        </w:rPr>
        <w:t xml:space="preserve"> </w:t>
      </w:r>
      <w:r w:rsidR="00DB6660" w:rsidRPr="00717523">
        <w:rPr>
          <w:rFonts w:ascii="Times New Roman" w:hAnsi="Times New Roman" w:cs="Times New Roman"/>
          <w:sz w:val="18"/>
          <w:szCs w:val="18"/>
          <w:lang w:val="es-ES"/>
        </w:rPr>
        <w:t>(</w:t>
      </w:r>
      <w:r w:rsidR="007E1E11" w:rsidRPr="00717523">
        <w:rPr>
          <w:rFonts w:ascii="Times New Roman" w:hAnsi="Times New Roman" w:cs="Times New Roman"/>
          <w:sz w:val="18"/>
          <w:szCs w:val="18"/>
          <w:lang w:val="es-ES"/>
        </w:rPr>
        <w:t>“</w:t>
      </w:r>
      <w:r w:rsidR="00DB6660" w:rsidRPr="00717523">
        <w:rPr>
          <w:rFonts w:ascii="Times New Roman" w:hAnsi="Times New Roman" w:cs="Times New Roman"/>
          <w:sz w:val="18"/>
          <w:szCs w:val="18"/>
          <w:lang w:val="es-ES"/>
        </w:rPr>
        <w:t>L’étrange clan des Castro</w:t>
      </w:r>
      <w:r w:rsidR="007E1E11" w:rsidRPr="00717523">
        <w:rPr>
          <w:rFonts w:ascii="Times New Roman" w:hAnsi="Times New Roman" w:cs="Times New Roman"/>
          <w:sz w:val="18"/>
          <w:szCs w:val="18"/>
          <w:lang w:val="es-ES"/>
        </w:rPr>
        <w:t>”</w:t>
      </w:r>
      <w:r w:rsidR="00DB6660" w:rsidRPr="00717523">
        <w:rPr>
          <w:rFonts w:ascii="Times New Roman" w:hAnsi="Times New Roman" w:cs="Times New Roman"/>
          <w:sz w:val="18"/>
          <w:szCs w:val="18"/>
          <w:lang w:val="es-ES"/>
        </w:rPr>
        <w:t>,</w:t>
      </w:r>
      <w:r w:rsidR="007E1E11" w:rsidRPr="00717523">
        <w:rPr>
          <w:rFonts w:ascii="Times New Roman" w:hAnsi="Times New Roman" w:cs="Times New Roman"/>
          <w:sz w:val="18"/>
          <w:szCs w:val="18"/>
          <w:lang w:val="es-ES"/>
        </w:rPr>
        <w:t xml:space="preserve"> dans</w:t>
      </w:r>
      <w:r w:rsidR="00DB6660" w:rsidRPr="00717523">
        <w:rPr>
          <w:rFonts w:ascii="Times New Roman" w:hAnsi="Times New Roman" w:cs="Times New Roman"/>
          <w:sz w:val="18"/>
          <w:szCs w:val="18"/>
          <w:lang w:val="es-ES"/>
        </w:rPr>
        <w:t xml:space="preserve"> </w:t>
      </w:r>
      <w:r w:rsidR="00DB6660" w:rsidRPr="00717523">
        <w:rPr>
          <w:rFonts w:ascii="Times New Roman" w:hAnsi="Times New Roman" w:cs="Times New Roman"/>
          <w:sz w:val="18"/>
          <w:szCs w:val="18"/>
          <w:u w:val="single"/>
          <w:lang w:val="es-ES"/>
        </w:rPr>
        <w:t>Enfants de Dictateurs</w:t>
      </w:r>
      <w:r w:rsidR="00DB6660" w:rsidRPr="00717523">
        <w:rPr>
          <w:rFonts w:ascii="Times New Roman" w:hAnsi="Times New Roman" w:cs="Times New Roman"/>
          <w:sz w:val="18"/>
          <w:szCs w:val="18"/>
          <w:lang w:val="es-ES"/>
        </w:rPr>
        <w:t xml:space="preserve">, First Histoire, 2014). </w:t>
      </w:r>
    </w:p>
    <w:p w14:paraId="21A2BD8E" w14:textId="77777777" w:rsidR="007E1E11" w:rsidRPr="008736B4" w:rsidRDefault="00DB6660"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De los hijos del dictador, </w:t>
      </w:r>
      <w:r w:rsidRPr="008736B4">
        <w:rPr>
          <w:rFonts w:ascii="Times New Roman" w:hAnsi="Times New Roman" w:cs="Times New Roman"/>
          <w:b/>
          <w:sz w:val="22"/>
          <w:szCs w:val="22"/>
          <w:lang w:val="es-ES"/>
        </w:rPr>
        <w:t>Alina</w:t>
      </w:r>
      <w:r w:rsidRPr="008736B4">
        <w:rPr>
          <w:rFonts w:ascii="Times New Roman" w:hAnsi="Times New Roman" w:cs="Times New Roman"/>
          <w:sz w:val="22"/>
          <w:szCs w:val="22"/>
          <w:lang w:val="es-ES"/>
        </w:rPr>
        <w:t xml:space="preserve">, que consiguió saltar el control prepotente y la vigilancia del padre para </w:t>
      </w:r>
      <w:r w:rsidRPr="00717523">
        <w:rPr>
          <w:rFonts w:ascii="Times New Roman" w:hAnsi="Times New Roman" w:cs="Times New Roman"/>
          <w:b/>
          <w:sz w:val="22"/>
          <w:szCs w:val="22"/>
          <w:lang w:val="es-ES"/>
        </w:rPr>
        <w:t>exi</w:t>
      </w:r>
      <w:r w:rsidR="007E1E11" w:rsidRPr="00717523">
        <w:rPr>
          <w:rFonts w:ascii="Times New Roman" w:hAnsi="Times New Roman" w:cs="Times New Roman"/>
          <w:b/>
          <w:sz w:val="22"/>
          <w:szCs w:val="22"/>
          <w:lang w:val="es-ES"/>
        </w:rPr>
        <w:t>liarse</w:t>
      </w:r>
      <w:r w:rsidR="007E1E11" w:rsidRPr="008736B4">
        <w:rPr>
          <w:rFonts w:ascii="Times New Roman" w:hAnsi="Times New Roman" w:cs="Times New Roman"/>
          <w:sz w:val="22"/>
          <w:szCs w:val="22"/>
          <w:lang w:val="es-ES"/>
        </w:rPr>
        <w:t xml:space="preserve"> a</w:t>
      </w:r>
      <w:r w:rsidR="00F672F1" w:rsidRPr="008736B4">
        <w:rPr>
          <w:rFonts w:ascii="Times New Roman" w:hAnsi="Times New Roman" w:cs="Times New Roman"/>
          <w:sz w:val="22"/>
          <w:szCs w:val="22"/>
          <w:lang w:val="es-ES"/>
        </w:rPr>
        <w:t xml:space="preserve"> Miami, es la única que se expresa re</w:t>
      </w:r>
      <w:r w:rsidR="007E1E11" w:rsidRPr="008736B4">
        <w:rPr>
          <w:rFonts w:ascii="Times New Roman" w:hAnsi="Times New Roman" w:cs="Times New Roman"/>
          <w:sz w:val="22"/>
          <w:szCs w:val="22"/>
          <w:lang w:val="es-ES"/>
        </w:rPr>
        <w:t>gularmente en los medios</w:t>
      </w:r>
      <w:r w:rsidR="00F672F1" w:rsidRPr="008736B4">
        <w:rPr>
          <w:rFonts w:ascii="Times New Roman" w:hAnsi="Times New Roman" w:cs="Times New Roman"/>
          <w:sz w:val="22"/>
          <w:szCs w:val="22"/>
          <w:lang w:val="es-ES"/>
        </w:rPr>
        <w:t xml:space="preserve"> de comunicación </w:t>
      </w:r>
      <w:r w:rsidR="00F672F1" w:rsidRPr="00717523">
        <w:rPr>
          <w:rFonts w:ascii="Times New Roman" w:hAnsi="Times New Roman" w:cs="Times New Roman"/>
          <w:b/>
          <w:sz w:val="22"/>
          <w:szCs w:val="22"/>
          <w:lang w:val="es-ES"/>
        </w:rPr>
        <w:t>contra el régimen</w:t>
      </w:r>
      <w:r w:rsidR="00F672F1" w:rsidRPr="008736B4">
        <w:rPr>
          <w:rFonts w:ascii="Times New Roman" w:hAnsi="Times New Roman" w:cs="Times New Roman"/>
          <w:sz w:val="22"/>
          <w:szCs w:val="22"/>
          <w:lang w:val="es-ES"/>
        </w:rPr>
        <w:t xml:space="preserve"> y recorre el mun</w:t>
      </w:r>
      <w:r w:rsidR="007E1E11" w:rsidRPr="008736B4">
        <w:rPr>
          <w:rFonts w:ascii="Times New Roman" w:hAnsi="Times New Roman" w:cs="Times New Roman"/>
          <w:sz w:val="22"/>
          <w:szCs w:val="22"/>
          <w:lang w:val="es-ES"/>
        </w:rPr>
        <w:t>do para reclamar la democracia.</w:t>
      </w:r>
    </w:p>
    <w:p w14:paraId="7A4FD25A" w14:textId="750577AC" w:rsidR="00F672F1" w:rsidRPr="008736B4" w:rsidRDefault="00F672F1"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Los </w:t>
      </w:r>
      <w:r w:rsidRPr="008736B4">
        <w:rPr>
          <w:rFonts w:ascii="Times New Roman" w:hAnsi="Times New Roman" w:cs="Times New Roman"/>
          <w:b/>
          <w:sz w:val="22"/>
          <w:szCs w:val="22"/>
          <w:lang w:val="es-ES"/>
        </w:rPr>
        <w:t>demás hijos</w:t>
      </w:r>
      <w:r w:rsidRPr="008736B4">
        <w:rPr>
          <w:rFonts w:ascii="Times New Roman" w:hAnsi="Times New Roman" w:cs="Times New Roman"/>
          <w:sz w:val="22"/>
          <w:szCs w:val="22"/>
          <w:lang w:val="es-ES"/>
        </w:rPr>
        <w:t xml:space="preserve"> se quedan en la sombra del dictador, de</w:t>
      </w:r>
      <w:r w:rsidR="007E1E11" w:rsidRPr="008736B4">
        <w:rPr>
          <w:rFonts w:ascii="Times New Roman" w:hAnsi="Times New Roman" w:cs="Times New Roman"/>
          <w:sz w:val="22"/>
          <w:szCs w:val="22"/>
          <w:lang w:val="es-ES"/>
        </w:rPr>
        <w:t xml:space="preserve">sde </w:t>
      </w:r>
      <w:r w:rsidR="007E1E11" w:rsidRPr="008736B4">
        <w:rPr>
          <w:rFonts w:ascii="Times New Roman" w:hAnsi="Times New Roman" w:cs="Times New Roman"/>
          <w:b/>
          <w:sz w:val="22"/>
          <w:szCs w:val="22"/>
          <w:lang w:val="es-ES"/>
        </w:rPr>
        <w:t>posiciones  laborales y económicas lucrativas</w:t>
      </w:r>
      <w:r w:rsidR="007E1E11" w:rsidRPr="008736B4">
        <w:rPr>
          <w:rFonts w:ascii="Times New Roman" w:hAnsi="Times New Roman" w:cs="Times New Roman"/>
          <w:sz w:val="22"/>
          <w:szCs w:val="22"/>
          <w:lang w:val="es-ES"/>
        </w:rPr>
        <w:t xml:space="preserve"> ya</w:t>
      </w:r>
      <w:r w:rsidRPr="008736B4">
        <w:rPr>
          <w:rFonts w:ascii="Times New Roman" w:hAnsi="Times New Roman" w:cs="Times New Roman"/>
          <w:sz w:val="22"/>
          <w:szCs w:val="22"/>
          <w:lang w:val="es-ES"/>
        </w:rPr>
        <w:t xml:space="preserve"> que en este país comunista, el Estado, o sea el </w:t>
      </w:r>
      <w:r w:rsidRPr="00717523">
        <w:rPr>
          <w:rFonts w:ascii="Times New Roman" w:hAnsi="Times New Roman" w:cs="Times New Roman"/>
          <w:b/>
          <w:sz w:val="22"/>
          <w:szCs w:val="22"/>
          <w:lang w:val="es-ES"/>
        </w:rPr>
        <w:t>clan de los Castro, controla la ac</w:t>
      </w:r>
      <w:r w:rsidR="008736B4" w:rsidRPr="00717523">
        <w:rPr>
          <w:rFonts w:ascii="Times New Roman" w:hAnsi="Times New Roman" w:cs="Times New Roman"/>
          <w:b/>
          <w:sz w:val="22"/>
          <w:szCs w:val="22"/>
          <w:lang w:val="es-ES"/>
        </w:rPr>
        <w:t>tividad económica</w:t>
      </w:r>
      <w:r w:rsidR="008736B4" w:rsidRPr="008736B4">
        <w:rPr>
          <w:rFonts w:ascii="Times New Roman" w:hAnsi="Times New Roman" w:cs="Times New Roman"/>
          <w:sz w:val="22"/>
          <w:szCs w:val="22"/>
          <w:lang w:val="es-ES"/>
        </w:rPr>
        <w:t>. Uno, Antonio, es médico</w:t>
      </w:r>
      <w:r w:rsidRPr="008736B4">
        <w:rPr>
          <w:rFonts w:ascii="Times New Roman" w:hAnsi="Times New Roman" w:cs="Times New Roman"/>
          <w:sz w:val="22"/>
          <w:szCs w:val="22"/>
          <w:lang w:val="es-ES"/>
        </w:rPr>
        <w:t xml:space="preserve">, </w:t>
      </w:r>
      <w:r w:rsidR="008736B4" w:rsidRPr="008736B4">
        <w:rPr>
          <w:rFonts w:ascii="Times New Roman" w:hAnsi="Times New Roman" w:cs="Times New Roman"/>
          <w:sz w:val="22"/>
          <w:szCs w:val="22"/>
          <w:lang w:val="es-ES"/>
        </w:rPr>
        <w:t>buen golfista (golfeur), y se dedica a pensar en la profesionalización del deporte nacional, el béisbol (</w:t>
      </w:r>
      <w:r w:rsidR="008736B4" w:rsidRPr="008736B4">
        <w:rPr>
          <w:rFonts w:ascii="Times New Roman" w:hAnsi="Times New Roman" w:cs="Times New Roman"/>
          <w:i/>
          <w:sz w:val="22"/>
          <w:szCs w:val="22"/>
          <w:lang w:val="es-ES"/>
        </w:rPr>
        <w:t>base ball</w:t>
      </w:r>
      <w:r w:rsidR="00717523">
        <w:rPr>
          <w:rFonts w:ascii="Times New Roman" w:hAnsi="Times New Roman" w:cs="Times New Roman"/>
          <w:sz w:val="22"/>
          <w:szCs w:val="22"/>
          <w:lang w:val="es-ES"/>
        </w:rPr>
        <w:t>) para evitar</w:t>
      </w:r>
      <w:r w:rsidR="008736B4" w:rsidRPr="008736B4">
        <w:rPr>
          <w:rFonts w:ascii="Times New Roman" w:hAnsi="Times New Roman" w:cs="Times New Roman"/>
          <w:sz w:val="22"/>
          <w:szCs w:val="22"/>
          <w:lang w:val="es-ES"/>
        </w:rPr>
        <w:t xml:space="preserve"> la fuga de peloteros (</w:t>
      </w:r>
      <w:r w:rsidR="008736B4" w:rsidRPr="008736B4">
        <w:rPr>
          <w:rFonts w:ascii="Times New Roman" w:hAnsi="Times New Roman" w:cs="Times New Roman"/>
          <w:i/>
          <w:sz w:val="22"/>
          <w:szCs w:val="22"/>
          <w:lang w:val="es-ES"/>
        </w:rPr>
        <w:t>joueurs de base ball</w:t>
      </w:r>
      <w:r w:rsidR="008736B4" w:rsidRPr="008736B4">
        <w:rPr>
          <w:rFonts w:ascii="Times New Roman" w:hAnsi="Times New Roman" w:cs="Times New Roman"/>
          <w:sz w:val="22"/>
          <w:szCs w:val="22"/>
          <w:lang w:val="es-ES"/>
        </w:rPr>
        <w:t>) a EEUU. O</w:t>
      </w:r>
      <w:r w:rsidRPr="008736B4">
        <w:rPr>
          <w:rFonts w:ascii="Times New Roman" w:hAnsi="Times New Roman" w:cs="Times New Roman"/>
          <w:sz w:val="22"/>
          <w:szCs w:val="22"/>
          <w:lang w:val="es-ES"/>
        </w:rPr>
        <w:t xml:space="preserve">tro es fotógrafo, otro trabaja en el sector automóvil etc… </w:t>
      </w:r>
      <w:r w:rsidR="007E1E11" w:rsidRPr="008736B4">
        <w:rPr>
          <w:rFonts w:ascii="Times New Roman" w:hAnsi="Times New Roman" w:cs="Times New Roman"/>
          <w:sz w:val="22"/>
          <w:szCs w:val="22"/>
          <w:lang w:val="es-ES"/>
        </w:rPr>
        <w:t>No cabe n</w:t>
      </w:r>
      <w:r w:rsidRPr="008736B4">
        <w:rPr>
          <w:rFonts w:ascii="Times New Roman" w:hAnsi="Times New Roman" w:cs="Times New Roman"/>
          <w:sz w:val="22"/>
          <w:szCs w:val="22"/>
          <w:lang w:val="es-ES"/>
        </w:rPr>
        <w:t>inguna inclinación a desear el poder en ellos.</w:t>
      </w:r>
    </w:p>
    <w:p w14:paraId="284DE512" w14:textId="42613409" w:rsidR="00F672F1" w:rsidRPr="00717523" w:rsidRDefault="00F672F1" w:rsidP="00BE5629">
      <w:pPr>
        <w:widowControl w:val="0"/>
        <w:autoSpaceDE w:val="0"/>
        <w:autoSpaceDN w:val="0"/>
        <w:adjustRightInd w:val="0"/>
        <w:ind w:left="-142"/>
        <w:contextualSpacing/>
        <w:jc w:val="both"/>
        <w:rPr>
          <w:rFonts w:ascii="Times New Roman" w:hAnsi="Times New Roman" w:cs="Times New Roman"/>
          <w:lang w:val="es-ES"/>
        </w:rPr>
      </w:pPr>
      <w:r w:rsidRPr="008736B4">
        <w:rPr>
          <w:rFonts w:ascii="Times New Roman" w:hAnsi="Times New Roman" w:cs="Times New Roman"/>
          <w:sz w:val="22"/>
          <w:szCs w:val="22"/>
          <w:lang w:val="es-ES"/>
        </w:rPr>
        <w:t>“</w:t>
      </w:r>
      <w:r w:rsidRPr="008736B4">
        <w:rPr>
          <w:rFonts w:ascii="Times New Roman" w:hAnsi="Times New Roman" w:cs="Times New Roman"/>
          <w:b/>
          <w:sz w:val="22"/>
          <w:szCs w:val="22"/>
          <w:lang w:val="es-ES"/>
        </w:rPr>
        <w:t>Fidel a toujours préféré maintenir ses fils à l’écart da la scène publique</w:t>
      </w:r>
      <w:r w:rsidRPr="008736B4">
        <w:rPr>
          <w:rFonts w:ascii="Times New Roman" w:hAnsi="Times New Roman" w:cs="Times New Roman"/>
          <w:sz w:val="22"/>
          <w:szCs w:val="22"/>
          <w:lang w:val="es-ES"/>
        </w:rPr>
        <w:t xml:space="preserve">. Il ne veut pas leur transmettre le virus du pouvoir, de la toute-puissance. Il n’a pas confiance en eux. Il n’a ni le temps ni l’envie de les former comme de vrais communistes disciplinés, étant lui-même trop brouillon et trop impulsif pour être capable de la moindre </w:t>
      </w:r>
      <w:r w:rsidR="00717523">
        <w:rPr>
          <w:rFonts w:ascii="Times New Roman" w:hAnsi="Times New Roman" w:cs="Times New Roman"/>
          <w:sz w:val="22"/>
          <w:szCs w:val="22"/>
          <w:lang w:val="es-ES"/>
        </w:rPr>
        <w:t xml:space="preserve">discipline”. </w:t>
      </w:r>
      <w:r w:rsidRPr="00717523">
        <w:rPr>
          <w:rFonts w:ascii="Times New Roman" w:hAnsi="Times New Roman" w:cs="Times New Roman"/>
          <w:sz w:val="18"/>
          <w:szCs w:val="18"/>
          <w:lang w:val="es-ES"/>
        </w:rPr>
        <w:t>(</w:t>
      </w:r>
      <w:r w:rsidR="007E1E11" w:rsidRPr="00717523">
        <w:rPr>
          <w:rFonts w:ascii="Times New Roman" w:hAnsi="Times New Roman" w:cs="Times New Roman"/>
          <w:sz w:val="18"/>
          <w:szCs w:val="18"/>
          <w:lang w:val="es-ES"/>
        </w:rPr>
        <w:t>“</w:t>
      </w:r>
      <w:r w:rsidRPr="00717523">
        <w:rPr>
          <w:rFonts w:ascii="Times New Roman" w:hAnsi="Times New Roman" w:cs="Times New Roman"/>
          <w:sz w:val="18"/>
          <w:szCs w:val="18"/>
          <w:lang w:val="es-ES"/>
        </w:rPr>
        <w:t>L’étrange clan des Castro</w:t>
      </w:r>
      <w:r w:rsidR="007E1E11" w:rsidRPr="00717523">
        <w:rPr>
          <w:rFonts w:ascii="Times New Roman" w:hAnsi="Times New Roman" w:cs="Times New Roman"/>
          <w:sz w:val="18"/>
          <w:szCs w:val="18"/>
          <w:lang w:val="es-ES"/>
        </w:rPr>
        <w:t>”</w:t>
      </w:r>
      <w:r w:rsidRPr="00717523">
        <w:rPr>
          <w:rFonts w:ascii="Times New Roman" w:hAnsi="Times New Roman" w:cs="Times New Roman"/>
          <w:sz w:val="18"/>
          <w:szCs w:val="18"/>
          <w:lang w:val="es-ES"/>
        </w:rPr>
        <w:t xml:space="preserve">, </w:t>
      </w:r>
      <w:r w:rsidRPr="00717523">
        <w:rPr>
          <w:rFonts w:ascii="Times New Roman" w:hAnsi="Times New Roman" w:cs="Times New Roman"/>
          <w:sz w:val="18"/>
          <w:szCs w:val="18"/>
          <w:u w:val="single"/>
          <w:lang w:val="es-ES"/>
        </w:rPr>
        <w:t>Enfants de Dictateurs</w:t>
      </w:r>
      <w:r w:rsidRPr="00717523">
        <w:rPr>
          <w:rFonts w:ascii="Times New Roman" w:hAnsi="Times New Roman" w:cs="Times New Roman"/>
          <w:sz w:val="18"/>
          <w:szCs w:val="18"/>
          <w:lang w:val="es-ES"/>
        </w:rPr>
        <w:t>, Firs</w:t>
      </w:r>
      <w:r w:rsidR="004D68DB" w:rsidRPr="00717523">
        <w:rPr>
          <w:rFonts w:ascii="Times New Roman" w:hAnsi="Times New Roman" w:cs="Times New Roman"/>
          <w:sz w:val="18"/>
          <w:szCs w:val="18"/>
          <w:lang w:val="es-ES"/>
        </w:rPr>
        <w:t xml:space="preserve">t Histoire, 2014). </w:t>
      </w:r>
    </w:p>
    <w:p w14:paraId="2DF1BEF4" w14:textId="77777777" w:rsidR="007E1E11" w:rsidRPr="008736B4" w:rsidRDefault="007E1E11" w:rsidP="00BE5629">
      <w:pPr>
        <w:widowControl w:val="0"/>
        <w:autoSpaceDE w:val="0"/>
        <w:autoSpaceDN w:val="0"/>
        <w:adjustRightInd w:val="0"/>
        <w:ind w:left="-142" w:right="-499" w:firstLine="567"/>
        <w:jc w:val="both"/>
        <w:rPr>
          <w:rFonts w:ascii="Times New Roman" w:hAnsi="Times New Roman" w:cs="Times New Roman"/>
          <w:sz w:val="22"/>
          <w:szCs w:val="22"/>
          <w:lang w:val="es-ES"/>
        </w:rPr>
      </w:pPr>
    </w:p>
    <w:p w14:paraId="6B22F08A" w14:textId="2A88B4C5" w:rsidR="007E1E11" w:rsidRPr="008736B4" w:rsidRDefault="00A577A1"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En </w:t>
      </w:r>
      <w:r w:rsidRPr="008736B4">
        <w:rPr>
          <w:rFonts w:ascii="Times New Roman" w:hAnsi="Times New Roman" w:cs="Times New Roman"/>
          <w:b/>
          <w:sz w:val="22"/>
          <w:szCs w:val="22"/>
          <w:lang w:val="es-ES"/>
        </w:rPr>
        <w:t>1959</w:t>
      </w:r>
      <w:r w:rsidRPr="008736B4">
        <w:rPr>
          <w:rFonts w:ascii="Times New Roman" w:hAnsi="Times New Roman" w:cs="Times New Roman"/>
          <w:sz w:val="22"/>
          <w:szCs w:val="22"/>
          <w:lang w:val="es-ES"/>
        </w:rPr>
        <w:t xml:space="preserve">, </w:t>
      </w:r>
      <w:r w:rsidRPr="008736B4">
        <w:rPr>
          <w:rFonts w:ascii="Times New Roman" w:hAnsi="Times New Roman" w:cs="Times New Roman"/>
          <w:b/>
          <w:sz w:val="22"/>
          <w:szCs w:val="22"/>
          <w:u w:val="single"/>
          <w:lang w:val="es-ES"/>
        </w:rPr>
        <w:t>Raúl</w:t>
      </w:r>
      <w:r w:rsidR="007E1E11" w:rsidRPr="008736B4">
        <w:rPr>
          <w:rFonts w:ascii="Times New Roman" w:hAnsi="Times New Roman" w:cs="Times New Roman"/>
          <w:b/>
          <w:sz w:val="22"/>
          <w:szCs w:val="22"/>
          <w:lang w:val="es-ES"/>
        </w:rPr>
        <w:t xml:space="preserve">, el hermanastro </w:t>
      </w:r>
      <w:r w:rsidRPr="008736B4">
        <w:rPr>
          <w:rFonts w:ascii="Times New Roman" w:hAnsi="Times New Roman" w:cs="Times New Roman"/>
          <w:b/>
          <w:sz w:val="22"/>
          <w:szCs w:val="22"/>
          <w:lang w:val="es-ES"/>
        </w:rPr>
        <w:t>de Fidel</w:t>
      </w:r>
      <w:r w:rsidRPr="008736B4">
        <w:rPr>
          <w:rFonts w:ascii="Times New Roman" w:hAnsi="Times New Roman" w:cs="Times New Roman"/>
          <w:sz w:val="22"/>
          <w:szCs w:val="22"/>
          <w:lang w:val="es-ES"/>
        </w:rPr>
        <w:t xml:space="preserve">, </w:t>
      </w:r>
      <w:r w:rsidRPr="008736B4">
        <w:rPr>
          <w:rFonts w:ascii="Times New Roman" w:hAnsi="Times New Roman" w:cs="Times New Roman"/>
          <w:b/>
          <w:sz w:val="22"/>
          <w:szCs w:val="22"/>
          <w:lang w:val="es-ES"/>
        </w:rPr>
        <w:t>fue designado heredero oficial</w:t>
      </w:r>
      <w:r w:rsidRPr="008736B4">
        <w:rPr>
          <w:rFonts w:ascii="Times New Roman" w:hAnsi="Times New Roman" w:cs="Times New Roman"/>
          <w:sz w:val="22"/>
          <w:szCs w:val="22"/>
          <w:lang w:val="es-ES"/>
        </w:rPr>
        <w:t xml:space="preserve">. </w:t>
      </w:r>
      <w:r w:rsidR="004D68DB" w:rsidRPr="008736B4">
        <w:rPr>
          <w:rFonts w:ascii="Times New Roman" w:hAnsi="Times New Roman" w:cs="Times New Roman"/>
          <w:sz w:val="22"/>
          <w:szCs w:val="22"/>
          <w:lang w:val="es-ES"/>
        </w:rPr>
        <w:t xml:space="preserve">El único dirigente capaz </w:t>
      </w:r>
      <w:r w:rsidR="004D68DB" w:rsidRPr="008736B4">
        <w:rPr>
          <w:rFonts w:ascii="Times New Roman" w:hAnsi="Times New Roman" w:cs="Times New Roman"/>
          <w:i/>
          <w:sz w:val="22"/>
          <w:szCs w:val="22"/>
          <w:lang w:val="es-ES"/>
        </w:rPr>
        <w:t>(susceptible)</w:t>
      </w:r>
      <w:r w:rsidR="004D68DB" w:rsidRPr="008736B4">
        <w:rPr>
          <w:rFonts w:ascii="Times New Roman" w:hAnsi="Times New Roman" w:cs="Times New Roman"/>
          <w:sz w:val="22"/>
          <w:szCs w:val="22"/>
          <w:lang w:val="es-ES"/>
        </w:rPr>
        <w:t xml:space="preserve"> de suceder a Fidel, a ojos del mismo Fidel, siempre fue quien </w:t>
      </w:r>
      <w:r w:rsidR="004D68DB" w:rsidRPr="008736B4">
        <w:rPr>
          <w:rFonts w:ascii="Times New Roman" w:hAnsi="Times New Roman" w:cs="Times New Roman"/>
          <w:b/>
          <w:sz w:val="22"/>
          <w:szCs w:val="22"/>
          <w:lang w:val="es-ES"/>
        </w:rPr>
        <w:t>compartió los combates</w:t>
      </w:r>
      <w:r w:rsidR="00452F37" w:rsidRPr="008736B4">
        <w:rPr>
          <w:rFonts w:ascii="Times New Roman" w:hAnsi="Times New Roman" w:cs="Times New Roman"/>
          <w:sz w:val="22"/>
          <w:szCs w:val="22"/>
          <w:lang w:val="es-ES"/>
        </w:rPr>
        <w:t xml:space="preserve"> en la Sierra Maestra</w:t>
      </w:r>
      <w:r w:rsidR="00452F37" w:rsidRPr="008736B4">
        <w:rPr>
          <w:rFonts w:ascii="Times New Roman" w:hAnsi="Times New Roman" w:cs="Times New Roman"/>
          <w:b/>
          <w:sz w:val="22"/>
          <w:szCs w:val="22"/>
          <w:lang w:val="es-ES"/>
        </w:rPr>
        <w:t xml:space="preserve"> </w:t>
      </w:r>
      <w:r w:rsidR="004D68DB" w:rsidRPr="008736B4">
        <w:rPr>
          <w:rFonts w:ascii="Times New Roman" w:hAnsi="Times New Roman" w:cs="Times New Roman"/>
          <w:sz w:val="22"/>
          <w:szCs w:val="22"/>
          <w:lang w:val="es-ES"/>
        </w:rPr>
        <w:t xml:space="preserve">y llevó con mano de hierro la construcción de una sociedad comunista. </w:t>
      </w:r>
    </w:p>
    <w:p w14:paraId="52E5B156" w14:textId="77777777" w:rsidR="007E1E11" w:rsidRPr="008736B4" w:rsidRDefault="004D68DB"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Raúl es hijo de la misma madre (cuya vida se sabe que fue licenciosa – </w:t>
      </w:r>
      <w:r w:rsidRPr="008736B4">
        <w:rPr>
          <w:rFonts w:ascii="Times New Roman" w:hAnsi="Times New Roman" w:cs="Times New Roman"/>
          <w:i/>
          <w:sz w:val="22"/>
          <w:szCs w:val="22"/>
          <w:lang w:val="es-ES"/>
        </w:rPr>
        <w:t>dissolue</w:t>
      </w:r>
      <w:r w:rsidR="007E1E11" w:rsidRPr="008736B4">
        <w:rPr>
          <w:rFonts w:ascii="Times New Roman" w:hAnsi="Times New Roman" w:cs="Times New Roman"/>
          <w:sz w:val="22"/>
          <w:szCs w:val="22"/>
          <w:lang w:val="es-ES"/>
        </w:rPr>
        <w:t>)</w:t>
      </w:r>
      <w:r w:rsidRPr="008736B4">
        <w:rPr>
          <w:rFonts w:ascii="Times New Roman" w:hAnsi="Times New Roman" w:cs="Times New Roman"/>
          <w:sz w:val="22"/>
          <w:szCs w:val="22"/>
          <w:lang w:val="es-ES"/>
        </w:rPr>
        <w:t>, pero de padre distinto. Dominado por Fidel Castro, acab</w:t>
      </w:r>
      <w:r w:rsidR="00C21E2A" w:rsidRPr="008736B4">
        <w:rPr>
          <w:rFonts w:ascii="Times New Roman" w:hAnsi="Times New Roman" w:cs="Times New Roman"/>
          <w:sz w:val="22"/>
          <w:szCs w:val="22"/>
          <w:lang w:val="es-ES"/>
        </w:rPr>
        <w:t xml:space="preserve">ó por emanciparse en 2008 cuando asumió las riendas del poder. </w:t>
      </w:r>
    </w:p>
    <w:p w14:paraId="372ED4BF" w14:textId="59E192F4" w:rsidR="004D68DB" w:rsidRPr="008736B4" w:rsidRDefault="00C21E2A"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sz w:val="22"/>
          <w:szCs w:val="22"/>
          <w:lang w:val="es-ES"/>
        </w:rPr>
        <w:t xml:space="preserve">Se distingue de Fidel en que es muy </w:t>
      </w:r>
      <w:r w:rsidRPr="008736B4">
        <w:rPr>
          <w:rFonts w:ascii="Times New Roman" w:hAnsi="Times New Roman" w:cs="Times New Roman"/>
          <w:b/>
          <w:sz w:val="22"/>
          <w:szCs w:val="22"/>
          <w:lang w:val="es-ES"/>
        </w:rPr>
        <w:t>disciplinado</w:t>
      </w:r>
      <w:r w:rsidRPr="008736B4">
        <w:rPr>
          <w:rFonts w:ascii="Times New Roman" w:hAnsi="Times New Roman" w:cs="Times New Roman"/>
          <w:sz w:val="22"/>
          <w:szCs w:val="22"/>
          <w:lang w:val="es-ES"/>
        </w:rPr>
        <w:t xml:space="preserve"> y siempre ha sabido mantener a su familia unida, y ha sabido anteponer </w:t>
      </w:r>
      <w:r w:rsidRPr="008736B4">
        <w:rPr>
          <w:rFonts w:ascii="Times New Roman" w:hAnsi="Times New Roman" w:cs="Times New Roman"/>
          <w:i/>
          <w:sz w:val="22"/>
          <w:szCs w:val="22"/>
          <w:lang w:val="es-ES"/>
        </w:rPr>
        <w:t>(mettre en avant)</w:t>
      </w:r>
      <w:r w:rsidRPr="008736B4">
        <w:rPr>
          <w:rFonts w:ascii="Times New Roman" w:hAnsi="Times New Roman" w:cs="Times New Roman"/>
          <w:sz w:val="22"/>
          <w:szCs w:val="22"/>
          <w:lang w:val="es-ES"/>
        </w:rPr>
        <w:t xml:space="preserve"> a sus </w:t>
      </w:r>
      <w:r w:rsidRPr="008736B4">
        <w:rPr>
          <w:rFonts w:ascii="Times New Roman" w:hAnsi="Times New Roman" w:cs="Times New Roman"/>
          <w:b/>
          <w:sz w:val="22"/>
          <w:szCs w:val="22"/>
          <w:lang w:val="es-ES"/>
        </w:rPr>
        <w:t>hijos</w:t>
      </w:r>
      <w:r w:rsidRPr="008736B4">
        <w:rPr>
          <w:rFonts w:ascii="Times New Roman" w:hAnsi="Times New Roman" w:cs="Times New Roman"/>
          <w:sz w:val="22"/>
          <w:szCs w:val="22"/>
          <w:lang w:val="es-ES"/>
        </w:rPr>
        <w:t xml:space="preserve"> y colocarlos en </w:t>
      </w:r>
      <w:r w:rsidRPr="008736B4">
        <w:rPr>
          <w:rFonts w:ascii="Times New Roman" w:hAnsi="Times New Roman" w:cs="Times New Roman"/>
          <w:b/>
          <w:sz w:val="22"/>
          <w:szCs w:val="22"/>
          <w:lang w:val="es-ES"/>
        </w:rPr>
        <w:t>puestos estratégicos</w:t>
      </w:r>
      <w:r w:rsidRPr="008736B4">
        <w:rPr>
          <w:rFonts w:ascii="Times New Roman" w:hAnsi="Times New Roman" w:cs="Times New Roman"/>
          <w:sz w:val="22"/>
          <w:szCs w:val="22"/>
          <w:lang w:val="es-ES"/>
        </w:rPr>
        <w:t xml:space="preserve">. Su hija </w:t>
      </w:r>
      <w:r w:rsidRPr="008736B4">
        <w:rPr>
          <w:rFonts w:ascii="Times New Roman" w:hAnsi="Times New Roman" w:cs="Times New Roman"/>
          <w:b/>
          <w:sz w:val="22"/>
          <w:szCs w:val="22"/>
          <w:lang w:val="es-ES"/>
        </w:rPr>
        <w:t>Marie</w:t>
      </w:r>
      <w:r w:rsidR="007E1E11" w:rsidRPr="008736B4">
        <w:rPr>
          <w:rFonts w:ascii="Times New Roman" w:hAnsi="Times New Roman" w:cs="Times New Roman"/>
          <w:b/>
          <w:sz w:val="22"/>
          <w:szCs w:val="22"/>
          <w:lang w:val="es-ES"/>
        </w:rPr>
        <w:t>la</w:t>
      </w:r>
      <w:r w:rsidR="006D001A" w:rsidRPr="008736B4">
        <w:rPr>
          <w:rFonts w:ascii="Times New Roman" w:hAnsi="Times New Roman" w:cs="Times New Roman"/>
          <w:sz w:val="22"/>
          <w:szCs w:val="22"/>
          <w:lang w:val="es-ES"/>
        </w:rPr>
        <w:t xml:space="preserve">, </w:t>
      </w:r>
      <w:r w:rsidR="006D001A" w:rsidRPr="00717523">
        <w:rPr>
          <w:rFonts w:ascii="Times New Roman" w:hAnsi="Times New Roman" w:cs="Times New Roman"/>
          <w:b/>
          <w:sz w:val="22"/>
          <w:szCs w:val="22"/>
          <w:lang w:val="es-ES"/>
        </w:rPr>
        <w:t>diputada</w:t>
      </w:r>
      <w:r w:rsidR="006D001A" w:rsidRPr="008736B4">
        <w:rPr>
          <w:rFonts w:ascii="Times New Roman" w:hAnsi="Times New Roman" w:cs="Times New Roman"/>
          <w:sz w:val="22"/>
          <w:szCs w:val="22"/>
          <w:lang w:val="es-ES"/>
        </w:rPr>
        <w:t xml:space="preserve"> electa en la Asamblea Popular</w:t>
      </w:r>
      <w:r w:rsidR="007E1E11" w:rsidRPr="008736B4">
        <w:rPr>
          <w:rFonts w:ascii="Times New Roman" w:hAnsi="Times New Roman" w:cs="Times New Roman"/>
          <w:sz w:val="22"/>
          <w:szCs w:val="22"/>
          <w:lang w:val="es-ES"/>
        </w:rPr>
        <w:t xml:space="preserve"> encarna</w:t>
      </w:r>
      <w:r w:rsidR="006D001A" w:rsidRPr="008736B4">
        <w:rPr>
          <w:rFonts w:ascii="Times New Roman" w:hAnsi="Times New Roman" w:cs="Times New Roman"/>
          <w:sz w:val="22"/>
          <w:szCs w:val="22"/>
          <w:lang w:val="es-ES"/>
        </w:rPr>
        <w:t xml:space="preserve"> el punto de </w:t>
      </w:r>
      <w:r w:rsidR="006D001A" w:rsidRPr="00717523">
        <w:rPr>
          <w:rFonts w:ascii="Times New Roman" w:hAnsi="Times New Roman" w:cs="Times New Roman"/>
          <w:b/>
          <w:sz w:val="22"/>
          <w:szCs w:val="22"/>
          <w:lang w:val="es-ES"/>
        </w:rPr>
        <w:t>apertura</w:t>
      </w:r>
      <w:r w:rsidR="006D001A" w:rsidRPr="008736B4">
        <w:rPr>
          <w:rFonts w:ascii="Times New Roman" w:hAnsi="Times New Roman" w:cs="Times New Roman"/>
          <w:sz w:val="22"/>
          <w:szCs w:val="22"/>
          <w:lang w:val="es-ES"/>
        </w:rPr>
        <w:t xml:space="preserve"> (es militante defensora</w:t>
      </w:r>
      <w:r w:rsidRPr="008736B4">
        <w:rPr>
          <w:rFonts w:ascii="Times New Roman" w:hAnsi="Times New Roman" w:cs="Times New Roman"/>
          <w:sz w:val="22"/>
          <w:szCs w:val="22"/>
          <w:lang w:val="es-ES"/>
        </w:rPr>
        <w:t xml:space="preserve"> d</w:t>
      </w:r>
      <w:r w:rsidR="007E1E11" w:rsidRPr="008736B4">
        <w:rPr>
          <w:rFonts w:ascii="Times New Roman" w:hAnsi="Times New Roman" w:cs="Times New Roman"/>
          <w:sz w:val="22"/>
          <w:szCs w:val="22"/>
          <w:lang w:val="es-ES"/>
        </w:rPr>
        <w:t>e</w:t>
      </w:r>
      <w:r w:rsidR="008736B4">
        <w:rPr>
          <w:rFonts w:ascii="Times New Roman" w:hAnsi="Times New Roman" w:cs="Times New Roman"/>
          <w:sz w:val="22"/>
          <w:szCs w:val="22"/>
          <w:lang w:val="es-ES"/>
        </w:rPr>
        <w:t xml:space="preserve"> los homosexuales) del régimen. El </w:t>
      </w:r>
      <w:r w:rsidR="008736B4" w:rsidRPr="00BE5629">
        <w:rPr>
          <w:rFonts w:ascii="Times New Roman" w:hAnsi="Times New Roman" w:cs="Times New Roman"/>
          <w:b/>
          <w:sz w:val="22"/>
          <w:szCs w:val="22"/>
          <w:lang w:val="es-ES"/>
        </w:rPr>
        <w:t>yerno</w:t>
      </w:r>
      <w:r w:rsidR="008736B4">
        <w:rPr>
          <w:rFonts w:ascii="Times New Roman" w:hAnsi="Times New Roman" w:cs="Times New Roman"/>
          <w:sz w:val="22"/>
          <w:szCs w:val="22"/>
          <w:lang w:val="es-ES"/>
        </w:rPr>
        <w:t xml:space="preserve"> (</w:t>
      </w:r>
      <w:r w:rsidR="008736B4" w:rsidRPr="008736B4">
        <w:rPr>
          <w:rFonts w:ascii="Times New Roman" w:hAnsi="Times New Roman" w:cs="Times New Roman"/>
          <w:i/>
          <w:sz w:val="22"/>
          <w:szCs w:val="22"/>
          <w:lang w:val="es-ES"/>
        </w:rPr>
        <w:t>gendre</w:t>
      </w:r>
      <w:r w:rsidR="008736B4">
        <w:rPr>
          <w:rFonts w:ascii="Times New Roman" w:hAnsi="Times New Roman" w:cs="Times New Roman"/>
          <w:sz w:val="22"/>
          <w:szCs w:val="22"/>
          <w:lang w:val="es-ES"/>
        </w:rPr>
        <w:t>)</w:t>
      </w:r>
      <w:r w:rsidR="004B4E4D">
        <w:rPr>
          <w:rFonts w:ascii="Times New Roman" w:hAnsi="Times New Roman" w:cs="Times New Roman"/>
          <w:sz w:val="22"/>
          <w:szCs w:val="22"/>
          <w:lang w:val="es-ES"/>
        </w:rPr>
        <w:t xml:space="preserve"> Luis Alberto Rodríguez, casado con la hija mayor de Raúl,</w:t>
      </w:r>
      <w:r w:rsidR="008736B4">
        <w:rPr>
          <w:rFonts w:ascii="Times New Roman" w:hAnsi="Times New Roman" w:cs="Times New Roman"/>
          <w:sz w:val="22"/>
          <w:szCs w:val="22"/>
          <w:lang w:val="es-ES"/>
        </w:rPr>
        <w:t xml:space="preserve"> es un general </w:t>
      </w:r>
      <w:r w:rsidR="004B4E4D">
        <w:rPr>
          <w:rFonts w:ascii="Times New Roman" w:hAnsi="Times New Roman" w:cs="Times New Roman"/>
          <w:sz w:val="22"/>
          <w:szCs w:val="22"/>
          <w:lang w:val="es-ES"/>
        </w:rPr>
        <w:t xml:space="preserve">a la </w:t>
      </w:r>
      <w:r w:rsidR="004B4E4D" w:rsidRPr="00BE5629">
        <w:rPr>
          <w:rFonts w:ascii="Times New Roman" w:hAnsi="Times New Roman" w:cs="Times New Roman"/>
          <w:b/>
          <w:sz w:val="22"/>
          <w:szCs w:val="22"/>
          <w:lang w:val="es-ES"/>
        </w:rPr>
        <w:t>cabeza del holding empresarial</w:t>
      </w:r>
      <w:r w:rsidR="008736B4" w:rsidRPr="00BE5629">
        <w:rPr>
          <w:rFonts w:ascii="Times New Roman" w:hAnsi="Times New Roman" w:cs="Times New Roman"/>
          <w:b/>
          <w:sz w:val="22"/>
          <w:szCs w:val="22"/>
          <w:lang w:val="es-ES"/>
        </w:rPr>
        <w:t xml:space="preserve"> </w:t>
      </w:r>
      <w:r w:rsidR="004B4E4D" w:rsidRPr="00BE5629">
        <w:rPr>
          <w:rFonts w:ascii="Times New Roman" w:hAnsi="Times New Roman" w:cs="Times New Roman"/>
          <w:b/>
          <w:sz w:val="22"/>
          <w:szCs w:val="22"/>
          <w:lang w:val="es-ES"/>
        </w:rPr>
        <w:t>d</w:t>
      </w:r>
      <w:r w:rsidR="008736B4" w:rsidRPr="00BE5629">
        <w:rPr>
          <w:rFonts w:ascii="Times New Roman" w:hAnsi="Times New Roman" w:cs="Times New Roman"/>
          <w:b/>
          <w:sz w:val="22"/>
          <w:szCs w:val="22"/>
          <w:lang w:val="es-ES"/>
        </w:rPr>
        <w:t>el ejército</w:t>
      </w:r>
      <w:r w:rsidR="008736B4">
        <w:rPr>
          <w:rFonts w:ascii="Times New Roman" w:hAnsi="Times New Roman" w:cs="Times New Roman"/>
          <w:sz w:val="22"/>
          <w:szCs w:val="22"/>
          <w:lang w:val="es-ES"/>
        </w:rPr>
        <w:t xml:space="preserve"> (</w:t>
      </w:r>
      <w:r w:rsidR="008736B4" w:rsidRPr="008736B4">
        <w:rPr>
          <w:rFonts w:ascii="Times New Roman" w:hAnsi="Times New Roman" w:cs="Times New Roman"/>
          <w:i/>
          <w:sz w:val="22"/>
          <w:szCs w:val="22"/>
          <w:lang w:val="es-ES"/>
        </w:rPr>
        <w:t>armée</w:t>
      </w:r>
      <w:r w:rsidR="008736B4">
        <w:rPr>
          <w:rFonts w:ascii="Times New Roman" w:hAnsi="Times New Roman" w:cs="Times New Roman"/>
          <w:sz w:val="22"/>
          <w:szCs w:val="22"/>
          <w:lang w:val="es-ES"/>
        </w:rPr>
        <w:t>)</w:t>
      </w:r>
      <w:r w:rsidR="004B4E4D">
        <w:rPr>
          <w:rFonts w:ascii="Times New Roman" w:hAnsi="Times New Roman" w:cs="Times New Roman"/>
          <w:sz w:val="22"/>
          <w:szCs w:val="22"/>
          <w:lang w:val="es-ES"/>
        </w:rPr>
        <w:t>, uno de los hombr</w:t>
      </w:r>
      <w:r w:rsidR="00BE5629">
        <w:rPr>
          <w:rFonts w:ascii="Times New Roman" w:hAnsi="Times New Roman" w:cs="Times New Roman"/>
          <w:sz w:val="22"/>
          <w:szCs w:val="22"/>
          <w:lang w:val="es-ES"/>
        </w:rPr>
        <w:t xml:space="preserve">es más poderosos dado que Las </w:t>
      </w:r>
      <w:r w:rsidR="00BE5629" w:rsidRPr="00BE5629">
        <w:rPr>
          <w:rFonts w:ascii="Times New Roman" w:hAnsi="Times New Roman" w:cs="Times New Roman"/>
          <w:b/>
          <w:sz w:val="22"/>
          <w:szCs w:val="22"/>
          <w:lang w:val="es-ES"/>
        </w:rPr>
        <w:t>Fu</w:t>
      </w:r>
      <w:r w:rsidR="004B4E4D" w:rsidRPr="00BE5629">
        <w:rPr>
          <w:rFonts w:ascii="Times New Roman" w:hAnsi="Times New Roman" w:cs="Times New Roman"/>
          <w:b/>
          <w:sz w:val="22"/>
          <w:szCs w:val="22"/>
          <w:lang w:val="es-ES"/>
        </w:rPr>
        <w:t>erzas Armadas controlan el 80% de la actividad económica</w:t>
      </w:r>
      <w:r w:rsidR="004B4E4D">
        <w:rPr>
          <w:rFonts w:ascii="Times New Roman" w:hAnsi="Times New Roman" w:cs="Times New Roman"/>
          <w:sz w:val="22"/>
          <w:szCs w:val="22"/>
          <w:lang w:val="es-ES"/>
        </w:rPr>
        <w:t xml:space="preserve"> (aerolínea, hoteles, fábricas, restaurantes etc…) y está a cargo del desarrollo del </w:t>
      </w:r>
      <w:r w:rsidR="004B4E4D" w:rsidRPr="00BE5629">
        <w:rPr>
          <w:rFonts w:ascii="Times New Roman" w:hAnsi="Times New Roman" w:cs="Times New Roman"/>
          <w:b/>
          <w:sz w:val="22"/>
          <w:szCs w:val="22"/>
          <w:lang w:val="es-ES"/>
        </w:rPr>
        <w:t>puerto de Mariel</w:t>
      </w:r>
      <w:r w:rsidR="004B4E4D">
        <w:rPr>
          <w:rFonts w:ascii="Times New Roman" w:hAnsi="Times New Roman" w:cs="Times New Roman"/>
          <w:sz w:val="22"/>
          <w:szCs w:val="22"/>
          <w:lang w:val="es-ES"/>
        </w:rPr>
        <w:t xml:space="preserve"> valorado en millones (oeste de la Habana)</w:t>
      </w:r>
      <w:r w:rsidR="008736B4">
        <w:rPr>
          <w:rFonts w:ascii="Times New Roman" w:hAnsi="Times New Roman" w:cs="Times New Roman"/>
          <w:sz w:val="22"/>
          <w:szCs w:val="22"/>
          <w:lang w:val="es-ES"/>
        </w:rPr>
        <w:t>. S</w:t>
      </w:r>
      <w:r w:rsidR="007E1E11" w:rsidRPr="008736B4">
        <w:rPr>
          <w:rFonts w:ascii="Times New Roman" w:hAnsi="Times New Roman" w:cs="Times New Roman"/>
          <w:sz w:val="22"/>
          <w:szCs w:val="22"/>
          <w:lang w:val="es-ES"/>
        </w:rPr>
        <w:t xml:space="preserve">u hijo </w:t>
      </w:r>
      <w:r w:rsidR="007E1E11" w:rsidRPr="008736B4">
        <w:rPr>
          <w:rFonts w:ascii="Times New Roman" w:hAnsi="Times New Roman" w:cs="Times New Roman"/>
          <w:b/>
          <w:sz w:val="22"/>
          <w:szCs w:val="22"/>
          <w:lang w:val="es-ES"/>
        </w:rPr>
        <w:t>Alejandro</w:t>
      </w:r>
      <w:r w:rsidRPr="008736B4">
        <w:rPr>
          <w:rFonts w:ascii="Times New Roman" w:hAnsi="Times New Roman" w:cs="Times New Roman"/>
          <w:sz w:val="22"/>
          <w:szCs w:val="22"/>
          <w:lang w:val="es-ES"/>
        </w:rPr>
        <w:t xml:space="preserve">, antiguo director del servicio de </w:t>
      </w:r>
      <w:r w:rsidRPr="00351ED0">
        <w:rPr>
          <w:rFonts w:ascii="Times New Roman" w:hAnsi="Times New Roman" w:cs="Times New Roman"/>
          <w:b/>
          <w:sz w:val="22"/>
          <w:szCs w:val="22"/>
          <w:lang w:val="es-ES"/>
        </w:rPr>
        <w:t>inteligencia</w:t>
      </w:r>
      <w:r w:rsidRPr="008736B4">
        <w:rPr>
          <w:rFonts w:ascii="Times New Roman" w:hAnsi="Times New Roman" w:cs="Times New Roman"/>
          <w:sz w:val="22"/>
          <w:szCs w:val="22"/>
          <w:lang w:val="es-ES"/>
        </w:rPr>
        <w:t xml:space="preserve"> (</w:t>
      </w:r>
      <w:r w:rsidRPr="008736B4">
        <w:rPr>
          <w:rFonts w:ascii="Times New Roman" w:hAnsi="Times New Roman" w:cs="Times New Roman"/>
          <w:i/>
          <w:sz w:val="22"/>
          <w:szCs w:val="22"/>
          <w:lang w:val="es-ES"/>
        </w:rPr>
        <w:t>renseignements</w:t>
      </w:r>
      <w:r w:rsidRPr="008736B4">
        <w:rPr>
          <w:rFonts w:ascii="Times New Roman" w:hAnsi="Times New Roman" w:cs="Times New Roman"/>
          <w:sz w:val="22"/>
          <w:szCs w:val="22"/>
          <w:lang w:val="es-ES"/>
        </w:rPr>
        <w:t xml:space="preserve">) del Ministerio de Asuntos Interiores, se hace cargo ahora de la </w:t>
      </w:r>
      <w:r w:rsidRPr="00717523">
        <w:rPr>
          <w:rFonts w:ascii="Times New Roman" w:hAnsi="Times New Roman" w:cs="Times New Roman"/>
          <w:b/>
          <w:sz w:val="22"/>
          <w:szCs w:val="22"/>
          <w:lang w:val="es-ES"/>
        </w:rPr>
        <w:t>lucha contra la corrupción</w:t>
      </w:r>
      <w:r w:rsidRPr="008736B4">
        <w:rPr>
          <w:rFonts w:ascii="Times New Roman" w:hAnsi="Times New Roman" w:cs="Times New Roman"/>
          <w:sz w:val="22"/>
          <w:szCs w:val="22"/>
          <w:lang w:val="es-ES"/>
        </w:rPr>
        <w:t xml:space="preserve">, lo cual hace que pueda controlar a cualquiera que pretenda enriquecerse demasiado o adquirir un puesto demasiado influyente.  </w:t>
      </w:r>
    </w:p>
    <w:p w14:paraId="2A9705F5" w14:textId="77777777" w:rsidR="007E1E11" w:rsidRPr="008736B4" w:rsidRDefault="007E1E11" w:rsidP="00BE5629">
      <w:pPr>
        <w:widowControl w:val="0"/>
        <w:autoSpaceDE w:val="0"/>
        <w:autoSpaceDN w:val="0"/>
        <w:adjustRightInd w:val="0"/>
        <w:ind w:left="-142" w:firstLine="567"/>
        <w:contextualSpacing/>
        <w:jc w:val="both"/>
        <w:rPr>
          <w:rFonts w:ascii="Times New Roman" w:hAnsi="Times New Roman" w:cs="Times New Roman"/>
          <w:sz w:val="22"/>
          <w:szCs w:val="22"/>
          <w:lang w:val="es-ES"/>
        </w:rPr>
      </w:pPr>
    </w:p>
    <w:p w14:paraId="7ECC58C7" w14:textId="77777777" w:rsidR="007E1E11" w:rsidRPr="008736B4" w:rsidRDefault="000A175C" w:rsidP="00BE5629">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b/>
          <w:sz w:val="22"/>
          <w:szCs w:val="22"/>
          <w:lang w:val="es-ES"/>
        </w:rPr>
        <w:t>Fidel</w:t>
      </w:r>
      <w:r w:rsidRPr="008736B4">
        <w:rPr>
          <w:rFonts w:ascii="Times New Roman" w:hAnsi="Times New Roman" w:cs="Times New Roman"/>
          <w:sz w:val="22"/>
          <w:szCs w:val="22"/>
          <w:lang w:val="es-ES"/>
        </w:rPr>
        <w:t xml:space="preserve"> siempre ha querido imprimir en el imaginario de su pueblo y del mundo que su familia era el pueblo cubano, </w:t>
      </w:r>
      <w:r w:rsidRPr="008736B4">
        <w:rPr>
          <w:rFonts w:ascii="Times New Roman" w:hAnsi="Times New Roman" w:cs="Times New Roman"/>
          <w:b/>
          <w:sz w:val="22"/>
          <w:szCs w:val="22"/>
          <w:lang w:val="es-ES"/>
        </w:rPr>
        <w:t>sus hijos, todos los cubanos</w:t>
      </w:r>
      <w:r w:rsidRPr="008736B4">
        <w:rPr>
          <w:rFonts w:ascii="Times New Roman" w:hAnsi="Times New Roman" w:cs="Times New Roman"/>
          <w:sz w:val="22"/>
          <w:szCs w:val="22"/>
          <w:lang w:val="es-ES"/>
        </w:rPr>
        <w:t xml:space="preserve">. </w:t>
      </w:r>
    </w:p>
    <w:p w14:paraId="23195848" w14:textId="5552CF96" w:rsidR="00927E56" w:rsidRDefault="00C21E2A" w:rsidP="00351ED0">
      <w:pPr>
        <w:widowControl w:val="0"/>
        <w:autoSpaceDE w:val="0"/>
        <w:autoSpaceDN w:val="0"/>
        <w:adjustRightInd w:val="0"/>
        <w:ind w:left="-142"/>
        <w:contextualSpacing/>
        <w:jc w:val="both"/>
        <w:rPr>
          <w:rFonts w:ascii="Times New Roman" w:hAnsi="Times New Roman" w:cs="Times New Roman"/>
          <w:sz w:val="22"/>
          <w:szCs w:val="22"/>
          <w:lang w:val="es-ES"/>
        </w:rPr>
      </w:pPr>
      <w:r w:rsidRPr="008736B4">
        <w:rPr>
          <w:rFonts w:ascii="Times New Roman" w:hAnsi="Times New Roman" w:cs="Times New Roman"/>
          <w:b/>
          <w:sz w:val="22"/>
          <w:szCs w:val="22"/>
          <w:lang w:val="es-ES"/>
        </w:rPr>
        <w:t>Raúl Castro</w:t>
      </w:r>
      <w:r w:rsidRPr="008736B4">
        <w:rPr>
          <w:rFonts w:ascii="Times New Roman" w:hAnsi="Times New Roman" w:cs="Times New Roman"/>
          <w:sz w:val="22"/>
          <w:szCs w:val="22"/>
          <w:lang w:val="es-ES"/>
        </w:rPr>
        <w:t xml:space="preserve"> ha sabido </w:t>
      </w:r>
      <w:r w:rsidRPr="008736B4">
        <w:rPr>
          <w:rFonts w:ascii="Times New Roman" w:hAnsi="Times New Roman" w:cs="Times New Roman"/>
          <w:b/>
          <w:sz w:val="22"/>
          <w:szCs w:val="22"/>
          <w:lang w:val="es-ES"/>
        </w:rPr>
        <w:t>imponer su figura</w:t>
      </w:r>
      <w:r w:rsidRPr="008736B4">
        <w:rPr>
          <w:rFonts w:ascii="Times New Roman" w:hAnsi="Times New Roman" w:cs="Times New Roman"/>
          <w:sz w:val="22"/>
          <w:szCs w:val="22"/>
          <w:lang w:val="es-ES"/>
        </w:rPr>
        <w:t xml:space="preserve"> ante un mundo que no conocía más que el gigante barbudo Fidel. Una eventualidad para que el poder se quede en el clan Castro y así perdure la Revolución es que </w:t>
      </w:r>
      <w:r w:rsidRPr="00351ED0">
        <w:rPr>
          <w:rFonts w:ascii="Times New Roman" w:hAnsi="Times New Roman" w:cs="Times New Roman"/>
          <w:b/>
          <w:sz w:val="22"/>
          <w:szCs w:val="22"/>
          <w:lang w:val="es-ES"/>
        </w:rPr>
        <w:t>Alejandro</w:t>
      </w:r>
      <w:r w:rsidRPr="008736B4">
        <w:rPr>
          <w:rFonts w:ascii="Times New Roman" w:hAnsi="Times New Roman" w:cs="Times New Roman"/>
          <w:sz w:val="22"/>
          <w:szCs w:val="22"/>
          <w:lang w:val="es-ES"/>
        </w:rPr>
        <w:t xml:space="preserve"> sea el </w:t>
      </w:r>
      <w:r w:rsidRPr="00351ED0">
        <w:rPr>
          <w:rFonts w:ascii="Times New Roman" w:hAnsi="Times New Roman" w:cs="Times New Roman"/>
          <w:b/>
          <w:sz w:val="22"/>
          <w:szCs w:val="22"/>
          <w:lang w:val="es-ES"/>
        </w:rPr>
        <w:t>eslabón</w:t>
      </w:r>
      <w:r w:rsidRPr="008736B4">
        <w:rPr>
          <w:rFonts w:ascii="Times New Roman" w:hAnsi="Times New Roman" w:cs="Times New Roman"/>
          <w:sz w:val="22"/>
          <w:szCs w:val="22"/>
          <w:lang w:val="es-ES"/>
        </w:rPr>
        <w:t xml:space="preserve"> (</w:t>
      </w:r>
      <w:r w:rsidRPr="008736B4">
        <w:rPr>
          <w:rFonts w:ascii="Times New Roman" w:hAnsi="Times New Roman" w:cs="Times New Roman"/>
          <w:i/>
          <w:sz w:val="22"/>
          <w:szCs w:val="22"/>
          <w:lang w:val="es-ES"/>
        </w:rPr>
        <w:t>chaînon</w:t>
      </w:r>
      <w:r w:rsidR="002A0E56" w:rsidRPr="008736B4">
        <w:rPr>
          <w:rFonts w:ascii="Times New Roman" w:hAnsi="Times New Roman" w:cs="Times New Roman"/>
          <w:sz w:val="22"/>
          <w:szCs w:val="22"/>
          <w:lang w:val="es-ES"/>
        </w:rPr>
        <w:t xml:space="preserve">) </w:t>
      </w:r>
      <w:r w:rsidR="002A0E56" w:rsidRPr="00351ED0">
        <w:rPr>
          <w:rFonts w:ascii="Times New Roman" w:hAnsi="Times New Roman" w:cs="Times New Roman"/>
          <w:b/>
          <w:sz w:val="22"/>
          <w:szCs w:val="22"/>
          <w:lang w:val="es-ES"/>
        </w:rPr>
        <w:t>siguiente</w:t>
      </w:r>
      <w:r w:rsidR="002A0E56" w:rsidRPr="008736B4">
        <w:rPr>
          <w:rFonts w:ascii="Times New Roman" w:hAnsi="Times New Roman" w:cs="Times New Roman"/>
          <w:sz w:val="22"/>
          <w:szCs w:val="22"/>
          <w:lang w:val="es-ES"/>
        </w:rPr>
        <w:t>.</w:t>
      </w:r>
    </w:p>
    <w:p w14:paraId="64F29DBC" w14:textId="77777777" w:rsidR="00351ED0" w:rsidRPr="00927E56" w:rsidRDefault="00351ED0" w:rsidP="00351ED0">
      <w:pPr>
        <w:widowControl w:val="0"/>
        <w:autoSpaceDE w:val="0"/>
        <w:autoSpaceDN w:val="0"/>
        <w:adjustRightInd w:val="0"/>
        <w:ind w:left="-142"/>
        <w:contextualSpacing/>
        <w:jc w:val="both"/>
        <w:rPr>
          <w:rFonts w:ascii="Times New Roman" w:hAnsi="Times New Roman" w:cs="Times New Roman"/>
          <w:sz w:val="22"/>
          <w:szCs w:val="22"/>
          <w:lang w:val="es-ES"/>
        </w:rPr>
        <w:sectPr w:rsidR="00351ED0" w:rsidRPr="00927E56" w:rsidSect="00BE5629">
          <w:type w:val="continuous"/>
          <w:pgSz w:w="11900" w:h="16840"/>
          <w:pgMar w:top="1417" w:right="1417" w:bottom="1417" w:left="1134" w:header="708" w:footer="708" w:gutter="0"/>
          <w:cols w:num="2" w:space="708"/>
          <w:docGrid w:linePitch="360"/>
        </w:sectPr>
      </w:pPr>
    </w:p>
    <w:p w14:paraId="2171D5E5" w14:textId="77777777" w:rsidR="00C67035" w:rsidRDefault="00C67035" w:rsidP="008736B4">
      <w:pPr>
        <w:jc w:val="both"/>
        <w:rPr>
          <w:rFonts w:ascii="Times New Roman" w:hAnsi="Times New Roman" w:cs="Times New Roman"/>
          <w:lang w:val="es-ES"/>
        </w:rPr>
        <w:sectPr w:rsidR="00C67035" w:rsidSect="00C67035">
          <w:type w:val="continuous"/>
          <w:pgSz w:w="11900" w:h="16840"/>
          <w:pgMar w:top="1417" w:right="1417" w:bottom="1417" w:left="1417" w:header="708" w:footer="708" w:gutter="0"/>
          <w:cols w:space="708"/>
          <w:docGrid w:linePitch="360"/>
        </w:sectPr>
      </w:pPr>
    </w:p>
    <w:p w14:paraId="392E6FD6" w14:textId="77777777" w:rsidR="000742C7" w:rsidRDefault="000742C7" w:rsidP="00262CC1">
      <w:pPr>
        <w:jc w:val="both"/>
        <w:rPr>
          <w:rFonts w:ascii="Times New Roman" w:hAnsi="Times New Roman" w:cs="Times New Roman"/>
          <w:lang w:val="es-ES"/>
        </w:rPr>
        <w:sectPr w:rsidR="000742C7" w:rsidSect="00412E22">
          <w:type w:val="continuous"/>
          <w:pgSz w:w="11900" w:h="16840"/>
          <w:pgMar w:top="1417" w:right="1417" w:bottom="1417" w:left="1417" w:header="708" w:footer="708" w:gutter="0"/>
          <w:cols w:num="2" w:space="708"/>
          <w:docGrid w:linePitch="360"/>
        </w:sectPr>
      </w:pPr>
    </w:p>
    <w:p w14:paraId="3BACF674" w14:textId="142D425D" w:rsidR="000742C7" w:rsidRPr="008A5F2F" w:rsidRDefault="000742C7" w:rsidP="00262CC1">
      <w:pPr>
        <w:widowControl w:val="0"/>
        <w:autoSpaceDE w:val="0"/>
        <w:autoSpaceDN w:val="0"/>
        <w:adjustRightInd w:val="0"/>
        <w:jc w:val="both"/>
        <w:rPr>
          <w:rFonts w:ascii="Times New Roman" w:hAnsi="Times New Roman" w:cs="Times New Roman"/>
          <w:bCs/>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Datos históricos básicos y datos actuales relevantes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importants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sobre el país :</w:t>
      </w:r>
    </w:p>
    <w:p w14:paraId="7577A5E4" w14:textId="77777777" w:rsidR="000742C7" w:rsidRDefault="000742C7" w:rsidP="000742C7">
      <w:pPr>
        <w:pStyle w:val="Paragraphedeliste"/>
        <w:widowControl w:val="0"/>
        <w:autoSpaceDE w:val="0"/>
        <w:autoSpaceDN w:val="0"/>
        <w:adjustRightInd w:val="0"/>
        <w:jc w:val="both"/>
        <w:rPr>
          <w:rFonts w:ascii="Times New Roman" w:hAnsi="Times New Roman" w:cs="Times New Roman"/>
          <w:bCs/>
        </w:rPr>
      </w:pPr>
    </w:p>
    <w:p w14:paraId="3DFD3DB5" w14:textId="77777777" w:rsidR="00C67035" w:rsidRPr="0001442D" w:rsidRDefault="00C67035" w:rsidP="00C67035">
      <w:pPr>
        <w:pStyle w:val="Paragraphedeliste"/>
        <w:widowControl w:val="0"/>
        <w:numPr>
          <w:ilvl w:val="0"/>
          <w:numId w:val="2"/>
        </w:numPr>
        <w:autoSpaceDE w:val="0"/>
        <w:autoSpaceDN w:val="0"/>
        <w:adjustRightInd w:val="0"/>
        <w:jc w:val="both"/>
        <w:rPr>
          <w:rFonts w:ascii="Times New Roman" w:hAnsi="Times New Roman" w:cs="Times New Roman"/>
          <w:bCs/>
        </w:rPr>
      </w:pPr>
      <w:r w:rsidRPr="0001442D">
        <w:rPr>
          <w:rFonts w:ascii="Times New Roman" w:hAnsi="Times New Roman" w:cs="Times New Roman"/>
          <w:bCs/>
        </w:rPr>
        <w:t xml:space="preserve">Capital de Cuba : </w:t>
      </w:r>
      <w:r w:rsidRPr="0001442D">
        <w:rPr>
          <w:rFonts w:ascii="Times New Roman" w:hAnsi="Times New Roman" w:cs="Times New Roman"/>
          <w:b/>
          <w:bCs/>
        </w:rPr>
        <w:t>La Habana</w:t>
      </w:r>
    </w:p>
    <w:p w14:paraId="6A46ECF4" w14:textId="77777777" w:rsidR="00C67035" w:rsidRPr="0001442D" w:rsidRDefault="00C67035" w:rsidP="00C67035">
      <w:pPr>
        <w:pStyle w:val="Paragraphedeliste"/>
        <w:widowControl w:val="0"/>
        <w:autoSpaceDE w:val="0"/>
        <w:autoSpaceDN w:val="0"/>
        <w:adjustRightInd w:val="0"/>
        <w:jc w:val="both"/>
        <w:rPr>
          <w:rFonts w:ascii="Times New Roman" w:hAnsi="Times New Roman" w:cs="Times New Roman"/>
          <w:bCs/>
        </w:rPr>
      </w:pPr>
    </w:p>
    <w:p w14:paraId="1527EDB6" w14:textId="4B423CD6" w:rsidR="006D001A" w:rsidRPr="0001442D" w:rsidRDefault="006D001A" w:rsidP="006D001A">
      <w:pPr>
        <w:pStyle w:val="Paragraphedeliste"/>
        <w:widowControl w:val="0"/>
        <w:numPr>
          <w:ilvl w:val="0"/>
          <w:numId w:val="2"/>
        </w:numPr>
        <w:autoSpaceDE w:val="0"/>
        <w:autoSpaceDN w:val="0"/>
        <w:adjustRightInd w:val="0"/>
        <w:jc w:val="both"/>
        <w:rPr>
          <w:rFonts w:ascii="Times New Roman" w:hAnsi="Times New Roman" w:cs="Times New Roman"/>
          <w:bCs/>
        </w:rPr>
      </w:pPr>
      <w:r w:rsidRPr="0001442D">
        <w:rPr>
          <w:rFonts w:ascii="Times New Roman" w:hAnsi="Times New Roman" w:cs="Times New Roman"/>
          <w:bCs/>
        </w:rPr>
        <w:t>Tipo de régimen : régimen socialista de partido único</w:t>
      </w:r>
    </w:p>
    <w:p w14:paraId="4724BD20" w14:textId="77777777" w:rsidR="006D001A" w:rsidRPr="0001442D" w:rsidRDefault="006D001A" w:rsidP="006D001A">
      <w:pPr>
        <w:widowControl w:val="0"/>
        <w:autoSpaceDE w:val="0"/>
        <w:autoSpaceDN w:val="0"/>
        <w:adjustRightInd w:val="0"/>
        <w:jc w:val="both"/>
        <w:rPr>
          <w:rFonts w:ascii="Times New Roman" w:hAnsi="Times New Roman" w:cs="Times New Roman"/>
          <w:bCs/>
        </w:rPr>
      </w:pPr>
    </w:p>
    <w:p w14:paraId="0A240F4C" w14:textId="70825664" w:rsidR="000742C7" w:rsidRPr="0001442D" w:rsidRDefault="000742C7" w:rsidP="006D001A">
      <w:pPr>
        <w:pStyle w:val="Paragraphedeliste"/>
        <w:widowControl w:val="0"/>
        <w:numPr>
          <w:ilvl w:val="0"/>
          <w:numId w:val="2"/>
        </w:numPr>
        <w:autoSpaceDE w:val="0"/>
        <w:autoSpaceDN w:val="0"/>
        <w:adjustRightInd w:val="0"/>
        <w:jc w:val="both"/>
        <w:rPr>
          <w:rFonts w:ascii="Times New Roman" w:hAnsi="Times New Roman" w:cs="Times New Roman"/>
          <w:bCs/>
        </w:rPr>
      </w:pPr>
      <w:r w:rsidRPr="0001442D">
        <w:rPr>
          <w:rFonts w:ascii="Times New Roman" w:hAnsi="Times New Roman" w:cs="Times New Roman"/>
          <w:bCs/>
        </w:rPr>
        <w:t>Enlace a la página de los asuntos diplomáticos del go</w:t>
      </w:r>
      <w:r w:rsidR="00C67035" w:rsidRPr="0001442D">
        <w:rPr>
          <w:rFonts w:ascii="Times New Roman" w:hAnsi="Times New Roman" w:cs="Times New Roman"/>
          <w:bCs/>
        </w:rPr>
        <w:t>bierno francés dedicada a Cuba</w:t>
      </w:r>
      <w:r w:rsidRPr="0001442D">
        <w:rPr>
          <w:rFonts w:ascii="Times New Roman" w:hAnsi="Times New Roman" w:cs="Times New Roman"/>
          <w:bCs/>
        </w:rPr>
        <w:t xml:space="preserve"> para acceder a una presentación </w:t>
      </w:r>
      <w:r w:rsidR="00232545" w:rsidRPr="0001442D">
        <w:rPr>
          <w:rFonts w:ascii="Times New Roman" w:hAnsi="Times New Roman" w:cs="Times New Roman"/>
          <w:bCs/>
        </w:rPr>
        <w:t>en francés de Cuba</w:t>
      </w:r>
      <w:r w:rsidR="00C67035" w:rsidRPr="0001442D">
        <w:rPr>
          <w:rFonts w:ascii="Times New Roman" w:hAnsi="Times New Roman" w:cs="Times New Roman"/>
          <w:bCs/>
        </w:rPr>
        <w:t> :</w:t>
      </w:r>
    </w:p>
    <w:p w14:paraId="53392A45" w14:textId="77777777" w:rsidR="00C67035" w:rsidRDefault="00C67035" w:rsidP="00C67035">
      <w:pPr>
        <w:pStyle w:val="Paragraphedeliste"/>
        <w:widowControl w:val="0"/>
        <w:autoSpaceDE w:val="0"/>
        <w:autoSpaceDN w:val="0"/>
        <w:adjustRightInd w:val="0"/>
        <w:jc w:val="both"/>
        <w:rPr>
          <w:rFonts w:ascii="Times New Roman" w:hAnsi="Times New Roman" w:cs="Times New Roman"/>
          <w:bCs/>
        </w:rPr>
      </w:pPr>
    </w:p>
    <w:p w14:paraId="38D813E9" w14:textId="77777777" w:rsidR="00C67035" w:rsidRPr="00C67035" w:rsidRDefault="00580378" w:rsidP="00C67035">
      <w:pPr>
        <w:ind w:left="360"/>
        <w:rPr>
          <w:rFonts w:ascii="Georgia" w:hAnsi="Georgia"/>
          <w:lang w:val="es-ES"/>
        </w:rPr>
      </w:pPr>
      <w:hyperlink r:id="rId11" w:history="1">
        <w:r w:rsidR="00C67035" w:rsidRPr="00C67035">
          <w:rPr>
            <w:rStyle w:val="Lienhypertexte"/>
            <w:rFonts w:ascii="Georgia" w:hAnsi="Georgia"/>
            <w:lang w:val="es-ES"/>
          </w:rPr>
          <w:t>http://www.diplomatie.gouv.fr/fr/pays-zones-geo/cuba/</w:t>
        </w:r>
      </w:hyperlink>
    </w:p>
    <w:p w14:paraId="5480A99C" w14:textId="77777777" w:rsidR="00C67035" w:rsidRPr="00C67035" w:rsidRDefault="00C67035" w:rsidP="00C67035">
      <w:pPr>
        <w:pStyle w:val="Paragraphedeliste"/>
        <w:numPr>
          <w:ilvl w:val="0"/>
          <w:numId w:val="2"/>
        </w:numPr>
        <w:jc w:val="both"/>
        <w:rPr>
          <w:rFonts w:ascii="Times New Roman" w:hAnsi="Times New Roman" w:cs="Times New Roman"/>
          <w:b/>
          <w:u w:val="single"/>
          <w:lang w:val="es-ES"/>
        </w:rPr>
        <w:sectPr w:rsidR="00C67035" w:rsidRPr="00C67035" w:rsidSect="00412E22">
          <w:type w:val="continuous"/>
          <w:pgSz w:w="11900" w:h="16840"/>
          <w:pgMar w:top="1417" w:right="1417" w:bottom="1417" w:left="1417" w:header="708" w:footer="708" w:gutter="0"/>
          <w:cols w:space="708"/>
          <w:docGrid w:linePitch="360"/>
        </w:sectPr>
      </w:pPr>
    </w:p>
    <w:p w14:paraId="5E352BA4" w14:textId="77777777" w:rsidR="00C67035" w:rsidRPr="00927E56" w:rsidRDefault="00C67035" w:rsidP="00927E56">
      <w:pPr>
        <w:widowControl w:val="0"/>
        <w:autoSpaceDE w:val="0"/>
        <w:autoSpaceDN w:val="0"/>
        <w:adjustRightInd w:val="0"/>
        <w:jc w:val="both"/>
        <w:rPr>
          <w:rFonts w:ascii="Times New Roman" w:hAnsi="Times New Roman" w:cs="Times New Roman"/>
          <w:bCs/>
        </w:rPr>
      </w:pPr>
    </w:p>
    <w:p w14:paraId="5A58C9CA" w14:textId="77777777" w:rsidR="0008388D" w:rsidRPr="0008388D" w:rsidRDefault="0008388D" w:rsidP="0008388D">
      <w:pPr>
        <w:pStyle w:val="Paragraphedeliste"/>
        <w:jc w:val="both"/>
        <w:rPr>
          <w:rFonts w:ascii="Times New Roman" w:hAnsi="Times New Roman" w:cs="Times New Roman"/>
          <w:lang w:val="es-ES"/>
        </w:rPr>
      </w:pPr>
    </w:p>
    <w:p w14:paraId="54DBB56D" w14:textId="2F3246FB" w:rsidR="00EE15C7" w:rsidRPr="00927E56" w:rsidRDefault="00EE15C7" w:rsidP="00927E56">
      <w:pPr>
        <w:pStyle w:val="Paragraphedeliste"/>
        <w:numPr>
          <w:ilvl w:val="0"/>
          <w:numId w:val="2"/>
        </w:numPr>
        <w:jc w:val="both"/>
        <w:rPr>
          <w:rFonts w:ascii="Times New Roman" w:hAnsi="Times New Roman" w:cs="Times New Roman"/>
          <w:lang w:val="es-ES"/>
        </w:rPr>
      </w:pPr>
      <w:r w:rsidRPr="0001442D">
        <w:rPr>
          <w:rFonts w:ascii="Times New Roman" w:hAnsi="Times New Roman" w:cs="Times New Roman"/>
          <w:b/>
          <w:u w:val="single"/>
          <w:lang w:val="es-ES"/>
        </w:rPr>
        <w:t>Motores de la economía cubana</w:t>
      </w:r>
      <w:r w:rsidRPr="0001442D">
        <w:rPr>
          <w:rFonts w:ascii="Times New Roman" w:hAnsi="Times New Roman" w:cs="Times New Roman"/>
          <w:b/>
          <w:lang w:val="es-ES"/>
        </w:rPr>
        <w:t xml:space="preserve"> en los últimos años</w:t>
      </w:r>
      <w:r w:rsidR="00BF78A0" w:rsidRPr="0001442D">
        <w:rPr>
          <w:rFonts w:ascii="Times New Roman" w:hAnsi="Times New Roman" w:cs="Times New Roman"/>
          <w:lang w:val="es-ES"/>
        </w:rPr>
        <w:t xml:space="preserve">: </w:t>
      </w:r>
      <w:r w:rsidRPr="0001442D">
        <w:rPr>
          <w:rFonts w:ascii="Times New Roman" w:hAnsi="Times New Roman" w:cs="Times New Roman"/>
          <w:lang w:val="es-ES"/>
        </w:rPr>
        <w:t xml:space="preserve">la liquidez procedente de las </w:t>
      </w:r>
      <w:r w:rsidRPr="0001442D">
        <w:rPr>
          <w:rFonts w:ascii="Times New Roman" w:hAnsi="Times New Roman" w:cs="Times New Roman"/>
          <w:b/>
          <w:lang w:val="es-ES"/>
        </w:rPr>
        <w:t>remesas</w:t>
      </w:r>
      <w:r w:rsidRPr="0001442D">
        <w:rPr>
          <w:rFonts w:ascii="Times New Roman" w:hAnsi="Times New Roman" w:cs="Times New Roman"/>
          <w:lang w:val="es-ES"/>
        </w:rPr>
        <w:t xml:space="preserve"> ( 1 a 3 mil millones de dólares enviados desde los EEUU a los familiares cubanos, remesas al alza con la flexibilización decretada por </w:t>
      </w:r>
      <w:r w:rsidR="00BF78A0" w:rsidRPr="0001442D">
        <w:rPr>
          <w:rFonts w:ascii="Times New Roman" w:hAnsi="Times New Roman" w:cs="Times New Roman"/>
          <w:lang w:val="es-ES"/>
        </w:rPr>
        <w:t>Obama) y d</w:t>
      </w:r>
      <w:r w:rsidRPr="0001442D">
        <w:rPr>
          <w:rFonts w:ascii="Times New Roman" w:hAnsi="Times New Roman" w:cs="Times New Roman"/>
          <w:lang w:val="es-ES"/>
        </w:rPr>
        <w:t xml:space="preserve">el </w:t>
      </w:r>
      <w:r w:rsidRPr="0001442D">
        <w:rPr>
          <w:rFonts w:ascii="Times New Roman" w:hAnsi="Times New Roman" w:cs="Times New Roman"/>
          <w:b/>
          <w:lang w:val="es-ES"/>
        </w:rPr>
        <w:t>auge de las pequeñas empresas cubanas</w:t>
      </w:r>
      <w:r w:rsidRPr="0001442D">
        <w:rPr>
          <w:rFonts w:ascii="Times New Roman" w:hAnsi="Times New Roman" w:cs="Times New Roman"/>
          <w:lang w:val="es-ES"/>
        </w:rPr>
        <w:t xml:space="preserve"> (peluquerías, restaurantes,…)</w:t>
      </w:r>
      <w:r w:rsidR="00BF78A0" w:rsidRPr="0001442D">
        <w:rPr>
          <w:rFonts w:ascii="Times New Roman" w:hAnsi="Times New Roman" w:cs="Times New Roman"/>
          <w:lang w:val="es-ES"/>
        </w:rPr>
        <w:t xml:space="preserve"> desde la liberalización de la iniciativa privada, rivaliza con los ingresos procedentes de la industria del </w:t>
      </w:r>
      <w:r w:rsidR="00BF78A0" w:rsidRPr="0001442D">
        <w:rPr>
          <w:rFonts w:ascii="Times New Roman" w:hAnsi="Times New Roman" w:cs="Times New Roman"/>
          <w:b/>
          <w:lang w:val="es-ES"/>
        </w:rPr>
        <w:t>turismo</w:t>
      </w:r>
      <w:r w:rsidR="00BF78A0" w:rsidRPr="0001442D">
        <w:rPr>
          <w:rFonts w:ascii="Times New Roman" w:hAnsi="Times New Roman" w:cs="Times New Roman"/>
          <w:lang w:val="es-ES"/>
        </w:rPr>
        <w:t xml:space="preserve">, y de la exportación de caña de </w:t>
      </w:r>
      <w:r w:rsidR="00BF78A0" w:rsidRPr="0001442D">
        <w:rPr>
          <w:rFonts w:ascii="Times New Roman" w:hAnsi="Times New Roman" w:cs="Times New Roman"/>
          <w:b/>
          <w:lang w:val="es-ES"/>
        </w:rPr>
        <w:t>azúcar</w:t>
      </w:r>
      <w:r w:rsidR="00301578">
        <w:rPr>
          <w:rFonts w:ascii="Times New Roman" w:hAnsi="Times New Roman" w:cs="Times New Roman"/>
          <w:b/>
          <w:lang w:val="es-ES"/>
        </w:rPr>
        <w:t xml:space="preserve"> y tabaco</w:t>
      </w:r>
      <w:r w:rsidR="00BF78A0" w:rsidRPr="0001442D">
        <w:rPr>
          <w:rFonts w:ascii="Times New Roman" w:hAnsi="Times New Roman" w:cs="Times New Roman"/>
          <w:lang w:val="es-ES"/>
        </w:rPr>
        <w:t>, minerales (</w:t>
      </w:r>
      <w:r w:rsidR="00BF78A0" w:rsidRPr="0001442D">
        <w:rPr>
          <w:rFonts w:ascii="Times New Roman" w:hAnsi="Times New Roman" w:cs="Times New Roman"/>
          <w:b/>
          <w:lang w:val="es-ES"/>
        </w:rPr>
        <w:t>níquel</w:t>
      </w:r>
      <w:r w:rsidR="00301578">
        <w:rPr>
          <w:rFonts w:ascii="Times New Roman" w:hAnsi="Times New Roman" w:cs="Times New Roman"/>
          <w:b/>
          <w:lang w:val="es-ES"/>
        </w:rPr>
        <w:t xml:space="preserve"> </w:t>
      </w:r>
      <w:r w:rsidR="00301578" w:rsidRPr="00351ED0">
        <w:rPr>
          <w:rFonts w:ascii="Times New Roman" w:hAnsi="Times New Roman" w:cs="Times New Roman"/>
          <w:lang w:val="es-ES"/>
        </w:rPr>
        <w:t>sobre todo, cobre, hierro</w:t>
      </w:r>
      <w:r w:rsidR="00927E56">
        <w:rPr>
          <w:rFonts w:ascii="Times New Roman" w:hAnsi="Times New Roman" w:cs="Times New Roman"/>
          <w:lang w:val="es-ES"/>
        </w:rPr>
        <w:t xml:space="preserve">), </w:t>
      </w:r>
      <w:r w:rsidR="00BF78A0" w:rsidRPr="0001442D">
        <w:rPr>
          <w:rFonts w:ascii="Times New Roman" w:hAnsi="Times New Roman" w:cs="Times New Roman"/>
          <w:lang w:val="es-ES"/>
        </w:rPr>
        <w:t xml:space="preserve">productos </w:t>
      </w:r>
      <w:r w:rsidR="00BF78A0" w:rsidRPr="0001442D">
        <w:rPr>
          <w:rFonts w:ascii="Times New Roman" w:hAnsi="Times New Roman" w:cs="Times New Roman"/>
          <w:b/>
          <w:lang w:val="es-ES"/>
        </w:rPr>
        <w:t>farmacéuticos</w:t>
      </w:r>
      <w:r w:rsidR="00927E56">
        <w:rPr>
          <w:rFonts w:ascii="Times New Roman" w:hAnsi="Times New Roman" w:cs="Times New Roman"/>
          <w:lang w:val="es-ES"/>
        </w:rPr>
        <w:t xml:space="preserve"> y</w:t>
      </w:r>
      <w:r w:rsidR="00301578">
        <w:rPr>
          <w:rFonts w:ascii="Times New Roman" w:hAnsi="Times New Roman" w:cs="Times New Roman"/>
          <w:lang w:val="es-ES"/>
        </w:rPr>
        <w:t xml:space="preserve"> </w:t>
      </w:r>
      <w:r w:rsidR="00301578" w:rsidRPr="00301578">
        <w:rPr>
          <w:rFonts w:ascii="Times New Roman" w:hAnsi="Times New Roman" w:cs="Times New Roman"/>
          <w:b/>
          <w:lang w:val="es-ES"/>
        </w:rPr>
        <w:t>médicos</w:t>
      </w:r>
      <w:r w:rsidR="00301578">
        <w:rPr>
          <w:rFonts w:ascii="Times New Roman" w:hAnsi="Times New Roman" w:cs="Times New Roman"/>
          <w:lang w:val="es-ES"/>
        </w:rPr>
        <w:t xml:space="preserve"> (40 000)</w:t>
      </w:r>
      <w:r w:rsidR="00927E56">
        <w:rPr>
          <w:rFonts w:ascii="Times New Roman" w:hAnsi="Times New Roman" w:cs="Times New Roman"/>
          <w:lang w:val="es-ES"/>
        </w:rPr>
        <w:t xml:space="preserve"> </w:t>
      </w:r>
      <w:r w:rsidR="00301578">
        <w:rPr>
          <w:rFonts w:ascii="Times New Roman" w:hAnsi="Times New Roman" w:cs="Times New Roman"/>
          <w:lang w:val="es-ES"/>
        </w:rPr>
        <w:t xml:space="preserve">enviados al extranjero. </w:t>
      </w:r>
    </w:p>
    <w:p w14:paraId="0BCC0B90" w14:textId="77777777" w:rsidR="00EE15C7" w:rsidRDefault="00EE15C7" w:rsidP="00EE15C7">
      <w:pPr>
        <w:pStyle w:val="Paragraphedeliste"/>
        <w:jc w:val="both"/>
        <w:rPr>
          <w:rFonts w:ascii="Times New Roman" w:hAnsi="Times New Roman" w:cs="Times New Roman"/>
          <w:lang w:val="es-ES"/>
        </w:rPr>
      </w:pPr>
    </w:p>
    <w:p w14:paraId="3052ECA3" w14:textId="77777777" w:rsidR="0049779C" w:rsidRDefault="0049779C" w:rsidP="00EE15C7">
      <w:pPr>
        <w:pStyle w:val="Paragraphedeliste"/>
        <w:jc w:val="both"/>
        <w:rPr>
          <w:rFonts w:ascii="Times New Roman" w:hAnsi="Times New Roman" w:cs="Times New Roman"/>
          <w:lang w:val="es-ES"/>
        </w:rPr>
      </w:pPr>
    </w:p>
    <w:p w14:paraId="784CFACF" w14:textId="77777777" w:rsidR="0049779C" w:rsidRDefault="0049779C" w:rsidP="00EE15C7">
      <w:pPr>
        <w:pStyle w:val="Paragraphedeliste"/>
        <w:jc w:val="both"/>
        <w:rPr>
          <w:rFonts w:ascii="Times New Roman" w:hAnsi="Times New Roman" w:cs="Times New Roman"/>
          <w:lang w:val="es-ES"/>
        </w:rPr>
      </w:pPr>
    </w:p>
    <w:p w14:paraId="236A43F0" w14:textId="77777777" w:rsidR="0049779C" w:rsidRDefault="0049779C" w:rsidP="00EE15C7">
      <w:pPr>
        <w:pStyle w:val="Paragraphedeliste"/>
        <w:jc w:val="both"/>
        <w:rPr>
          <w:rFonts w:ascii="Times New Roman" w:hAnsi="Times New Roman" w:cs="Times New Roman"/>
          <w:lang w:val="es-ES"/>
        </w:rPr>
      </w:pPr>
    </w:p>
    <w:p w14:paraId="3EBD0257" w14:textId="77777777" w:rsidR="0049779C" w:rsidRDefault="0049779C" w:rsidP="00EE15C7">
      <w:pPr>
        <w:pStyle w:val="Paragraphedeliste"/>
        <w:jc w:val="both"/>
        <w:rPr>
          <w:rFonts w:ascii="Times New Roman" w:hAnsi="Times New Roman" w:cs="Times New Roman"/>
          <w:lang w:val="es-ES"/>
        </w:rPr>
      </w:pPr>
    </w:p>
    <w:p w14:paraId="50BDC8E4" w14:textId="745A9426" w:rsidR="0049779C" w:rsidRPr="0049779C" w:rsidRDefault="0049779C" w:rsidP="0049779C">
      <w:pPr>
        <w:pStyle w:val="Paragraphedeliste"/>
        <w:numPr>
          <w:ilvl w:val="0"/>
          <w:numId w:val="1"/>
        </w:numPr>
        <w:jc w:val="both"/>
        <w:rPr>
          <w:rFonts w:ascii="Times New Roman" w:hAnsi="Times New Roman" w:cs="Times New Roman"/>
          <w:b/>
          <w:color w:val="548DD4" w:themeColor="text2" w:themeTint="99"/>
          <w:sz w:val="28"/>
          <w:szCs w:val="28"/>
          <w:lang w:val="es-ES"/>
        </w:rPr>
      </w:pPr>
      <w:r>
        <w:rPr>
          <w:rFonts w:ascii="Times New Roman" w:hAnsi="Times New Roman" w:cs="Times New Roman"/>
          <w:b/>
          <w:color w:val="548DD4" w:themeColor="text2" w:themeTint="99"/>
          <w:sz w:val="28"/>
          <w:szCs w:val="28"/>
          <w:lang w:val="es-ES"/>
        </w:rPr>
        <w:t xml:space="preserve">Un país que se beneficia de muchas simpatías y SOLIDARIDADES POLÍTICAS </w:t>
      </w:r>
      <w:r w:rsidRPr="0049779C">
        <w:rPr>
          <w:rFonts w:ascii="Times New Roman" w:hAnsi="Times New Roman" w:cs="Times New Roman"/>
          <w:b/>
          <w:color w:val="548DD4" w:themeColor="text2" w:themeTint="99"/>
          <w:sz w:val="28"/>
          <w:szCs w:val="28"/>
          <w:lang w:val="es-ES"/>
        </w:rPr>
        <w:t>en el mundo y en particular en América Latina:</w:t>
      </w:r>
    </w:p>
    <w:p w14:paraId="6D963F82" w14:textId="77777777" w:rsidR="000F3C21" w:rsidRPr="0049779C" w:rsidRDefault="000F3C21" w:rsidP="0049779C">
      <w:pPr>
        <w:jc w:val="both"/>
        <w:rPr>
          <w:rFonts w:ascii="Times New Roman" w:hAnsi="Times New Roman" w:cs="Times New Roman"/>
          <w:lang w:val="es-ES"/>
        </w:rPr>
      </w:pPr>
    </w:p>
    <w:p w14:paraId="7330479C" w14:textId="77777777" w:rsidR="0030516A" w:rsidRPr="0001442D" w:rsidRDefault="0030516A" w:rsidP="000F3C21">
      <w:pPr>
        <w:pStyle w:val="Paragraphedeliste"/>
        <w:jc w:val="both"/>
        <w:rPr>
          <w:rFonts w:ascii="Times New Roman" w:hAnsi="Times New Roman" w:cs="Times New Roman"/>
          <w:lang w:val="es-ES"/>
        </w:rPr>
      </w:pPr>
    </w:p>
    <w:p w14:paraId="4B0AE878" w14:textId="77777777" w:rsidR="00817787" w:rsidRPr="0001442D" w:rsidRDefault="00C67035" w:rsidP="00901099">
      <w:pPr>
        <w:pStyle w:val="Paragraphedeliste"/>
        <w:numPr>
          <w:ilvl w:val="0"/>
          <w:numId w:val="26"/>
        </w:numPr>
        <w:jc w:val="both"/>
        <w:rPr>
          <w:rFonts w:ascii="Times New Roman" w:hAnsi="Times New Roman" w:cs="Times New Roman"/>
          <w:u w:val="single"/>
          <w:lang w:val="es-ES"/>
        </w:rPr>
      </w:pPr>
      <w:r w:rsidRPr="0001442D">
        <w:rPr>
          <w:rFonts w:ascii="Times New Roman" w:hAnsi="Times New Roman" w:cs="Times New Roman"/>
          <w:u w:val="single"/>
          <w:lang w:val="es-ES"/>
        </w:rPr>
        <w:t xml:space="preserve">Miembro del </w:t>
      </w:r>
      <w:r w:rsidRPr="0001442D">
        <w:rPr>
          <w:rFonts w:ascii="Times New Roman" w:hAnsi="Times New Roman" w:cs="Times New Roman"/>
          <w:b/>
          <w:sz w:val="28"/>
          <w:szCs w:val="28"/>
          <w:u w:val="single"/>
          <w:lang w:val="es-ES"/>
        </w:rPr>
        <w:t>ALBA</w:t>
      </w:r>
      <w:r w:rsidR="00817787" w:rsidRPr="0001442D">
        <w:rPr>
          <w:rFonts w:ascii="Times New Roman" w:hAnsi="Times New Roman" w:cs="Times New Roman"/>
          <w:b/>
          <w:sz w:val="28"/>
          <w:szCs w:val="28"/>
          <w:u w:val="single"/>
          <w:lang w:val="es-ES"/>
        </w:rPr>
        <w:t xml:space="preserve"> </w:t>
      </w:r>
    </w:p>
    <w:p w14:paraId="3CEC1EA5" w14:textId="77777777" w:rsidR="000F3C21" w:rsidRPr="0001442D" w:rsidRDefault="000F3C21" w:rsidP="000F3C21">
      <w:pPr>
        <w:pStyle w:val="titulonoticia"/>
        <w:contextualSpacing/>
        <w:jc w:val="both"/>
        <w:rPr>
          <w:rStyle w:val="lev"/>
          <w:rFonts w:ascii="Georgia" w:hAnsi="Georgia" w:cs="Arial"/>
          <w:sz w:val="20"/>
          <w:szCs w:val="20"/>
          <w:u w:val="single"/>
          <w:lang w:val="es-ES"/>
        </w:rPr>
        <w:sectPr w:rsidR="000F3C21" w:rsidRPr="0001442D" w:rsidSect="000F3C21">
          <w:type w:val="continuous"/>
          <w:pgSz w:w="11900" w:h="16840"/>
          <w:pgMar w:top="1417" w:right="1417" w:bottom="1417" w:left="1417" w:header="708" w:footer="708" w:gutter="0"/>
          <w:cols w:space="708"/>
          <w:docGrid w:linePitch="360"/>
        </w:sectPr>
      </w:pPr>
    </w:p>
    <w:p w14:paraId="4BB53B45" w14:textId="6A2BC86B" w:rsidR="000F3C21" w:rsidRPr="0001442D" w:rsidRDefault="003C49BF" w:rsidP="00D20338">
      <w:pPr>
        <w:pStyle w:val="titulonoticia"/>
        <w:contextualSpacing/>
        <w:jc w:val="both"/>
        <w:rPr>
          <w:rStyle w:val="lev"/>
          <w:rFonts w:ascii="Georgia" w:hAnsi="Georgia" w:cs="Arial"/>
          <w:b w:val="0"/>
          <w:sz w:val="20"/>
          <w:szCs w:val="20"/>
          <w:lang w:val="es-ES"/>
        </w:rPr>
      </w:pPr>
      <w:r w:rsidRPr="0001442D">
        <w:rPr>
          <w:rStyle w:val="lev"/>
          <w:rFonts w:ascii="Georgia" w:hAnsi="Georgia" w:cs="Arial"/>
          <w:b w:val="0"/>
          <w:sz w:val="20"/>
          <w:szCs w:val="20"/>
          <w:lang w:val="es-ES"/>
        </w:rPr>
        <w:t xml:space="preserve">El ALBA (Alianza Bolivariana para los Pueblos de América) es una alternativa de integración regional impulsada en </w:t>
      </w:r>
      <w:r w:rsidRPr="0001442D">
        <w:rPr>
          <w:rStyle w:val="lev"/>
          <w:rFonts w:ascii="Georgia" w:hAnsi="Georgia" w:cs="Arial"/>
          <w:sz w:val="20"/>
          <w:szCs w:val="20"/>
          <w:lang w:val="es-ES"/>
        </w:rPr>
        <w:t>2004</w:t>
      </w:r>
      <w:r w:rsidRPr="0001442D">
        <w:rPr>
          <w:rStyle w:val="lev"/>
          <w:rFonts w:ascii="Georgia" w:hAnsi="Georgia" w:cs="Arial"/>
          <w:b w:val="0"/>
          <w:sz w:val="20"/>
          <w:szCs w:val="20"/>
          <w:lang w:val="es-ES"/>
        </w:rPr>
        <w:t xml:space="preserve"> a iniciativa del ahora fallecido (</w:t>
      </w:r>
      <w:r w:rsidRPr="0001442D">
        <w:rPr>
          <w:rStyle w:val="lev"/>
          <w:rFonts w:ascii="Georgia" w:hAnsi="Georgia" w:cs="Arial"/>
          <w:b w:val="0"/>
          <w:i/>
          <w:sz w:val="20"/>
          <w:szCs w:val="20"/>
          <w:lang w:val="es-ES"/>
        </w:rPr>
        <w:t>décédé</w:t>
      </w:r>
      <w:r w:rsidRPr="0001442D">
        <w:rPr>
          <w:rStyle w:val="lev"/>
          <w:rFonts w:ascii="Georgia" w:hAnsi="Georgia" w:cs="Arial"/>
          <w:b w:val="0"/>
          <w:sz w:val="20"/>
          <w:szCs w:val="20"/>
          <w:lang w:val="es-ES"/>
        </w:rPr>
        <w:t xml:space="preserve">) presidente venezolano </w:t>
      </w:r>
      <w:r w:rsidRPr="0001442D">
        <w:rPr>
          <w:rStyle w:val="lev"/>
          <w:rFonts w:ascii="Georgia" w:hAnsi="Georgia" w:cs="Arial"/>
          <w:sz w:val="20"/>
          <w:szCs w:val="20"/>
          <w:lang w:val="es-ES"/>
        </w:rPr>
        <w:t>Hugo Chávez</w:t>
      </w:r>
      <w:r w:rsidRPr="0001442D">
        <w:rPr>
          <w:rStyle w:val="lev"/>
          <w:rFonts w:ascii="Georgia" w:hAnsi="Georgia" w:cs="Arial"/>
          <w:b w:val="0"/>
          <w:sz w:val="20"/>
          <w:szCs w:val="20"/>
          <w:lang w:val="es-ES"/>
        </w:rPr>
        <w:t>.  Es un espacio de colaboración entre los estados miembros, que buscan propiciar proyectos tanto en terrenos económicos, culturales y educativos (</w:t>
      </w:r>
      <w:r w:rsidRPr="0001442D">
        <w:rPr>
          <w:rStyle w:val="lev"/>
          <w:rFonts w:ascii="Georgia" w:hAnsi="Georgia" w:cs="Arial"/>
          <w:sz w:val="20"/>
          <w:szCs w:val="20"/>
          <w:lang w:val="es-ES"/>
        </w:rPr>
        <w:t>alfabetización</w:t>
      </w:r>
      <w:r w:rsidRPr="0001442D">
        <w:rPr>
          <w:rStyle w:val="lev"/>
          <w:rFonts w:ascii="Georgia" w:hAnsi="Georgia" w:cs="Arial"/>
          <w:b w:val="0"/>
          <w:sz w:val="20"/>
          <w:szCs w:val="20"/>
          <w:lang w:val="es-ES"/>
        </w:rPr>
        <w:t xml:space="preserve">, </w:t>
      </w:r>
      <w:r w:rsidRPr="0001442D">
        <w:rPr>
          <w:rStyle w:val="lev"/>
          <w:rFonts w:ascii="Georgia" w:hAnsi="Georgia" w:cs="Arial"/>
          <w:sz w:val="20"/>
          <w:szCs w:val="20"/>
          <w:lang w:val="es-ES"/>
        </w:rPr>
        <w:t>lucha contra la exclusión social y la pobreza</w:t>
      </w:r>
      <w:r w:rsidRPr="0001442D">
        <w:rPr>
          <w:rStyle w:val="lev"/>
          <w:rFonts w:ascii="Georgia" w:hAnsi="Georgia" w:cs="Arial"/>
          <w:b w:val="0"/>
          <w:sz w:val="20"/>
          <w:szCs w:val="20"/>
          <w:lang w:val="es-ES"/>
        </w:rPr>
        <w:t>), finanzas (</w:t>
      </w:r>
      <w:r w:rsidRPr="0001442D">
        <w:rPr>
          <w:rStyle w:val="lev"/>
          <w:rFonts w:ascii="Georgia" w:hAnsi="Georgia" w:cs="Arial"/>
          <w:sz w:val="20"/>
          <w:szCs w:val="20"/>
          <w:lang w:val="es-ES"/>
        </w:rPr>
        <w:t>Banco</w:t>
      </w:r>
      <w:r w:rsidRPr="0001442D">
        <w:rPr>
          <w:rStyle w:val="lev"/>
          <w:rFonts w:ascii="Georgia" w:hAnsi="Georgia" w:cs="Arial"/>
          <w:b w:val="0"/>
          <w:sz w:val="20"/>
          <w:szCs w:val="20"/>
          <w:lang w:val="es-ES"/>
        </w:rPr>
        <w:t xml:space="preserve"> del Alba y proyecto de creación de una </w:t>
      </w:r>
      <w:r w:rsidRPr="0001442D">
        <w:rPr>
          <w:rStyle w:val="lev"/>
          <w:rFonts w:ascii="Georgia" w:hAnsi="Georgia" w:cs="Arial"/>
          <w:sz w:val="20"/>
          <w:szCs w:val="20"/>
          <w:lang w:val="es-ES"/>
        </w:rPr>
        <w:t>moneda común</w:t>
      </w:r>
      <w:r w:rsidRPr="0001442D">
        <w:rPr>
          <w:rStyle w:val="lev"/>
          <w:rFonts w:ascii="Georgia" w:hAnsi="Georgia" w:cs="Arial"/>
          <w:b w:val="0"/>
          <w:sz w:val="20"/>
          <w:szCs w:val="20"/>
          <w:lang w:val="es-ES"/>
        </w:rPr>
        <w:t xml:space="preserve">, el sucre), infraestructuras, energéticos. Está destinada a </w:t>
      </w:r>
      <w:r w:rsidRPr="0001442D">
        <w:rPr>
          <w:rStyle w:val="lev"/>
          <w:rFonts w:ascii="Georgia" w:hAnsi="Georgia" w:cs="Arial"/>
          <w:sz w:val="20"/>
          <w:szCs w:val="20"/>
          <w:lang w:val="es-ES"/>
        </w:rPr>
        <w:t>compensar las asimetrías</w:t>
      </w:r>
      <w:r w:rsidRPr="0001442D">
        <w:rPr>
          <w:rStyle w:val="lev"/>
          <w:rFonts w:ascii="Georgia" w:hAnsi="Georgia" w:cs="Arial"/>
          <w:b w:val="0"/>
          <w:sz w:val="20"/>
          <w:szCs w:val="20"/>
          <w:lang w:val="es-ES"/>
        </w:rPr>
        <w:t xml:space="preserve"> entre los países, que </w:t>
      </w:r>
      <w:r w:rsidRPr="0001442D">
        <w:rPr>
          <w:rStyle w:val="lev"/>
          <w:rFonts w:ascii="Georgia" w:hAnsi="Georgia" w:cs="Arial"/>
          <w:sz w:val="20"/>
          <w:szCs w:val="20"/>
          <w:lang w:val="es-ES"/>
        </w:rPr>
        <w:t>truecan</w:t>
      </w:r>
      <w:r w:rsidRPr="0001442D">
        <w:rPr>
          <w:rStyle w:val="lev"/>
          <w:rFonts w:ascii="Georgia" w:hAnsi="Georgia" w:cs="Arial"/>
          <w:b w:val="0"/>
          <w:sz w:val="20"/>
          <w:szCs w:val="20"/>
          <w:lang w:val="es-ES"/>
        </w:rPr>
        <w:t xml:space="preserve"> (troquer) lo mejor que tienen (petróleo venezolano, materias primas y gas boliviano, médicos y profesores cubanos,…).</w:t>
      </w:r>
    </w:p>
    <w:p w14:paraId="6E67B22D" w14:textId="77777777" w:rsidR="003C49BF" w:rsidRPr="003C49BF" w:rsidRDefault="003C49BF" w:rsidP="000F3C21">
      <w:pPr>
        <w:pStyle w:val="titulonoticia"/>
        <w:contextualSpacing/>
        <w:jc w:val="both"/>
        <w:rPr>
          <w:rStyle w:val="lev"/>
          <w:rFonts w:ascii="Georgia" w:hAnsi="Georgia" w:cs="Arial"/>
          <w:b w:val="0"/>
          <w:sz w:val="20"/>
          <w:szCs w:val="20"/>
          <w:lang w:val="es-ES"/>
        </w:rPr>
        <w:sectPr w:rsidR="003C49BF" w:rsidRPr="003C49BF" w:rsidSect="000F3C21">
          <w:type w:val="continuous"/>
          <w:pgSz w:w="11900" w:h="16840"/>
          <w:pgMar w:top="1417" w:right="1417" w:bottom="1417" w:left="1417" w:header="708" w:footer="708" w:gutter="0"/>
          <w:cols w:space="708"/>
          <w:docGrid w:linePitch="360"/>
        </w:sectPr>
      </w:pPr>
    </w:p>
    <w:p w14:paraId="720F2549" w14:textId="243A8F5A" w:rsidR="000F3C21" w:rsidRPr="003C49BF" w:rsidRDefault="000F3C21" w:rsidP="000F3C21">
      <w:pPr>
        <w:pStyle w:val="titulonoticia"/>
        <w:contextualSpacing/>
        <w:jc w:val="both"/>
        <w:rPr>
          <w:rStyle w:val="lev"/>
          <w:rFonts w:ascii="Georgia" w:hAnsi="Georgia" w:cs="Arial"/>
          <w:b w:val="0"/>
          <w:sz w:val="20"/>
          <w:szCs w:val="20"/>
          <w:lang w:val="es-ES"/>
        </w:rPr>
      </w:pPr>
    </w:p>
    <w:p w14:paraId="4A165549" w14:textId="77777777" w:rsidR="000F3C21" w:rsidRDefault="000F3C21" w:rsidP="00D20338">
      <w:pPr>
        <w:pStyle w:val="titulonoticia"/>
        <w:contextualSpacing/>
        <w:jc w:val="both"/>
        <w:rPr>
          <w:rStyle w:val="lev"/>
          <w:rFonts w:ascii="Georgia" w:hAnsi="Georgia" w:cs="Arial"/>
          <w:color w:val="336699"/>
          <w:sz w:val="20"/>
          <w:szCs w:val="20"/>
        </w:rPr>
      </w:pPr>
      <w:r>
        <w:rPr>
          <w:rStyle w:val="lev"/>
          <w:rFonts w:ascii="Georgia" w:hAnsi="Georgia" w:cs="Arial"/>
          <w:color w:val="336699"/>
          <w:sz w:val="20"/>
          <w:szCs w:val="20"/>
        </w:rPr>
        <w:t>www.alianzabolivariana.org</w:t>
      </w:r>
    </w:p>
    <w:p w14:paraId="55D29D6C" w14:textId="77777777" w:rsidR="000F3C21" w:rsidRPr="0086374C" w:rsidRDefault="000F3C21" w:rsidP="00D20338">
      <w:pPr>
        <w:pStyle w:val="titulonoticia"/>
        <w:contextualSpacing/>
        <w:jc w:val="both"/>
        <w:rPr>
          <w:rFonts w:ascii="Georgia" w:hAnsi="Georgia" w:cs="Arial"/>
          <w:b/>
          <w:bCs/>
          <w:color w:val="336699"/>
          <w:sz w:val="20"/>
          <w:szCs w:val="20"/>
        </w:rPr>
      </w:pPr>
      <w:r w:rsidRPr="00AA2191">
        <w:rPr>
          <w:rStyle w:val="lev"/>
          <w:rFonts w:ascii="Georgia" w:hAnsi="Georgia" w:cs="Arial"/>
          <w:color w:val="336699"/>
          <w:sz w:val="20"/>
          <w:szCs w:val="20"/>
        </w:rPr>
        <w:fldChar w:fldCharType="begin"/>
      </w:r>
      <w:r w:rsidRPr="00AA2191">
        <w:rPr>
          <w:rStyle w:val="lev"/>
          <w:rFonts w:ascii="Georgia" w:hAnsi="Georgia" w:cs="Arial"/>
          <w:color w:val="336699"/>
          <w:sz w:val="20"/>
          <w:szCs w:val="20"/>
          <w:lang w:val="es-ES"/>
        </w:rPr>
        <w:instrText xml:space="preserve"> </w:instrText>
      </w:r>
      <w:r>
        <w:rPr>
          <w:rStyle w:val="lev"/>
          <w:rFonts w:ascii="Georgia" w:hAnsi="Georgia" w:cs="Arial"/>
          <w:color w:val="336699"/>
          <w:sz w:val="20"/>
          <w:szCs w:val="20"/>
          <w:lang w:val="es-ES"/>
        </w:rPr>
        <w:instrText>HYPERLINK</w:instrText>
      </w:r>
      <w:r w:rsidRPr="00AA2191">
        <w:rPr>
          <w:rStyle w:val="lev"/>
          <w:rFonts w:ascii="Georgia" w:hAnsi="Georgia" w:cs="Arial"/>
          <w:color w:val="336699"/>
          <w:sz w:val="20"/>
          <w:szCs w:val="20"/>
          <w:lang w:val="es-ES"/>
        </w:rPr>
        <w:instrText xml:space="preserve"> "http://www.alianzabolivariana.org/paises_alba_tcp.php" \t "_blank" </w:instrText>
      </w:r>
      <w:r w:rsidRPr="00AA2191">
        <w:rPr>
          <w:rStyle w:val="lev"/>
          <w:rFonts w:ascii="Georgia" w:hAnsi="Georgia" w:cs="Arial"/>
          <w:color w:val="336699"/>
          <w:sz w:val="20"/>
          <w:szCs w:val="20"/>
        </w:rPr>
        <w:fldChar w:fldCharType="separate"/>
      </w:r>
      <w:r w:rsidRPr="00AA2191">
        <w:rPr>
          <w:rStyle w:val="Lienhypertexte"/>
          <w:rFonts w:ascii="Georgia" w:hAnsi="Georgia" w:cs="Arial"/>
          <w:b/>
          <w:bCs/>
          <w:color w:val="000000"/>
          <w:sz w:val="20"/>
          <w:szCs w:val="20"/>
          <w:lang w:val="es-ES"/>
        </w:rPr>
        <w:t>¿QUÉ PAISES INTEGRAN EL ALBA?</w:t>
      </w:r>
      <w:r w:rsidRPr="00AA2191">
        <w:rPr>
          <w:rStyle w:val="lev"/>
          <w:rFonts w:ascii="Georgia" w:hAnsi="Georgia" w:cs="Arial"/>
          <w:color w:val="336699"/>
          <w:sz w:val="20"/>
          <w:szCs w:val="20"/>
        </w:rPr>
        <w:fldChar w:fldCharType="end"/>
      </w:r>
    </w:p>
    <w:tbl>
      <w:tblPr>
        <w:tblW w:w="0" w:type="auto"/>
        <w:tblCellSpacing w:w="0" w:type="dxa"/>
        <w:tblInd w:w="142" w:type="dxa"/>
        <w:shd w:val="clear" w:color="auto" w:fill="EEEFF3"/>
        <w:tblCellMar>
          <w:left w:w="0" w:type="dxa"/>
          <w:right w:w="0" w:type="dxa"/>
        </w:tblCellMar>
        <w:tblLook w:val="04A0" w:firstRow="1" w:lastRow="0" w:firstColumn="1" w:lastColumn="0" w:noHBand="0" w:noVBand="1"/>
      </w:tblPr>
      <w:tblGrid>
        <w:gridCol w:w="5171"/>
        <w:gridCol w:w="284"/>
        <w:gridCol w:w="3469"/>
      </w:tblGrid>
      <w:tr w:rsidR="00262CC1" w:rsidRPr="00AA2191" w14:paraId="5CE7BE2C" w14:textId="77777777" w:rsidTr="00262CC1">
        <w:trPr>
          <w:tblCellSpacing w:w="0" w:type="dxa"/>
        </w:trPr>
        <w:tc>
          <w:tcPr>
            <w:tcW w:w="5171" w:type="dxa"/>
            <w:shd w:val="clear" w:color="auto" w:fill="EEEFF3"/>
            <w:hideMark/>
          </w:tcPr>
          <w:p w14:paraId="0BEE1227" w14:textId="77777777" w:rsidR="000F3C21" w:rsidRPr="00AA2191" w:rsidRDefault="000F3C21" w:rsidP="000F3C21">
            <w:pPr>
              <w:pStyle w:val="NormalWeb"/>
              <w:contextualSpacing/>
              <w:jc w:val="both"/>
              <w:rPr>
                <w:rFonts w:ascii="Georgia" w:hAnsi="Georgia" w:cs="Arial"/>
                <w:sz w:val="20"/>
                <w:szCs w:val="20"/>
              </w:rPr>
            </w:pPr>
            <w:r w:rsidRPr="00AA2191">
              <w:rPr>
                <w:rStyle w:val="lev"/>
                <w:rFonts w:ascii="Georgia" w:hAnsi="Georgia" w:cs="Arial"/>
                <w:sz w:val="20"/>
                <w:szCs w:val="20"/>
              </w:rPr>
              <w:t>PAÍS</w:t>
            </w:r>
          </w:p>
        </w:tc>
        <w:tc>
          <w:tcPr>
            <w:tcW w:w="284" w:type="dxa"/>
            <w:shd w:val="clear" w:color="auto" w:fill="EEEFF3"/>
            <w:hideMark/>
          </w:tcPr>
          <w:p w14:paraId="473B1472"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hideMark/>
          </w:tcPr>
          <w:p w14:paraId="408C2EAF" w14:textId="77777777" w:rsidR="000F3C21" w:rsidRPr="00AA2191" w:rsidRDefault="000F3C21" w:rsidP="000F3C21">
            <w:pPr>
              <w:pStyle w:val="NormalWeb"/>
              <w:contextualSpacing/>
              <w:jc w:val="both"/>
              <w:rPr>
                <w:rFonts w:ascii="Georgia" w:hAnsi="Georgia" w:cs="Arial"/>
                <w:sz w:val="20"/>
                <w:szCs w:val="20"/>
              </w:rPr>
            </w:pPr>
            <w:r w:rsidRPr="00AA2191">
              <w:rPr>
                <w:rStyle w:val="lev"/>
                <w:rFonts w:ascii="Georgia" w:hAnsi="Georgia" w:cs="Arial"/>
                <w:sz w:val="20"/>
                <w:szCs w:val="20"/>
              </w:rPr>
              <w:t>POBLACIÓN</w:t>
            </w:r>
          </w:p>
        </w:tc>
      </w:tr>
      <w:tr w:rsidR="00262CC1" w:rsidRPr="00AA2191" w14:paraId="2B9B32E4" w14:textId="77777777" w:rsidTr="00262CC1">
        <w:trPr>
          <w:tblCellSpacing w:w="0" w:type="dxa"/>
        </w:trPr>
        <w:tc>
          <w:tcPr>
            <w:tcW w:w="5171" w:type="dxa"/>
            <w:shd w:val="clear" w:color="auto" w:fill="EEEFF3"/>
            <w:hideMark/>
          </w:tcPr>
          <w:p w14:paraId="41778C94"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Venezuela</w:t>
            </w:r>
          </w:p>
        </w:tc>
        <w:tc>
          <w:tcPr>
            <w:tcW w:w="0" w:type="auto"/>
            <w:shd w:val="clear" w:color="auto" w:fill="EEEFF3"/>
            <w:vAlign w:val="center"/>
            <w:hideMark/>
          </w:tcPr>
          <w:p w14:paraId="2258E781"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47B5FC41"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29.277.736</w:t>
            </w:r>
          </w:p>
        </w:tc>
      </w:tr>
      <w:tr w:rsidR="00262CC1" w:rsidRPr="00AA2191" w14:paraId="03301A4A" w14:textId="77777777" w:rsidTr="00262CC1">
        <w:trPr>
          <w:tblCellSpacing w:w="0" w:type="dxa"/>
        </w:trPr>
        <w:tc>
          <w:tcPr>
            <w:tcW w:w="5171" w:type="dxa"/>
            <w:shd w:val="clear" w:color="auto" w:fill="EEEFF3"/>
            <w:hideMark/>
          </w:tcPr>
          <w:p w14:paraId="7BFC102B"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Cuba</w:t>
            </w:r>
          </w:p>
        </w:tc>
        <w:tc>
          <w:tcPr>
            <w:tcW w:w="0" w:type="auto"/>
            <w:shd w:val="clear" w:color="auto" w:fill="EEEFF3"/>
            <w:vAlign w:val="center"/>
            <w:hideMark/>
          </w:tcPr>
          <w:p w14:paraId="10053C6F"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33EC16B6"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11.235.863</w:t>
            </w:r>
          </w:p>
        </w:tc>
      </w:tr>
      <w:tr w:rsidR="00262CC1" w:rsidRPr="00AA2191" w14:paraId="067395F0" w14:textId="77777777" w:rsidTr="00262CC1">
        <w:trPr>
          <w:tblCellSpacing w:w="0" w:type="dxa"/>
        </w:trPr>
        <w:tc>
          <w:tcPr>
            <w:tcW w:w="5171" w:type="dxa"/>
            <w:shd w:val="clear" w:color="auto" w:fill="EEEFF3"/>
            <w:hideMark/>
          </w:tcPr>
          <w:p w14:paraId="676D3803"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Bolivia</w:t>
            </w:r>
          </w:p>
        </w:tc>
        <w:tc>
          <w:tcPr>
            <w:tcW w:w="0" w:type="auto"/>
            <w:shd w:val="clear" w:color="auto" w:fill="EEEFF3"/>
            <w:vAlign w:val="center"/>
            <w:hideMark/>
          </w:tcPr>
          <w:p w14:paraId="640AAE98"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08D8F675"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10.400.000</w:t>
            </w:r>
          </w:p>
        </w:tc>
      </w:tr>
      <w:tr w:rsidR="00262CC1" w:rsidRPr="00AA2191" w14:paraId="469B93B1" w14:textId="77777777" w:rsidTr="00262CC1">
        <w:trPr>
          <w:tblCellSpacing w:w="0" w:type="dxa"/>
        </w:trPr>
        <w:tc>
          <w:tcPr>
            <w:tcW w:w="5171" w:type="dxa"/>
            <w:shd w:val="clear" w:color="auto" w:fill="EEEFF3"/>
            <w:hideMark/>
          </w:tcPr>
          <w:p w14:paraId="1B4BCAD7"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Nicaragua</w:t>
            </w:r>
          </w:p>
        </w:tc>
        <w:tc>
          <w:tcPr>
            <w:tcW w:w="0" w:type="auto"/>
            <w:shd w:val="clear" w:color="auto" w:fill="EEEFF3"/>
            <w:vAlign w:val="center"/>
            <w:hideMark/>
          </w:tcPr>
          <w:p w14:paraId="45B16BDA"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42836A8E"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5.815.526</w:t>
            </w:r>
          </w:p>
        </w:tc>
      </w:tr>
      <w:tr w:rsidR="00262CC1" w:rsidRPr="00AA2191" w14:paraId="5054EA32" w14:textId="77777777" w:rsidTr="00262CC1">
        <w:trPr>
          <w:tblCellSpacing w:w="0" w:type="dxa"/>
        </w:trPr>
        <w:tc>
          <w:tcPr>
            <w:tcW w:w="5171" w:type="dxa"/>
            <w:shd w:val="clear" w:color="auto" w:fill="EEEFF3"/>
            <w:hideMark/>
          </w:tcPr>
          <w:p w14:paraId="597DB96D"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Dominica</w:t>
            </w:r>
          </w:p>
        </w:tc>
        <w:tc>
          <w:tcPr>
            <w:tcW w:w="0" w:type="auto"/>
            <w:shd w:val="clear" w:color="auto" w:fill="EEEFF3"/>
            <w:vAlign w:val="center"/>
            <w:hideMark/>
          </w:tcPr>
          <w:p w14:paraId="473F796B"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6921CA25"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69.625</w:t>
            </w:r>
          </w:p>
        </w:tc>
      </w:tr>
      <w:tr w:rsidR="00262CC1" w:rsidRPr="00AA2191" w14:paraId="2F81026F" w14:textId="77777777" w:rsidTr="00262CC1">
        <w:trPr>
          <w:tblCellSpacing w:w="0" w:type="dxa"/>
        </w:trPr>
        <w:tc>
          <w:tcPr>
            <w:tcW w:w="5171" w:type="dxa"/>
            <w:shd w:val="clear" w:color="auto" w:fill="EEEFF3"/>
            <w:hideMark/>
          </w:tcPr>
          <w:p w14:paraId="64A96A8F" w14:textId="77777777" w:rsidR="000F3C21" w:rsidRPr="00AA2191" w:rsidRDefault="000F3C21" w:rsidP="000F3C21">
            <w:pPr>
              <w:pStyle w:val="NormalWeb"/>
              <w:contextualSpacing/>
              <w:jc w:val="both"/>
              <w:rPr>
                <w:rFonts w:ascii="Georgia" w:hAnsi="Georgia" w:cs="Arial"/>
                <w:sz w:val="20"/>
                <w:szCs w:val="20"/>
                <w:lang w:val="es-ES"/>
              </w:rPr>
            </w:pPr>
            <w:r w:rsidRPr="00AA2191">
              <w:rPr>
                <w:rFonts w:ascii="Georgia" w:hAnsi="Georgia" w:cs="Arial"/>
                <w:sz w:val="20"/>
                <w:szCs w:val="20"/>
                <w:lang w:val="es-ES"/>
              </w:rPr>
              <w:t>San Vicente y las Granadinas</w:t>
            </w:r>
          </w:p>
        </w:tc>
        <w:tc>
          <w:tcPr>
            <w:tcW w:w="0" w:type="auto"/>
            <w:shd w:val="clear" w:color="auto" w:fill="EEEFF3"/>
            <w:vAlign w:val="center"/>
            <w:hideMark/>
          </w:tcPr>
          <w:p w14:paraId="5269ED74"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44C75E7F"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111.380</w:t>
            </w:r>
          </w:p>
        </w:tc>
      </w:tr>
      <w:tr w:rsidR="00262CC1" w:rsidRPr="00AA2191" w14:paraId="54A33D7F" w14:textId="77777777" w:rsidTr="00262CC1">
        <w:trPr>
          <w:tblCellSpacing w:w="0" w:type="dxa"/>
        </w:trPr>
        <w:tc>
          <w:tcPr>
            <w:tcW w:w="5171" w:type="dxa"/>
            <w:shd w:val="clear" w:color="auto" w:fill="EEEFF3"/>
            <w:hideMark/>
          </w:tcPr>
          <w:p w14:paraId="03471D11"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Ecuador</w:t>
            </w:r>
          </w:p>
        </w:tc>
        <w:tc>
          <w:tcPr>
            <w:tcW w:w="0" w:type="auto"/>
            <w:shd w:val="clear" w:color="auto" w:fill="EEEFF3"/>
            <w:vAlign w:val="center"/>
            <w:hideMark/>
          </w:tcPr>
          <w:p w14:paraId="5A32C641"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68EC847A"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14.483.499</w:t>
            </w:r>
          </w:p>
        </w:tc>
      </w:tr>
      <w:tr w:rsidR="00262CC1" w:rsidRPr="00AA2191" w14:paraId="20DD91E5" w14:textId="77777777" w:rsidTr="00262CC1">
        <w:trPr>
          <w:tblCellSpacing w:w="0" w:type="dxa"/>
        </w:trPr>
        <w:tc>
          <w:tcPr>
            <w:tcW w:w="5171" w:type="dxa"/>
            <w:shd w:val="clear" w:color="auto" w:fill="EEEFF3"/>
            <w:hideMark/>
          </w:tcPr>
          <w:p w14:paraId="157B10AC"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Antigua y Barbuda</w:t>
            </w:r>
          </w:p>
        </w:tc>
        <w:tc>
          <w:tcPr>
            <w:tcW w:w="0" w:type="auto"/>
            <w:shd w:val="clear" w:color="auto" w:fill="EEEFF3"/>
            <w:vAlign w:val="center"/>
            <w:hideMark/>
          </w:tcPr>
          <w:p w14:paraId="2D3B60AA"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59F82CDA" w14:textId="77777777" w:rsidR="000F3C21" w:rsidRPr="00AA2191" w:rsidRDefault="000F3C21" w:rsidP="000F3C21">
            <w:pPr>
              <w:pStyle w:val="NormalWeb"/>
              <w:contextualSpacing/>
              <w:jc w:val="both"/>
              <w:rPr>
                <w:rFonts w:ascii="Georgia" w:hAnsi="Georgia" w:cs="Arial"/>
                <w:sz w:val="20"/>
                <w:szCs w:val="20"/>
              </w:rPr>
            </w:pPr>
            <w:r w:rsidRPr="00AA2191">
              <w:rPr>
                <w:rFonts w:ascii="Georgia" w:hAnsi="Georgia" w:cs="Arial"/>
                <w:sz w:val="20"/>
                <w:szCs w:val="20"/>
              </w:rPr>
              <w:t>85.903</w:t>
            </w:r>
          </w:p>
        </w:tc>
      </w:tr>
      <w:tr w:rsidR="00262CC1" w:rsidRPr="00AA2191" w14:paraId="65184FCF" w14:textId="77777777" w:rsidTr="00262CC1">
        <w:trPr>
          <w:tblCellSpacing w:w="0" w:type="dxa"/>
        </w:trPr>
        <w:tc>
          <w:tcPr>
            <w:tcW w:w="5171" w:type="dxa"/>
            <w:shd w:val="clear" w:color="auto" w:fill="EEEFF3"/>
            <w:hideMark/>
          </w:tcPr>
          <w:p w14:paraId="6F32CAD7" w14:textId="77777777" w:rsidR="000F3C21" w:rsidRPr="00AA2191" w:rsidRDefault="000F3C21" w:rsidP="000F3C21">
            <w:pPr>
              <w:pStyle w:val="NormalWeb"/>
              <w:contextualSpacing/>
              <w:jc w:val="both"/>
              <w:rPr>
                <w:rFonts w:ascii="Georgia" w:hAnsi="Georgia" w:cs="Arial"/>
                <w:sz w:val="20"/>
                <w:szCs w:val="20"/>
              </w:rPr>
            </w:pPr>
            <w:r w:rsidRPr="00AA2191">
              <w:rPr>
                <w:rStyle w:val="lev"/>
                <w:rFonts w:ascii="Georgia" w:hAnsi="Georgia" w:cs="Arial"/>
                <w:sz w:val="20"/>
                <w:szCs w:val="20"/>
              </w:rPr>
              <w:t>Total</w:t>
            </w:r>
          </w:p>
        </w:tc>
        <w:tc>
          <w:tcPr>
            <w:tcW w:w="0" w:type="auto"/>
            <w:shd w:val="clear" w:color="auto" w:fill="EEEFF3"/>
            <w:vAlign w:val="center"/>
            <w:hideMark/>
          </w:tcPr>
          <w:p w14:paraId="0A9C9358" w14:textId="77777777" w:rsidR="000F3C21" w:rsidRPr="00AA2191" w:rsidRDefault="000F3C21" w:rsidP="000F3C21">
            <w:pPr>
              <w:pStyle w:val="NormalWeb"/>
              <w:contextualSpacing/>
              <w:jc w:val="both"/>
              <w:rPr>
                <w:rFonts w:ascii="Georgia" w:hAnsi="Georgia" w:cs="Arial"/>
                <w:sz w:val="20"/>
                <w:szCs w:val="20"/>
              </w:rPr>
            </w:pPr>
          </w:p>
        </w:tc>
        <w:tc>
          <w:tcPr>
            <w:tcW w:w="3469" w:type="dxa"/>
            <w:shd w:val="clear" w:color="auto" w:fill="EEEFF3"/>
            <w:vAlign w:val="center"/>
            <w:hideMark/>
          </w:tcPr>
          <w:p w14:paraId="33CD468D" w14:textId="77777777" w:rsidR="000F3C21" w:rsidRPr="00AA2191" w:rsidRDefault="000F3C21" w:rsidP="000F3C21">
            <w:pPr>
              <w:pStyle w:val="NormalWeb"/>
              <w:contextualSpacing/>
              <w:jc w:val="both"/>
              <w:rPr>
                <w:rFonts w:ascii="Georgia" w:hAnsi="Georgia" w:cs="Arial"/>
                <w:sz w:val="20"/>
                <w:szCs w:val="20"/>
              </w:rPr>
            </w:pPr>
            <w:r w:rsidRPr="00AA2191">
              <w:rPr>
                <w:rStyle w:val="lev"/>
                <w:rFonts w:ascii="Georgia" w:hAnsi="Georgia" w:cs="Arial"/>
                <w:sz w:val="20"/>
                <w:szCs w:val="20"/>
              </w:rPr>
              <w:t>71.479.532</w:t>
            </w:r>
          </w:p>
        </w:tc>
      </w:tr>
    </w:tbl>
    <w:p w14:paraId="70BAA811" w14:textId="77777777" w:rsidR="000F3C21" w:rsidRPr="0086374C" w:rsidRDefault="000F3C21" w:rsidP="00D20338">
      <w:pPr>
        <w:pStyle w:val="style3"/>
        <w:contextualSpacing/>
        <w:jc w:val="both"/>
        <w:rPr>
          <w:rStyle w:val="lev"/>
          <w:rFonts w:ascii="Georgia" w:hAnsi="Georgia" w:cs="Arial"/>
          <w:color w:val="000000"/>
          <w:sz w:val="20"/>
          <w:szCs w:val="20"/>
          <w:u w:val="single"/>
          <w:lang w:val="es-ES"/>
        </w:rPr>
      </w:pPr>
      <w:r w:rsidRPr="0086374C">
        <w:rPr>
          <w:rStyle w:val="lev"/>
          <w:rFonts w:ascii="Georgia" w:hAnsi="Georgia" w:cs="Arial"/>
          <w:color w:val="000000"/>
          <w:sz w:val="20"/>
          <w:szCs w:val="20"/>
          <w:u w:val="single"/>
          <w:lang w:val="es-ES"/>
        </w:rPr>
        <w:t>DE QUÉ FORMA NOS ESTAMOS INTEGRANDO?</w:t>
      </w:r>
    </w:p>
    <w:p w14:paraId="43CE7548" w14:textId="77777777" w:rsidR="000F3C21" w:rsidRPr="009B2CBC" w:rsidRDefault="000F3C21" w:rsidP="00D20338">
      <w:pPr>
        <w:pStyle w:val="style3"/>
        <w:contextualSpacing/>
        <w:jc w:val="both"/>
        <w:rPr>
          <w:rFonts w:ascii="Georgia" w:hAnsi="Georgia" w:cs="Arial"/>
          <w:b/>
          <w:bCs/>
          <w:color w:val="000000"/>
          <w:sz w:val="20"/>
          <w:szCs w:val="20"/>
          <w:lang w:val="es-ES"/>
        </w:rPr>
      </w:pPr>
      <w:r w:rsidRPr="00AA2191">
        <w:rPr>
          <w:rFonts w:ascii="Georgia" w:hAnsi="Georgia" w:cs="Arial"/>
          <w:color w:val="000000"/>
          <w:sz w:val="20"/>
          <w:szCs w:val="20"/>
          <w:lang w:val="es-ES"/>
        </w:rPr>
        <w:t xml:space="preserve">Por ejemplo, a través de los </w:t>
      </w:r>
      <w:r w:rsidRPr="00733462">
        <w:rPr>
          <w:rFonts w:ascii="Georgia" w:hAnsi="Georgia" w:cs="Arial"/>
          <w:b/>
          <w:color w:val="000000"/>
          <w:sz w:val="20"/>
          <w:szCs w:val="20"/>
          <w:lang w:val="es-ES"/>
        </w:rPr>
        <w:t>Tratados de Comercio de los Pueblos</w:t>
      </w:r>
      <w:r w:rsidRPr="00AA2191">
        <w:rPr>
          <w:rFonts w:ascii="Georgia" w:hAnsi="Georgia" w:cs="Arial"/>
          <w:color w:val="000000"/>
          <w:sz w:val="20"/>
          <w:szCs w:val="20"/>
          <w:lang w:val="es-ES"/>
        </w:rPr>
        <w:t xml:space="preserve"> y los Proyectos y Empresas Grannacionales. Acuerdos entre los países para ir avanzando en el desarrollo sostenible, aprovechando las potencialidades de cada uno y atendiendo las necesidades sociales de mayor urgencia para la población.</w:t>
      </w:r>
    </w:p>
    <w:p w14:paraId="62763494" w14:textId="77777777" w:rsidR="000F3C21" w:rsidRPr="0086374C" w:rsidRDefault="000F3C21" w:rsidP="00D20338">
      <w:pPr>
        <w:pStyle w:val="style3"/>
        <w:contextualSpacing/>
        <w:jc w:val="both"/>
        <w:rPr>
          <w:rStyle w:val="lev"/>
          <w:rFonts w:ascii="Georgia" w:hAnsi="Georgia" w:cs="Arial"/>
          <w:color w:val="000000"/>
          <w:sz w:val="20"/>
          <w:szCs w:val="20"/>
          <w:u w:val="single"/>
          <w:lang w:val="es-ES"/>
        </w:rPr>
      </w:pPr>
      <w:r w:rsidRPr="0086374C">
        <w:rPr>
          <w:rStyle w:val="lev"/>
          <w:rFonts w:ascii="Georgia" w:hAnsi="Georgia" w:cs="Arial"/>
          <w:color w:val="000000"/>
          <w:sz w:val="20"/>
          <w:szCs w:val="20"/>
          <w:u w:val="single"/>
          <w:lang w:val="es-ES"/>
        </w:rPr>
        <w:t>¿QUÉ SON LOS TCP TRATADOS DE COMERCIO DE LOS PUEBLOS?</w:t>
      </w:r>
    </w:p>
    <w:p w14:paraId="6BCC0168" w14:textId="4A9A12E2" w:rsidR="000F3C21" w:rsidRDefault="000F3C21" w:rsidP="00D20338">
      <w:pPr>
        <w:pStyle w:val="style3"/>
        <w:contextualSpacing/>
        <w:jc w:val="both"/>
        <w:rPr>
          <w:rFonts w:ascii="Georgia" w:hAnsi="Georgia" w:cs="Arial"/>
          <w:color w:val="000000"/>
          <w:sz w:val="20"/>
          <w:szCs w:val="20"/>
          <w:lang w:val="es-ES"/>
        </w:rPr>
      </w:pPr>
      <w:r w:rsidRPr="00AA2191">
        <w:rPr>
          <w:rFonts w:ascii="Georgia" w:hAnsi="Georgia" w:cs="Arial"/>
          <w:color w:val="000000"/>
          <w:sz w:val="20"/>
          <w:szCs w:val="20"/>
          <w:lang w:val="es-ES"/>
        </w:rPr>
        <w:t xml:space="preserve">Son tratados de intercambio de bienes y servicios para satisfacer las necesidades de los pueblos. Se sustentan en los </w:t>
      </w:r>
      <w:r w:rsidRPr="00733462">
        <w:rPr>
          <w:rFonts w:ascii="Georgia" w:hAnsi="Georgia" w:cs="Arial"/>
          <w:b/>
          <w:color w:val="000000"/>
          <w:sz w:val="20"/>
          <w:szCs w:val="20"/>
          <w:lang w:val="es-ES"/>
        </w:rPr>
        <w:t>principios de solidaridad, reciprocidad, transferencia tecnológica</w:t>
      </w:r>
      <w:r w:rsidRPr="00AA2191">
        <w:rPr>
          <w:rFonts w:ascii="Georgia" w:hAnsi="Georgia" w:cs="Arial"/>
          <w:color w:val="000000"/>
          <w:sz w:val="20"/>
          <w:szCs w:val="20"/>
          <w:lang w:val="es-ES"/>
        </w:rPr>
        <w:t xml:space="preserve">, aprovechamiento de las ventajas de cada país, ahorro de recursos e incluyen </w:t>
      </w:r>
      <w:r w:rsidRPr="00733462">
        <w:rPr>
          <w:rFonts w:ascii="Georgia" w:hAnsi="Georgia" w:cs="Arial"/>
          <w:b/>
          <w:color w:val="000000"/>
          <w:sz w:val="20"/>
          <w:szCs w:val="20"/>
          <w:lang w:val="es-ES"/>
        </w:rPr>
        <w:t>convenios crediticios</w:t>
      </w:r>
      <w:r w:rsidRPr="00AA2191">
        <w:rPr>
          <w:rFonts w:ascii="Georgia" w:hAnsi="Georgia" w:cs="Arial"/>
          <w:color w:val="000000"/>
          <w:sz w:val="20"/>
          <w:szCs w:val="20"/>
          <w:lang w:val="es-ES"/>
        </w:rPr>
        <w:t xml:space="preserve"> </w:t>
      </w:r>
      <w:r>
        <w:rPr>
          <w:rFonts w:ascii="Georgia" w:hAnsi="Georgia" w:cs="Arial"/>
          <w:color w:val="000000"/>
          <w:sz w:val="20"/>
          <w:szCs w:val="20"/>
          <w:lang w:val="es-ES"/>
        </w:rPr>
        <w:t>(</w:t>
      </w:r>
      <w:r>
        <w:rPr>
          <w:rFonts w:ascii="Georgia" w:hAnsi="Georgia" w:cs="Arial"/>
          <w:i/>
          <w:color w:val="000000"/>
          <w:sz w:val="20"/>
          <w:szCs w:val="20"/>
          <w:lang w:val="es-ES"/>
        </w:rPr>
        <w:t>accords sur les prêts</w:t>
      </w:r>
      <w:r>
        <w:rPr>
          <w:rFonts w:ascii="Georgia" w:hAnsi="Georgia" w:cs="Arial"/>
          <w:color w:val="000000"/>
          <w:sz w:val="20"/>
          <w:szCs w:val="20"/>
          <w:lang w:val="es-ES"/>
        </w:rPr>
        <w:t xml:space="preserve">) </w:t>
      </w:r>
      <w:r w:rsidRPr="00AA2191">
        <w:rPr>
          <w:rFonts w:ascii="Georgia" w:hAnsi="Georgia" w:cs="Arial"/>
          <w:color w:val="000000"/>
          <w:sz w:val="20"/>
          <w:szCs w:val="20"/>
          <w:lang w:val="es-ES"/>
        </w:rPr>
        <w:t>p</w:t>
      </w:r>
      <w:r>
        <w:rPr>
          <w:rFonts w:ascii="Georgia" w:hAnsi="Georgia" w:cs="Arial"/>
          <w:color w:val="000000"/>
          <w:sz w:val="20"/>
          <w:szCs w:val="20"/>
          <w:lang w:val="es-ES"/>
        </w:rPr>
        <w:t>ara facilitar los pagos (</w:t>
      </w:r>
      <w:r w:rsidRPr="00733462">
        <w:rPr>
          <w:rFonts w:ascii="Georgia" w:hAnsi="Georgia" w:cs="Arial"/>
          <w:i/>
          <w:color w:val="000000"/>
          <w:sz w:val="20"/>
          <w:szCs w:val="20"/>
          <w:lang w:val="es-ES"/>
        </w:rPr>
        <w:t>pai</w:t>
      </w:r>
      <w:r w:rsidR="00351ED0">
        <w:rPr>
          <w:rFonts w:ascii="Georgia" w:hAnsi="Georgia" w:cs="Arial"/>
          <w:i/>
          <w:color w:val="000000"/>
          <w:sz w:val="20"/>
          <w:szCs w:val="20"/>
          <w:lang w:val="es-ES"/>
        </w:rPr>
        <w:t>e</w:t>
      </w:r>
      <w:r w:rsidRPr="00733462">
        <w:rPr>
          <w:rFonts w:ascii="Georgia" w:hAnsi="Georgia" w:cs="Arial"/>
          <w:i/>
          <w:color w:val="000000"/>
          <w:sz w:val="20"/>
          <w:szCs w:val="20"/>
          <w:lang w:val="es-ES"/>
        </w:rPr>
        <w:t>ments</w:t>
      </w:r>
      <w:r>
        <w:rPr>
          <w:rFonts w:ascii="Georgia" w:hAnsi="Georgia" w:cs="Arial"/>
          <w:color w:val="000000"/>
          <w:sz w:val="20"/>
          <w:szCs w:val="20"/>
          <w:lang w:val="es-ES"/>
        </w:rPr>
        <w:t>)</w:t>
      </w:r>
      <w:r w:rsidRPr="00AA2191">
        <w:rPr>
          <w:rFonts w:ascii="Georgia" w:hAnsi="Georgia" w:cs="Arial"/>
          <w:color w:val="000000"/>
          <w:sz w:val="20"/>
          <w:szCs w:val="20"/>
          <w:lang w:val="es-ES"/>
        </w:rPr>
        <w:t>.</w:t>
      </w:r>
    </w:p>
    <w:p w14:paraId="2F9156D5" w14:textId="6A41A3A8" w:rsidR="000F3C21" w:rsidRPr="00993A96" w:rsidRDefault="000F3C21" w:rsidP="00D20338">
      <w:pPr>
        <w:pStyle w:val="style3"/>
        <w:contextualSpacing/>
        <w:jc w:val="both"/>
        <w:rPr>
          <w:rFonts w:ascii="Georgia" w:hAnsi="Georgia" w:cs="Arial"/>
          <w:b/>
          <w:bCs/>
          <w:color w:val="000000"/>
          <w:sz w:val="20"/>
          <w:szCs w:val="20"/>
          <w:lang w:val="es-ES"/>
        </w:rPr>
        <w:sectPr w:rsidR="000F3C21" w:rsidRPr="00993A96" w:rsidSect="000F3C21">
          <w:type w:val="continuous"/>
          <w:pgSz w:w="11900" w:h="16840"/>
          <w:pgMar w:top="1417" w:right="1417" w:bottom="1417" w:left="1417" w:header="708" w:footer="708" w:gutter="0"/>
          <w:cols w:space="708"/>
          <w:docGrid w:linePitch="360"/>
        </w:sectPr>
      </w:pPr>
      <w:r w:rsidRPr="00AA2191">
        <w:rPr>
          <w:rFonts w:ascii="Georgia" w:hAnsi="Georgia" w:cs="Arial"/>
          <w:color w:val="000000"/>
          <w:sz w:val="20"/>
          <w:szCs w:val="20"/>
          <w:lang w:val="es-ES"/>
        </w:rPr>
        <w:t xml:space="preserve">Los TCP nacen, para </w:t>
      </w:r>
      <w:r w:rsidRPr="00733462">
        <w:rPr>
          <w:rFonts w:ascii="Georgia" w:hAnsi="Georgia" w:cs="Arial"/>
          <w:b/>
          <w:color w:val="000000"/>
          <w:sz w:val="20"/>
          <w:szCs w:val="20"/>
          <w:lang w:val="es-ES"/>
        </w:rPr>
        <w:t>enfrentar a los TLC, Tratados de Libre Comercio, impuestos por Estados Unidos</w:t>
      </w:r>
      <w:r w:rsidRPr="00AA2191">
        <w:rPr>
          <w:rFonts w:ascii="Georgia" w:hAnsi="Georgia" w:cs="Arial"/>
          <w:color w:val="000000"/>
          <w:sz w:val="20"/>
          <w:szCs w:val="20"/>
          <w:lang w:val="es-ES"/>
        </w:rPr>
        <w:t xml:space="preserve">, que conducen al desempleo y la marginación de nuestros pueblos, por la destrucción de las economías nacionales, a favor de la penetración del </w:t>
      </w:r>
      <w:r w:rsidRPr="00733462">
        <w:rPr>
          <w:rFonts w:ascii="Georgia" w:hAnsi="Georgia" w:cs="Arial"/>
          <w:b/>
          <w:color w:val="000000"/>
          <w:sz w:val="20"/>
          <w:szCs w:val="20"/>
          <w:lang w:val="es-ES"/>
        </w:rPr>
        <w:t>gran capital imperialist</w:t>
      </w:r>
      <w:r w:rsidR="0030516A">
        <w:rPr>
          <w:rFonts w:ascii="Georgia" w:hAnsi="Georgia" w:cs="Arial"/>
          <w:b/>
          <w:color w:val="000000"/>
          <w:sz w:val="20"/>
          <w:szCs w:val="20"/>
          <w:lang w:val="es-ES"/>
        </w:rPr>
        <w:t>a.</w:t>
      </w:r>
    </w:p>
    <w:p w14:paraId="1E3814E0" w14:textId="77777777" w:rsidR="0030516A" w:rsidRDefault="0030516A" w:rsidP="0030516A">
      <w:pPr>
        <w:pStyle w:val="Paragraphedeliste"/>
        <w:ind w:left="1440"/>
        <w:jc w:val="both"/>
        <w:rPr>
          <w:rFonts w:ascii="Times New Roman" w:hAnsi="Times New Roman" w:cs="Times New Roman"/>
          <w:lang w:val="es-ES"/>
        </w:rPr>
      </w:pPr>
    </w:p>
    <w:p w14:paraId="16B69143" w14:textId="291CDABD" w:rsidR="00993A96" w:rsidRPr="0001442D" w:rsidRDefault="00817787" w:rsidP="00901099">
      <w:pPr>
        <w:pStyle w:val="Paragraphedeliste"/>
        <w:numPr>
          <w:ilvl w:val="0"/>
          <w:numId w:val="26"/>
        </w:numPr>
        <w:jc w:val="both"/>
        <w:rPr>
          <w:rFonts w:ascii="Times New Roman" w:hAnsi="Times New Roman" w:cs="Times New Roman"/>
          <w:lang w:val="es-ES"/>
        </w:rPr>
      </w:pPr>
      <w:r w:rsidRPr="0001442D">
        <w:rPr>
          <w:rFonts w:ascii="Times New Roman" w:hAnsi="Times New Roman" w:cs="Times New Roman"/>
          <w:lang w:val="es-ES"/>
        </w:rPr>
        <w:t xml:space="preserve">Miembro de </w:t>
      </w:r>
      <w:r w:rsidRPr="0001442D">
        <w:rPr>
          <w:rFonts w:ascii="Times New Roman" w:hAnsi="Times New Roman" w:cs="Times New Roman"/>
          <w:b/>
          <w:sz w:val="28"/>
          <w:szCs w:val="28"/>
          <w:u w:val="single"/>
          <w:lang w:val="es-ES"/>
        </w:rPr>
        <w:t>Petrocaribe</w:t>
      </w:r>
    </w:p>
    <w:p w14:paraId="60CA6A87" w14:textId="77777777" w:rsidR="00993A96" w:rsidRPr="0001442D" w:rsidRDefault="00993A96" w:rsidP="00D20338">
      <w:pPr>
        <w:contextualSpacing/>
        <w:jc w:val="both"/>
        <w:rPr>
          <w:rFonts w:ascii="Times New Roman" w:hAnsi="Times New Roman" w:cs="Times New Roman"/>
          <w:lang w:val="es-ES"/>
        </w:rPr>
      </w:pPr>
      <w:r w:rsidRPr="0001442D">
        <w:rPr>
          <w:rFonts w:ascii="Times New Roman" w:hAnsi="Times New Roman" w:cs="Times New Roman"/>
          <w:lang w:val="es-ES"/>
        </w:rPr>
        <w:t>O</w:t>
      </w:r>
      <w:r w:rsidR="00194709" w:rsidRPr="0001442D">
        <w:rPr>
          <w:rFonts w:ascii="Times New Roman" w:hAnsi="Times New Roman" w:cs="Times New Roman"/>
          <w:lang w:val="es-ES"/>
        </w:rPr>
        <w:t xml:space="preserve">rganización en el marco de la cual Cuba recibe </w:t>
      </w:r>
      <w:r w:rsidR="00194709" w:rsidRPr="0001442D">
        <w:rPr>
          <w:rFonts w:ascii="Times New Roman" w:hAnsi="Times New Roman" w:cs="Times New Roman"/>
          <w:b/>
          <w:lang w:val="es-ES"/>
        </w:rPr>
        <w:t>crudo</w:t>
      </w:r>
      <w:r w:rsidR="00194709" w:rsidRPr="0001442D">
        <w:rPr>
          <w:rFonts w:ascii="Times New Roman" w:hAnsi="Times New Roman" w:cs="Times New Roman"/>
          <w:lang w:val="es-ES"/>
        </w:rPr>
        <w:t xml:space="preserve"> (</w:t>
      </w:r>
      <w:r w:rsidR="00194709" w:rsidRPr="0001442D">
        <w:rPr>
          <w:rFonts w:ascii="Times New Roman" w:hAnsi="Times New Roman" w:cs="Times New Roman"/>
          <w:i/>
          <w:lang w:val="es-ES"/>
        </w:rPr>
        <w:t>brut</w:t>
      </w:r>
      <w:r w:rsidR="00194709" w:rsidRPr="0001442D">
        <w:rPr>
          <w:rFonts w:ascii="Times New Roman" w:hAnsi="Times New Roman" w:cs="Times New Roman"/>
          <w:lang w:val="es-ES"/>
        </w:rPr>
        <w:t xml:space="preserve">) de Venezuela con </w:t>
      </w:r>
      <w:r w:rsidR="00194709" w:rsidRPr="0001442D">
        <w:rPr>
          <w:rFonts w:ascii="Times New Roman" w:hAnsi="Times New Roman" w:cs="Times New Roman"/>
          <w:b/>
          <w:lang w:val="es-ES"/>
        </w:rPr>
        <w:t>condiciones preferenciales</w:t>
      </w:r>
      <w:r w:rsidR="00194709" w:rsidRPr="0001442D">
        <w:rPr>
          <w:rFonts w:ascii="Times New Roman" w:hAnsi="Times New Roman" w:cs="Times New Roman"/>
          <w:lang w:val="es-ES"/>
        </w:rPr>
        <w:t xml:space="preserve">, no a precio de mercado. </w:t>
      </w:r>
    </w:p>
    <w:p w14:paraId="69045E57" w14:textId="13D33CEC" w:rsidR="00817787" w:rsidRPr="0001442D" w:rsidRDefault="00194709" w:rsidP="00D20338">
      <w:pPr>
        <w:contextualSpacing/>
        <w:jc w:val="both"/>
        <w:rPr>
          <w:rFonts w:ascii="Times New Roman" w:hAnsi="Times New Roman" w:cs="Times New Roman"/>
          <w:lang w:val="es-ES"/>
        </w:rPr>
      </w:pPr>
      <w:r w:rsidRPr="0001442D">
        <w:rPr>
          <w:rFonts w:ascii="Times New Roman" w:hAnsi="Times New Roman" w:cs="Times New Roman"/>
          <w:lang w:val="es-ES"/>
        </w:rPr>
        <w:t xml:space="preserve">Sin embargo, hay que indicar que </w:t>
      </w:r>
      <w:r w:rsidRPr="00351ED0">
        <w:rPr>
          <w:rFonts w:ascii="Times New Roman" w:hAnsi="Times New Roman" w:cs="Times New Roman"/>
          <w:b/>
          <w:lang w:val="es-ES"/>
        </w:rPr>
        <w:t>desde</w:t>
      </w:r>
      <w:r w:rsidRPr="0001442D">
        <w:rPr>
          <w:rFonts w:ascii="Times New Roman" w:hAnsi="Times New Roman" w:cs="Times New Roman"/>
          <w:lang w:val="es-ES"/>
        </w:rPr>
        <w:t xml:space="preserve"> el inicio de la </w:t>
      </w:r>
      <w:r w:rsidRPr="00351ED0">
        <w:rPr>
          <w:rFonts w:ascii="Times New Roman" w:hAnsi="Times New Roman" w:cs="Times New Roman"/>
          <w:b/>
          <w:lang w:val="es-ES"/>
        </w:rPr>
        <w:t>crisis en Venezuela (2014)</w:t>
      </w:r>
      <w:r w:rsidRPr="0001442D">
        <w:rPr>
          <w:rFonts w:ascii="Times New Roman" w:hAnsi="Times New Roman" w:cs="Times New Roman"/>
          <w:lang w:val="es-ES"/>
        </w:rPr>
        <w:t xml:space="preserve"> y la </w:t>
      </w:r>
      <w:r w:rsidRPr="00351ED0">
        <w:rPr>
          <w:rFonts w:ascii="Times New Roman" w:hAnsi="Times New Roman" w:cs="Times New Roman"/>
          <w:lang w:val="es-ES"/>
        </w:rPr>
        <w:t>baja internacional de los precios de los hidrocarburos</w:t>
      </w:r>
      <w:r w:rsidRPr="0001442D">
        <w:rPr>
          <w:rFonts w:ascii="Times New Roman" w:hAnsi="Times New Roman" w:cs="Times New Roman"/>
          <w:lang w:val="es-ES"/>
        </w:rPr>
        <w:t xml:space="preserve"> que retroalimenta la crisis en Venezuela (</w:t>
      </w:r>
      <w:r w:rsidRPr="00351ED0">
        <w:rPr>
          <w:rFonts w:ascii="Times New Roman" w:hAnsi="Times New Roman" w:cs="Times New Roman"/>
          <w:sz w:val="22"/>
          <w:szCs w:val="22"/>
          <w:lang w:val="es-ES"/>
        </w:rPr>
        <w:t xml:space="preserve">si hubiera vendido crudo a precio de mercado, hubiera recibido mayores ingresos y no estaría en la situación de </w:t>
      </w:r>
      <w:r w:rsidR="000F3C21" w:rsidRPr="00351ED0">
        <w:rPr>
          <w:rFonts w:ascii="Times New Roman" w:hAnsi="Times New Roman" w:cs="Times New Roman"/>
          <w:sz w:val="22"/>
          <w:szCs w:val="22"/>
          <w:lang w:val="es-ES"/>
        </w:rPr>
        <w:t>colapso económico</w:t>
      </w:r>
      <w:r w:rsidR="00351ED0">
        <w:rPr>
          <w:rFonts w:ascii="Times New Roman" w:hAnsi="Times New Roman" w:cs="Times New Roman"/>
          <w:lang w:val="es-ES"/>
        </w:rPr>
        <w:t>)</w:t>
      </w:r>
      <w:r w:rsidR="000F3C21" w:rsidRPr="0001442D">
        <w:rPr>
          <w:rFonts w:ascii="Times New Roman" w:hAnsi="Times New Roman" w:cs="Times New Roman"/>
          <w:lang w:val="es-ES"/>
        </w:rPr>
        <w:t>, Cuba está recibi</w:t>
      </w:r>
      <w:r w:rsidRPr="0001442D">
        <w:rPr>
          <w:rFonts w:ascii="Times New Roman" w:hAnsi="Times New Roman" w:cs="Times New Roman"/>
          <w:lang w:val="es-ES"/>
        </w:rPr>
        <w:t xml:space="preserve">endo sólo la </w:t>
      </w:r>
      <w:r w:rsidRPr="00351ED0">
        <w:rPr>
          <w:rFonts w:ascii="Times New Roman" w:hAnsi="Times New Roman" w:cs="Times New Roman"/>
          <w:b/>
          <w:lang w:val="es-ES"/>
        </w:rPr>
        <w:t>mitad</w:t>
      </w:r>
      <w:r w:rsidRPr="0001442D">
        <w:rPr>
          <w:rFonts w:ascii="Times New Roman" w:hAnsi="Times New Roman" w:cs="Times New Roman"/>
          <w:lang w:val="es-ES"/>
        </w:rPr>
        <w:t xml:space="preserve"> de lo que recibía antes. </w:t>
      </w:r>
    </w:p>
    <w:p w14:paraId="688589BF" w14:textId="77777777" w:rsidR="0030516A" w:rsidRPr="0001442D" w:rsidRDefault="0030516A" w:rsidP="0030516A">
      <w:pPr>
        <w:pStyle w:val="Paragraphedeliste"/>
        <w:ind w:left="1440"/>
        <w:jc w:val="both"/>
        <w:rPr>
          <w:rFonts w:ascii="Times New Roman" w:hAnsi="Times New Roman" w:cs="Times New Roman"/>
          <w:lang w:val="es-ES"/>
        </w:rPr>
      </w:pPr>
    </w:p>
    <w:p w14:paraId="5625F047" w14:textId="69C3896B" w:rsidR="00993A96" w:rsidRPr="0001442D" w:rsidRDefault="00993A96" w:rsidP="00901099">
      <w:pPr>
        <w:pStyle w:val="Paragraphedeliste"/>
        <w:numPr>
          <w:ilvl w:val="0"/>
          <w:numId w:val="26"/>
        </w:numPr>
        <w:jc w:val="both"/>
        <w:rPr>
          <w:rFonts w:ascii="Times New Roman" w:hAnsi="Times New Roman" w:cs="Times New Roman"/>
          <w:lang w:val="es-ES"/>
        </w:rPr>
      </w:pPr>
      <w:r w:rsidRPr="0001442D">
        <w:rPr>
          <w:rFonts w:ascii="Times New Roman" w:hAnsi="Times New Roman" w:cs="Times New Roman"/>
          <w:lang w:val="es-ES"/>
        </w:rPr>
        <w:t xml:space="preserve">Miembro de la </w:t>
      </w:r>
      <w:r w:rsidRPr="0001442D">
        <w:rPr>
          <w:rFonts w:ascii="Times New Roman" w:hAnsi="Times New Roman" w:cs="Times New Roman"/>
          <w:b/>
          <w:sz w:val="28"/>
          <w:szCs w:val="28"/>
          <w:u w:val="single"/>
          <w:lang w:val="es-ES"/>
        </w:rPr>
        <w:t>CELAC</w:t>
      </w:r>
      <w:r w:rsidR="00817787" w:rsidRPr="0001442D">
        <w:rPr>
          <w:rFonts w:ascii="Times New Roman" w:hAnsi="Times New Roman" w:cs="Times New Roman"/>
          <w:lang w:val="es-ES"/>
        </w:rPr>
        <w:t xml:space="preserve"> </w:t>
      </w:r>
      <w:r w:rsidR="00D933B7" w:rsidRPr="0001442D">
        <w:rPr>
          <w:rFonts w:ascii="Times New Roman" w:hAnsi="Times New Roman"/>
          <w:lang w:val="es-ES"/>
        </w:rPr>
        <w:t xml:space="preserve">(Comunidad de </w:t>
      </w:r>
      <w:r w:rsidR="00351ED0">
        <w:rPr>
          <w:rFonts w:ascii="Times New Roman" w:hAnsi="Times New Roman"/>
          <w:lang w:val="es-ES"/>
        </w:rPr>
        <w:t>los Estados Latinoamericanos y C</w:t>
      </w:r>
      <w:r w:rsidR="00D933B7" w:rsidRPr="0001442D">
        <w:rPr>
          <w:rFonts w:ascii="Times New Roman" w:hAnsi="Times New Roman"/>
          <w:lang w:val="es-ES"/>
        </w:rPr>
        <w:t>aribeños)</w:t>
      </w:r>
    </w:p>
    <w:p w14:paraId="293E9FB4" w14:textId="5A257427" w:rsidR="00D933B7" w:rsidRPr="0001442D" w:rsidRDefault="00D933B7" w:rsidP="00D20338">
      <w:pPr>
        <w:pStyle w:val="NormalWeb"/>
        <w:jc w:val="both"/>
      </w:pPr>
      <w:r w:rsidRPr="0001442D">
        <w:rPr>
          <w:b/>
        </w:rPr>
        <w:t>Cuba</w:t>
      </w:r>
      <w:r w:rsidRPr="0001442D">
        <w:t xml:space="preserve"> asumió la presidencia de la organización en </w:t>
      </w:r>
      <w:r w:rsidRPr="0001442D">
        <w:rPr>
          <w:b/>
        </w:rPr>
        <w:t>2013</w:t>
      </w:r>
      <w:r w:rsidRPr="0001442D">
        <w:t>.</w:t>
      </w:r>
    </w:p>
    <w:p w14:paraId="5527158A" w14:textId="79D357E4" w:rsidR="00D21619" w:rsidRPr="0001442D" w:rsidRDefault="003C49BF" w:rsidP="00D20338">
      <w:pPr>
        <w:pStyle w:val="NormalWeb"/>
        <w:jc w:val="both"/>
      </w:pPr>
      <w:r w:rsidRPr="0001442D">
        <w:t xml:space="preserve">Reúne a 33 miembros del continente latinoamericano, </w:t>
      </w:r>
      <w:r w:rsidRPr="0001442D">
        <w:rPr>
          <w:b/>
        </w:rPr>
        <w:t>nació</w:t>
      </w:r>
      <w:r w:rsidRPr="0001442D">
        <w:t xml:space="preserve"> en diciembre de </w:t>
      </w:r>
      <w:r w:rsidRPr="0001442D">
        <w:rPr>
          <w:b/>
        </w:rPr>
        <w:t>2011</w:t>
      </w:r>
      <w:r w:rsidR="00D21619" w:rsidRPr="0001442D">
        <w:t xml:space="preserve"> a iniciativa del ahora fallecido (</w:t>
      </w:r>
      <w:r w:rsidR="00D21619" w:rsidRPr="0001442D">
        <w:rPr>
          <w:i/>
        </w:rPr>
        <w:t>défunt</w:t>
      </w:r>
      <w:r w:rsidR="00D21619" w:rsidRPr="0001442D">
        <w:t xml:space="preserve">) </w:t>
      </w:r>
      <w:r w:rsidR="00D21619" w:rsidRPr="0001442D">
        <w:rPr>
          <w:b/>
        </w:rPr>
        <w:t>Hugo Chávez</w:t>
      </w:r>
      <w:r w:rsidR="00D21619" w:rsidRPr="0001442D">
        <w:t xml:space="preserve">. </w:t>
      </w:r>
    </w:p>
    <w:p w14:paraId="40C7C8A8" w14:textId="0D7BCFBA" w:rsidR="00D21619" w:rsidRPr="0001442D" w:rsidRDefault="00D21619" w:rsidP="00D20338">
      <w:pPr>
        <w:pStyle w:val="NormalWeb"/>
        <w:jc w:val="both"/>
      </w:pPr>
      <w:r w:rsidRPr="0001442D">
        <w:rPr>
          <w:lang w:val="es-ES"/>
        </w:rPr>
        <w:t xml:space="preserve">Es un </w:t>
      </w:r>
      <w:r w:rsidRPr="0001442D">
        <w:rPr>
          <w:b/>
          <w:lang w:val="es-ES"/>
        </w:rPr>
        <w:t>foro</w:t>
      </w:r>
      <w:r w:rsidRPr="0001442D">
        <w:rPr>
          <w:lang w:val="es-ES"/>
        </w:rPr>
        <w:t xml:space="preserve"> sin burocracia ni personal, sin edificio propio, con jefes de Estado que asumen una presidencia rotativa, y se reúnen una vez al año para adoptar </w:t>
      </w:r>
      <w:r w:rsidRPr="0001442D">
        <w:rPr>
          <w:b/>
          <w:lang w:val="es-ES"/>
        </w:rPr>
        <w:t>resoluciones por consenso</w:t>
      </w:r>
      <w:r w:rsidRPr="0001442D">
        <w:rPr>
          <w:lang w:val="es-ES"/>
        </w:rPr>
        <w:t xml:space="preserve"> (no se puede adoptar si no hay consenso), y con participación </w:t>
      </w:r>
      <w:r w:rsidR="00351ED0">
        <w:rPr>
          <w:lang w:val="es-ES"/>
        </w:rPr>
        <w:t xml:space="preserve">de </w:t>
      </w:r>
      <w:r w:rsidRPr="0001442D">
        <w:rPr>
          <w:lang w:val="es-ES"/>
        </w:rPr>
        <w:t xml:space="preserve">cada país en la medida en que quieran (esto limita pues que haya una verdadera agenda anti-estadounidense o decisiones poco consensuales). Las decisiones conciernen </w:t>
      </w:r>
      <w:r w:rsidRPr="0001442D">
        <w:rPr>
          <w:b/>
          <w:lang w:val="es-ES"/>
        </w:rPr>
        <w:t xml:space="preserve">cuestiones </w:t>
      </w:r>
      <w:r w:rsidRPr="0001442D">
        <w:rPr>
          <w:lang w:val="es-ES"/>
        </w:rPr>
        <w:t xml:space="preserve">tan </w:t>
      </w:r>
      <w:r w:rsidRPr="0001442D">
        <w:rPr>
          <w:b/>
          <w:lang w:val="es-ES"/>
        </w:rPr>
        <w:t>distintas</w:t>
      </w:r>
      <w:r w:rsidRPr="0001442D">
        <w:rPr>
          <w:lang w:val="es-ES"/>
        </w:rPr>
        <w:t xml:space="preserve"> como las políticas de estímulo a la </w:t>
      </w:r>
      <w:r w:rsidRPr="00351ED0">
        <w:rPr>
          <w:lang w:val="es-ES"/>
        </w:rPr>
        <w:t>ciencia e innovación</w:t>
      </w:r>
      <w:r w:rsidRPr="0001442D">
        <w:rPr>
          <w:lang w:val="es-ES"/>
        </w:rPr>
        <w:t>, el fomento del cultivo de coca, la postura que adoptar en el conflicto argentino-británico de las Malvinas (islas británicas cuya soberanía viene reclamada por Argentina) o ante el embargo a Cuba.</w:t>
      </w:r>
    </w:p>
    <w:p w14:paraId="257D057C" w14:textId="461ADD56" w:rsidR="00D933B7" w:rsidRPr="0001442D" w:rsidRDefault="00D21619" w:rsidP="00D20338">
      <w:pPr>
        <w:pStyle w:val="NormalWeb"/>
        <w:jc w:val="both"/>
      </w:pPr>
      <w:r w:rsidRPr="0001442D">
        <w:t>La organización a</w:t>
      </w:r>
      <w:r w:rsidR="00D933B7" w:rsidRPr="0001442D">
        <w:t xml:space="preserve">puesta por la </w:t>
      </w:r>
      <w:r w:rsidR="00D933B7" w:rsidRPr="0001442D">
        <w:rPr>
          <w:b/>
        </w:rPr>
        <w:t>integración y la unidad de la región</w:t>
      </w:r>
      <w:r w:rsidR="00D933B7" w:rsidRPr="0001442D">
        <w:t xml:space="preserve"> (dentro de la línea –</w:t>
      </w:r>
      <w:r w:rsidR="00D933B7" w:rsidRPr="0001442D">
        <w:rPr>
          <w:i/>
        </w:rPr>
        <w:t>dans la veine de</w:t>
      </w:r>
      <w:r w:rsidR="00D933B7" w:rsidRPr="0001442D">
        <w:t xml:space="preserve">- del sueño de una gran patria común formulado por el libertador </w:t>
      </w:r>
      <w:r w:rsidR="00D933B7" w:rsidRPr="00351ED0">
        <w:rPr>
          <w:b/>
        </w:rPr>
        <w:t>José Martí</w:t>
      </w:r>
      <w:r w:rsidR="00D933B7" w:rsidRPr="0001442D">
        <w:t xml:space="preserve">, cubano comprometido en la </w:t>
      </w:r>
      <w:r w:rsidR="00D933B7" w:rsidRPr="00351ED0">
        <w:rPr>
          <w:b/>
        </w:rPr>
        <w:t>lucha anticolonial</w:t>
      </w:r>
      <w:r w:rsidR="00D933B7" w:rsidRPr="0001442D">
        <w:t>)</w:t>
      </w:r>
      <w:r w:rsidRPr="0001442D">
        <w:t>.</w:t>
      </w:r>
    </w:p>
    <w:p w14:paraId="139E60EC" w14:textId="459C455F" w:rsidR="00032F51" w:rsidRPr="0001442D" w:rsidRDefault="003C49BF" w:rsidP="00D20338">
      <w:pPr>
        <w:pStyle w:val="NormalWeb"/>
        <w:jc w:val="both"/>
      </w:pPr>
      <w:r w:rsidRPr="0001442D">
        <w:rPr>
          <w:b/>
        </w:rPr>
        <w:t>En los hechos</w:t>
      </w:r>
      <w:r w:rsidRPr="0001442D">
        <w:t xml:space="preserve">, parece que busca </w:t>
      </w:r>
      <w:r w:rsidRPr="0001442D">
        <w:rPr>
          <w:b/>
        </w:rPr>
        <w:t>suplantar la OEA</w:t>
      </w:r>
      <w:r w:rsidR="00B42730" w:rsidRPr="0001442D">
        <w:t xml:space="preserve"> y que su vocación es claramente </w:t>
      </w:r>
      <w:r w:rsidR="00B42730" w:rsidRPr="0001442D">
        <w:rPr>
          <w:b/>
        </w:rPr>
        <w:t>anti-imperialista</w:t>
      </w:r>
      <w:r w:rsidR="00B42730" w:rsidRPr="0001442D">
        <w:t xml:space="preserve">. En efecto, </w:t>
      </w:r>
      <w:r w:rsidRPr="0001442D">
        <w:t xml:space="preserve">excluye a Canadá y a los EEUU, pero integra a Cuba (que desde </w:t>
      </w:r>
      <w:r w:rsidR="00B42730" w:rsidRPr="0001442D">
        <w:t>1982 estaba excluid</w:t>
      </w:r>
      <w:r w:rsidR="00D21619" w:rsidRPr="0001442D">
        <w:t>o de la OEA), busca materializar cooperación comercial con Rusia, China, India, la Unión Africana etc…</w:t>
      </w:r>
      <w:r w:rsidR="00B42730" w:rsidRPr="0001442D">
        <w:t xml:space="preserve"> </w:t>
      </w:r>
    </w:p>
    <w:p w14:paraId="3DF8EE70" w14:textId="45E28DD0" w:rsidR="00032F51" w:rsidRPr="0001442D" w:rsidRDefault="00262CC1" w:rsidP="00032F51">
      <w:pPr>
        <w:pStyle w:val="NormalWeb"/>
        <w:jc w:val="both"/>
        <w:rPr>
          <w:rFonts w:ascii="Georgia" w:hAnsi="Georgia"/>
          <w:b/>
          <w:lang w:val="es-ES"/>
        </w:rPr>
      </w:pPr>
      <w:r>
        <w:rPr>
          <w:rFonts w:ascii="Georgia" w:hAnsi="Georgia"/>
          <w:b/>
          <w:noProof/>
        </w:rPr>
        <mc:AlternateContent>
          <mc:Choice Requires="wps">
            <w:drawing>
              <wp:anchor distT="0" distB="0" distL="114300" distR="114300" simplePos="0" relativeHeight="251660288" behindDoc="0" locked="0" layoutInCell="1" allowOverlap="1" wp14:anchorId="1F673CAE" wp14:editId="13BCE316">
                <wp:simplePos x="0" y="0"/>
                <wp:positionH relativeFrom="column">
                  <wp:posOffset>114300</wp:posOffset>
                </wp:positionH>
                <wp:positionV relativeFrom="paragraph">
                  <wp:posOffset>53340</wp:posOffset>
                </wp:positionV>
                <wp:extent cx="5600700" cy="4053840"/>
                <wp:effectExtent l="50800" t="25400" r="88900" b="111760"/>
                <wp:wrapThrough wrapText="bothSides">
                  <wp:wrapPolygon edited="0">
                    <wp:start x="1763" y="-135"/>
                    <wp:lineTo x="-98" y="0"/>
                    <wp:lineTo x="-196" y="2165"/>
                    <wp:lineTo x="-196" y="19489"/>
                    <wp:lineTo x="980" y="21654"/>
                    <wp:lineTo x="1861" y="22060"/>
                    <wp:lineTo x="19788" y="22060"/>
                    <wp:lineTo x="20473" y="21654"/>
                    <wp:lineTo x="21845" y="19624"/>
                    <wp:lineTo x="21845" y="4331"/>
                    <wp:lineTo x="21747" y="2301"/>
                    <wp:lineTo x="21747" y="1895"/>
                    <wp:lineTo x="20278" y="135"/>
                    <wp:lineTo x="19886" y="-135"/>
                    <wp:lineTo x="1763" y="-135"/>
                  </wp:wrapPolygon>
                </wp:wrapThrough>
                <wp:docPr id="5" name="Rectangle à coins arrondis 5"/>
                <wp:cNvGraphicFramePr/>
                <a:graphic xmlns:a="http://schemas.openxmlformats.org/drawingml/2006/main">
                  <a:graphicData uri="http://schemas.microsoft.com/office/word/2010/wordprocessingShape">
                    <wps:wsp>
                      <wps:cNvSpPr/>
                      <wps:spPr>
                        <a:xfrm>
                          <a:off x="0" y="0"/>
                          <a:ext cx="5600700" cy="40538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8CEFE6E" w14:textId="77777777" w:rsidR="004438C8" w:rsidRDefault="004438C8" w:rsidP="00262CC1">
                            <w:pPr>
                              <w:pStyle w:val="NormalWeb"/>
                              <w:jc w:val="both"/>
                              <w:rPr>
                                <w:rFonts w:ascii="Georgia" w:hAnsi="Georgia"/>
                                <w:u w:val="single"/>
                                <w:lang w:val="es-ES"/>
                              </w:rPr>
                            </w:pPr>
                            <w:r w:rsidRPr="00351ED0">
                              <w:rPr>
                                <w:rFonts w:ascii="Georgia" w:hAnsi="Georgia"/>
                                <w:u w:val="single"/>
                                <w:lang w:val="es-ES"/>
                              </w:rPr>
                              <w:t xml:space="preserve">Opinión crítica de Andrés Oppenheimer: </w:t>
                            </w:r>
                          </w:p>
                          <w:p w14:paraId="61DCBDBA" w14:textId="1803B37B" w:rsidR="004438C8" w:rsidRPr="00351ED0" w:rsidRDefault="004438C8" w:rsidP="00262CC1">
                            <w:pPr>
                              <w:pStyle w:val="NormalWeb"/>
                              <w:jc w:val="both"/>
                              <w:rPr>
                                <w:rFonts w:ascii="Georgia" w:hAnsi="Georgia"/>
                                <w:b/>
                                <w:sz w:val="28"/>
                                <w:szCs w:val="28"/>
                                <w:u w:val="single"/>
                                <w:lang w:val="es-ES"/>
                              </w:rPr>
                            </w:pPr>
                            <w:r w:rsidRPr="00351ED0">
                              <w:rPr>
                                <w:rFonts w:ascii="Georgia" w:hAnsi="Georgia"/>
                                <w:b/>
                                <w:sz w:val="28"/>
                                <w:szCs w:val="28"/>
                                <w:u w:val="single"/>
                                <w:lang w:val="es-ES"/>
                              </w:rPr>
                              <w:t>Celac, la integración al revés</w:t>
                            </w:r>
                          </w:p>
                          <w:p w14:paraId="48BAC172" w14:textId="77777777" w:rsidR="004438C8" w:rsidRPr="0001442D" w:rsidRDefault="004438C8" w:rsidP="00262CC1">
                            <w:pPr>
                              <w:pStyle w:val="NormalWeb"/>
                              <w:jc w:val="both"/>
                              <w:rPr>
                                <w:rFonts w:ascii="Georgia" w:hAnsi="Georgia"/>
                                <w:lang w:val="es-ES"/>
                              </w:rPr>
                            </w:pPr>
                            <w:r w:rsidRPr="0001442D">
                              <w:rPr>
                                <w:rFonts w:ascii="Georgia" w:hAnsi="Georgia"/>
                                <w:i/>
                                <w:lang w:val="es-ES"/>
                              </w:rPr>
                              <w:t>lanacion.com</w:t>
                            </w:r>
                            <w:r w:rsidRPr="0001442D">
                              <w:rPr>
                                <w:rFonts w:ascii="Georgia" w:hAnsi="Georgia"/>
                                <w:lang w:val="es-ES"/>
                              </w:rPr>
                              <w:t>, dic 2011</w:t>
                            </w:r>
                          </w:p>
                          <w:p w14:paraId="3F9C06DC" w14:textId="77777777" w:rsidR="004438C8" w:rsidRPr="0001442D" w:rsidRDefault="004438C8" w:rsidP="00262CC1">
                            <w:pPr>
                              <w:pStyle w:val="NormalWeb"/>
                              <w:jc w:val="both"/>
                              <w:rPr>
                                <w:lang w:val="es-ES"/>
                              </w:rPr>
                            </w:pPr>
                            <w:r w:rsidRPr="0001442D">
                              <w:rPr>
                                <w:lang w:val="es-ES"/>
                              </w:rPr>
                              <w:t xml:space="preserve">[…] Mi opinión: la CELAC sería una idea estupenda si los países miembros – en lugar de hacer </w:t>
                            </w:r>
                            <w:r w:rsidRPr="00351ED0">
                              <w:rPr>
                                <w:b/>
                                <w:lang w:val="es-ES"/>
                              </w:rPr>
                              <w:t>grandiosas declaraciones políticas</w:t>
                            </w:r>
                            <w:r w:rsidRPr="0001442D">
                              <w:rPr>
                                <w:lang w:val="es-ES"/>
                              </w:rPr>
                              <w:t xml:space="preserve"> sobre la unidad regional, que son pura poesía y una excusa para hacer </w:t>
                            </w:r>
                            <w:r w:rsidRPr="00351ED0">
                              <w:rPr>
                                <w:b/>
                                <w:lang w:val="es-ES"/>
                              </w:rPr>
                              <w:t>turismo político</w:t>
                            </w:r>
                            <w:r w:rsidRPr="0001442D">
                              <w:rPr>
                                <w:lang w:val="es-ES"/>
                              </w:rPr>
                              <w:t xml:space="preserve"> – decidieran hacer </w:t>
                            </w:r>
                            <w:r w:rsidRPr="00351ED0">
                              <w:rPr>
                                <w:b/>
                                <w:lang w:val="es-ES"/>
                              </w:rPr>
                              <w:t>acuerdos concretos para reducir sus respectivas barreras comerciales</w:t>
                            </w:r>
                            <w:r w:rsidRPr="0001442D">
                              <w:rPr>
                                <w:lang w:val="es-ES"/>
                              </w:rPr>
                              <w:t>.</w:t>
                            </w:r>
                          </w:p>
                          <w:p w14:paraId="5FBFF498" w14:textId="055BB1CC" w:rsidR="004438C8" w:rsidRPr="0001442D" w:rsidRDefault="004438C8" w:rsidP="00262CC1">
                            <w:pPr>
                              <w:pStyle w:val="NormalWeb"/>
                              <w:jc w:val="both"/>
                              <w:rPr>
                                <w:lang w:val="es-ES"/>
                              </w:rPr>
                            </w:pPr>
                            <w:r>
                              <w:rPr>
                                <w:b/>
                                <w:lang w:val="es-ES"/>
                              </w:rPr>
                              <w:t>América L</w:t>
                            </w:r>
                            <w:r w:rsidRPr="0001442D">
                              <w:rPr>
                                <w:b/>
                                <w:lang w:val="es-ES"/>
                              </w:rPr>
                              <w:t>atina necesita urgentemente una mayor integración económica</w:t>
                            </w:r>
                            <w:r w:rsidRPr="0001442D">
                              <w:rPr>
                                <w:lang w:val="es-ES"/>
                              </w:rPr>
                              <w:t xml:space="preserve">: según cifras recientes de las Naciones Unidas, el </w:t>
                            </w:r>
                            <w:r w:rsidRPr="0008388D">
                              <w:rPr>
                                <w:b/>
                                <w:u w:val="single"/>
                                <w:lang w:val="es-ES"/>
                              </w:rPr>
                              <w:t>comercio intra-regional</w:t>
                            </w:r>
                            <w:r w:rsidRPr="0001442D">
                              <w:rPr>
                                <w:lang w:val="es-ES"/>
                              </w:rPr>
                              <w:t xml:space="preserve"> de bienes manufacturados en </w:t>
                            </w:r>
                            <w:r w:rsidRPr="0001442D">
                              <w:rPr>
                                <w:b/>
                                <w:lang w:val="es-ES"/>
                              </w:rPr>
                              <w:t>Latinoamérica es de solo el 8 por ciento del comercio de los mismos productos con el resto del mundo.</w:t>
                            </w:r>
                            <w:r w:rsidRPr="0001442D">
                              <w:rPr>
                                <w:lang w:val="es-ES"/>
                              </w:rPr>
                              <w:t xml:space="preserve"> En comparación, el comercio intrarregional de esos productos en la Unión Europea llega al 15 por ciento, y dentro de los países asiáticos representa el 28 por ciento.</w:t>
                            </w:r>
                          </w:p>
                          <w:p w14:paraId="621760C8" w14:textId="77777777" w:rsidR="004438C8" w:rsidRPr="0001442D" w:rsidRDefault="004438C8" w:rsidP="00262CC1">
                            <w:pPr>
                              <w:pStyle w:val="NormalWeb"/>
                              <w:contextualSpacing/>
                              <w:jc w:val="both"/>
                              <w:rPr>
                                <w:lang w:val="es-ES"/>
                              </w:rPr>
                            </w:pPr>
                            <w:r w:rsidRPr="0001442D">
                              <w:rPr>
                                <w:lang w:val="es-ES"/>
                              </w:rPr>
                              <w:t xml:space="preserve">Si la </w:t>
                            </w:r>
                            <w:r w:rsidRPr="0008388D">
                              <w:rPr>
                                <w:b/>
                                <w:u w:val="single"/>
                                <w:lang w:val="es-ES"/>
                              </w:rPr>
                              <w:t>CELAC</w:t>
                            </w:r>
                            <w:r w:rsidRPr="0001442D">
                              <w:rPr>
                                <w:lang w:val="es-ES"/>
                              </w:rPr>
                              <w:t xml:space="preserve"> quisiera convertirse en un “</w:t>
                            </w:r>
                            <w:r w:rsidRPr="0008388D">
                              <w:rPr>
                                <w:b/>
                                <w:u w:val="single"/>
                                <w:lang w:val="es-ES"/>
                              </w:rPr>
                              <w:t>gigante</w:t>
                            </w:r>
                            <w:r w:rsidRPr="0001442D">
                              <w:rPr>
                                <w:lang w:val="es-ES"/>
                              </w:rPr>
                              <w:t xml:space="preserve">”, debería hacer lo que hicieron los países europeos después de la Segunda Guerra Mundial: </w:t>
                            </w:r>
                            <w:r w:rsidRPr="0001442D">
                              <w:rPr>
                                <w:b/>
                                <w:lang w:val="es-ES"/>
                              </w:rPr>
                              <w:t xml:space="preserve">empezaron con un </w:t>
                            </w:r>
                            <w:r w:rsidRPr="0008388D">
                              <w:rPr>
                                <w:b/>
                                <w:u w:val="single"/>
                                <w:lang w:val="es-ES"/>
                              </w:rPr>
                              <w:t>acuerdo preferencial para exportar</w:t>
                            </w:r>
                            <w:r w:rsidRPr="0001442D">
                              <w:rPr>
                                <w:lang w:val="es-ES"/>
                              </w:rPr>
                              <w:t xml:space="preserve"> carbón y acero, y lo </w:t>
                            </w:r>
                            <w:r w:rsidRPr="0008388D">
                              <w:rPr>
                                <w:b/>
                                <w:u w:val="single"/>
                                <w:lang w:val="es-ES"/>
                              </w:rPr>
                              <w:t>ampliaron</w:t>
                            </w:r>
                            <w:r w:rsidRPr="0001442D">
                              <w:rPr>
                                <w:lang w:val="es-ES"/>
                              </w:rPr>
                              <w:t xml:space="preserve"> gradualmente con los años incorporando cada vez más productos, hasta terminar creando una </w:t>
                            </w:r>
                            <w:r w:rsidRPr="0008388D">
                              <w:rPr>
                                <w:b/>
                                <w:u w:val="single"/>
                                <w:lang w:val="es-ES"/>
                              </w:rPr>
                              <w:t>unión económica y política</w:t>
                            </w:r>
                            <w:r w:rsidRPr="0001442D">
                              <w:rPr>
                                <w:lang w:val="es-ES"/>
                              </w:rPr>
                              <w:t>.</w:t>
                            </w:r>
                          </w:p>
                          <w:p w14:paraId="45B032C9" w14:textId="77777777" w:rsidR="004438C8" w:rsidRDefault="004438C8" w:rsidP="00262C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left:0;text-align:left;margin-left:9pt;margin-top:4.2pt;width:441pt;height:3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" fillcolor="#4f81bd [3204]" strokecolor="#4579b8 [3044]">
                <v:fill color2="#a7bfde [1620]" rotate="t" type="gradient">
                  <o:fill v:ext="view" type="gradientUnscaled"/>
                </v:fill>
                <v:shadow on="t" opacity="22937f" mv:blur="40000f" origin=",.5" offset="0,23000emu"/>
                <v:textbox>
                  <w:txbxContent>
                    <w:p w14:paraId="58CEFE6E" w14:textId="77777777" w:rsidR="00E640AA" w:rsidRDefault="00E640AA" w:rsidP="00262CC1">
                      <w:pPr>
                        <w:pStyle w:val="NormalWeb"/>
                        <w:jc w:val="both"/>
                        <w:rPr>
                          <w:rFonts w:ascii="Georgia" w:hAnsi="Georgia"/>
                          <w:u w:val="single"/>
                          <w:lang w:val="es-ES"/>
                        </w:rPr>
                      </w:pPr>
                      <w:r w:rsidRPr="00351ED0">
                        <w:rPr>
                          <w:rFonts w:ascii="Georgia" w:hAnsi="Georgia"/>
                          <w:u w:val="single"/>
                          <w:lang w:val="es-ES"/>
                        </w:rPr>
                        <w:t xml:space="preserve">Opinión crítica de Andrés Oppenheimer: </w:t>
                      </w:r>
                    </w:p>
                    <w:p w14:paraId="61DCBDBA" w14:textId="1803B37B" w:rsidR="00E640AA" w:rsidRPr="00351ED0" w:rsidRDefault="00E640AA" w:rsidP="00262CC1">
                      <w:pPr>
                        <w:pStyle w:val="NormalWeb"/>
                        <w:jc w:val="both"/>
                        <w:rPr>
                          <w:rFonts w:ascii="Georgia" w:hAnsi="Georgia"/>
                          <w:b/>
                          <w:sz w:val="28"/>
                          <w:szCs w:val="28"/>
                          <w:u w:val="single"/>
                          <w:lang w:val="es-ES"/>
                        </w:rPr>
                      </w:pPr>
                      <w:r w:rsidRPr="00351ED0">
                        <w:rPr>
                          <w:rFonts w:ascii="Georgia" w:hAnsi="Georgia"/>
                          <w:b/>
                          <w:sz w:val="28"/>
                          <w:szCs w:val="28"/>
                          <w:u w:val="single"/>
                          <w:lang w:val="es-ES"/>
                        </w:rPr>
                        <w:t>Celac, la integración al revés</w:t>
                      </w:r>
                    </w:p>
                    <w:p w14:paraId="48BAC172" w14:textId="77777777" w:rsidR="00E640AA" w:rsidRPr="0001442D" w:rsidRDefault="00E640AA" w:rsidP="00262CC1">
                      <w:pPr>
                        <w:pStyle w:val="NormalWeb"/>
                        <w:jc w:val="both"/>
                        <w:rPr>
                          <w:rFonts w:ascii="Georgia" w:hAnsi="Georgia"/>
                          <w:lang w:val="es-ES"/>
                        </w:rPr>
                      </w:pPr>
                      <w:r w:rsidRPr="0001442D">
                        <w:rPr>
                          <w:rFonts w:ascii="Georgia" w:hAnsi="Georgia"/>
                          <w:i/>
                          <w:lang w:val="es-ES"/>
                        </w:rPr>
                        <w:t>lanacion.com</w:t>
                      </w:r>
                      <w:r w:rsidRPr="0001442D">
                        <w:rPr>
                          <w:rFonts w:ascii="Georgia" w:hAnsi="Georgia"/>
                          <w:lang w:val="es-ES"/>
                        </w:rPr>
                        <w:t>, dic 2011</w:t>
                      </w:r>
                    </w:p>
                    <w:p w14:paraId="3F9C06DC" w14:textId="77777777" w:rsidR="00E640AA" w:rsidRPr="0001442D" w:rsidRDefault="00E640AA" w:rsidP="00262CC1">
                      <w:pPr>
                        <w:pStyle w:val="NormalWeb"/>
                        <w:jc w:val="both"/>
                        <w:rPr>
                          <w:lang w:val="es-ES"/>
                        </w:rPr>
                      </w:pPr>
                      <w:r w:rsidRPr="0001442D">
                        <w:rPr>
                          <w:lang w:val="es-ES"/>
                        </w:rPr>
                        <w:t xml:space="preserve">[…] Mi opinión: la CELAC sería una idea estupenda si los países miembros – en lugar de hacer </w:t>
                      </w:r>
                      <w:r w:rsidRPr="00351ED0">
                        <w:rPr>
                          <w:b/>
                          <w:lang w:val="es-ES"/>
                        </w:rPr>
                        <w:t>grandiosas declaraciones políticas</w:t>
                      </w:r>
                      <w:r w:rsidRPr="0001442D">
                        <w:rPr>
                          <w:lang w:val="es-ES"/>
                        </w:rPr>
                        <w:t xml:space="preserve"> sobre la unidad regional, que son pura poesía y una excusa para hacer </w:t>
                      </w:r>
                      <w:r w:rsidRPr="00351ED0">
                        <w:rPr>
                          <w:b/>
                          <w:lang w:val="es-ES"/>
                        </w:rPr>
                        <w:t>turismo político</w:t>
                      </w:r>
                      <w:r w:rsidRPr="0001442D">
                        <w:rPr>
                          <w:lang w:val="es-ES"/>
                        </w:rPr>
                        <w:t xml:space="preserve"> – decidieran hacer </w:t>
                      </w:r>
                      <w:r w:rsidRPr="00351ED0">
                        <w:rPr>
                          <w:b/>
                          <w:lang w:val="es-ES"/>
                        </w:rPr>
                        <w:t>acuerdos concretos para reducir sus respectivas barreras comerciales</w:t>
                      </w:r>
                      <w:r w:rsidRPr="0001442D">
                        <w:rPr>
                          <w:lang w:val="es-ES"/>
                        </w:rPr>
                        <w:t>.</w:t>
                      </w:r>
                    </w:p>
                    <w:p w14:paraId="5FBFF498" w14:textId="055BB1CC" w:rsidR="00E640AA" w:rsidRPr="0001442D" w:rsidRDefault="00E640AA" w:rsidP="00262CC1">
                      <w:pPr>
                        <w:pStyle w:val="NormalWeb"/>
                        <w:jc w:val="both"/>
                        <w:rPr>
                          <w:lang w:val="es-ES"/>
                        </w:rPr>
                      </w:pPr>
                      <w:r>
                        <w:rPr>
                          <w:b/>
                          <w:lang w:val="es-ES"/>
                        </w:rPr>
                        <w:t>América L</w:t>
                      </w:r>
                      <w:r w:rsidRPr="0001442D">
                        <w:rPr>
                          <w:b/>
                          <w:lang w:val="es-ES"/>
                        </w:rPr>
                        <w:t>atina necesita urgentemente una mayor integración económica</w:t>
                      </w:r>
                      <w:r w:rsidRPr="0001442D">
                        <w:rPr>
                          <w:lang w:val="es-ES"/>
                        </w:rPr>
                        <w:t xml:space="preserve">: según cifras recientes de las Naciones Unidas, el </w:t>
                      </w:r>
                      <w:r w:rsidRPr="0008388D">
                        <w:rPr>
                          <w:b/>
                          <w:u w:val="single"/>
                          <w:lang w:val="es-ES"/>
                        </w:rPr>
                        <w:t>comercio intra-regional</w:t>
                      </w:r>
                      <w:r w:rsidRPr="0001442D">
                        <w:rPr>
                          <w:lang w:val="es-ES"/>
                        </w:rPr>
                        <w:t xml:space="preserve"> de bienes manufacturados en </w:t>
                      </w:r>
                      <w:r w:rsidRPr="0001442D">
                        <w:rPr>
                          <w:b/>
                          <w:lang w:val="es-ES"/>
                        </w:rPr>
                        <w:t>Latinoamérica es de solo el 8 por ciento del comercio de los mismos productos con el resto del mundo.</w:t>
                      </w:r>
                      <w:r w:rsidRPr="0001442D">
                        <w:rPr>
                          <w:lang w:val="es-ES"/>
                        </w:rPr>
                        <w:t xml:space="preserve"> En comparación, el comercio intrarregional de esos productos en la Unión Europea llega al 15 por ciento, y dentro de los países asiáticos representa el 28 por ciento.</w:t>
                      </w:r>
                    </w:p>
                    <w:p w14:paraId="621760C8" w14:textId="77777777" w:rsidR="00E640AA" w:rsidRPr="0001442D" w:rsidRDefault="00E640AA" w:rsidP="00262CC1">
                      <w:pPr>
                        <w:pStyle w:val="NormalWeb"/>
                        <w:contextualSpacing/>
                        <w:jc w:val="both"/>
                        <w:rPr>
                          <w:lang w:val="es-ES"/>
                        </w:rPr>
                      </w:pPr>
                      <w:r w:rsidRPr="0001442D">
                        <w:rPr>
                          <w:lang w:val="es-ES"/>
                        </w:rPr>
                        <w:t xml:space="preserve">Si la </w:t>
                      </w:r>
                      <w:r w:rsidRPr="0008388D">
                        <w:rPr>
                          <w:b/>
                          <w:u w:val="single"/>
                          <w:lang w:val="es-ES"/>
                        </w:rPr>
                        <w:t>CELAC</w:t>
                      </w:r>
                      <w:r w:rsidRPr="0001442D">
                        <w:rPr>
                          <w:lang w:val="es-ES"/>
                        </w:rPr>
                        <w:t xml:space="preserve"> quisiera convertirse en un “</w:t>
                      </w:r>
                      <w:r w:rsidRPr="0008388D">
                        <w:rPr>
                          <w:b/>
                          <w:u w:val="single"/>
                          <w:lang w:val="es-ES"/>
                        </w:rPr>
                        <w:t>gigante</w:t>
                      </w:r>
                      <w:r w:rsidRPr="0001442D">
                        <w:rPr>
                          <w:lang w:val="es-ES"/>
                        </w:rPr>
                        <w:t xml:space="preserve">”, debería hacer lo que hicieron los países europeos después de la Segunda Guerra Mundial: </w:t>
                      </w:r>
                      <w:r w:rsidRPr="0001442D">
                        <w:rPr>
                          <w:b/>
                          <w:lang w:val="es-ES"/>
                        </w:rPr>
                        <w:t xml:space="preserve">empezaron con un </w:t>
                      </w:r>
                      <w:r w:rsidRPr="0008388D">
                        <w:rPr>
                          <w:b/>
                          <w:u w:val="single"/>
                          <w:lang w:val="es-ES"/>
                        </w:rPr>
                        <w:t>acuerdo preferencial para exportar</w:t>
                      </w:r>
                      <w:r w:rsidRPr="0001442D">
                        <w:rPr>
                          <w:lang w:val="es-ES"/>
                        </w:rPr>
                        <w:t xml:space="preserve"> carbón y acero, y lo </w:t>
                      </w:r>
                      <w:r w:rsidRPr="0008388D">
                        <w:rPr>
                          <w:b/>
                          <w:u w:val="single"/>
                          <w:lang w:val="es-ES"/>
                        </w:rPr>
                        <w:t>ampliaron</w:t>
                      </w:r>
                      <w:r w:rsidRPr="0001442D">
                        <w:rPr>
                          <w:lang w:val="es-ES"/>
                        </w:rPr>
                        <w:t xml:space="preserve"> gradualmente con los años incorporando cada vez más productos, hasta terminar creando una </w:t>
                      </w:r>
                      <w:r w:rsidRPr="0008388D">
                        <w:rPr>
                          <w:b/>
                          <w:u w:val="single"/>
                          <w:lang w:val="es-ES"/>
                        </w:rPr>
                        <w:t>unión económica y política</w:t>
                      </w:r>
                      <w:r w:rsidRPr="0001442D">
                        <w:rPr>
                          <w:lang w:val="es-ES"/>
                        </w:rPr>
                        <w:t>.</w:t>
                      </w:r>
                    </w:p>
                    <w:p w14:paraId="45B032C9" w14:textId="77777777" w:rsidR="00E640AA" w:rsidRDefault="00E640AA" w:rsidP="00262CC1">
                      <w:pPr>
                        <w:jc w:val="center"/>
                      </w:pPr>
                    </w:p>
                  </w:txbxContent>
                </v:textbox>
                <w10:wrap type="through"/>
              </v:roundrect>
            </w:pict>
          </mc:Fallback>
        </mc:AlternateContent>
      </w:r>
    </w:p>
    <w:p w14:paraId="5DA6584D" w14:textId="77777777" w:rsidR="00262CC1" w:rsidRDefault="00262CC1" w:rsidP="00032F51">
      <w:pPr>
        <w:pStyle w:val="NormalWeb"/>
        <w:jc w:val="both"/>
        <w:rPr>
          <w:rFonts w:ascii="Georgia" w:hAnsi="Georgia"/>
          <w:lang w:val="es-ES"/>
        </w:rPr>
      </w:pPr>
    </w:p>
    <w:p w14:paraId="51965B83" w14:textId="77777777" w:rsidR="00262CC1" w:rsidRDefault="00262CC1" w:rsidP="00032F51">
      <w:pPr>
        <w:pStyle w:val="NormalWeb"/>
        <w:jc w:val="both"/>
        <w:rPr>
          <w:rFonts w:ascii="Georgia" w:hAnsi="Georgia"/>
          <w:lang w:val="es-ES"/>
        </w:rPr>
      </w:pPr>
    </w:p>
    <w:p w14:paraId="10418CC1" w14:textId="77777777" w:rsidR="00262CC1" w:rsidRDefault="00262CC1" w:rsidP="00032F51">
      <w:pPr>
        <w:pStyle w:val="NormalWeb"/>
        <w:jc w:val="both"/>
        <w:rPr>
          <w:rFonts w:ascii="Georgia" w:hAnsi="Georgia"/>
          <w:lang w:val="es-ES"/>
        </w:rPr>
      </w:pPr>
    </w:p>
    <w:p w14:paraId="43A0EE3F" w14:textId="77777777" w:rsidR="00262CC1" w:rsidRPr="0001442D" w:rsidRDefault="00262CC1" w:rsidP="00D20338">
      <w:pPr>
        <w:contextualSpacing/>
        <w:jc w:val="both"/>
        <w:rPr>
          <w:rFonts w:ascii="Times New Roman" w:hAnsi="Times New Roman" w:cs="Times New Roman"/>
          <w:lang w:val="es-ES"/>
        </w:rPr>
      </w:pPr>
    </w:p>
    <w:p w14:paraId="57D2611E" w14:textId="50323ED3" w:rsidR="00F81F3A" w:rsidRPr="0001442D" w:rsidRDefault="0030516A" w:rsidP="00901099">
      <w:pPr>
        <w:pStyle w:val="Paragraphedeliste"/>
        <w:numPr>
          <w:ilvl w:val="0"/>
          <w:numId w:val="26"/>
        </w:numPr>
        <w:jc w:val="both"/>
        <w:rPr>
          <w:rFonts w:ascii="Times New Roman" w:hAnsi="Times New Roman" w:cs="Times New Roman"/>
          <w:lang w:val="es-ES"/>
        </w:rPr>
      </w:pPr>
      <w:r w:rsidRPr="0001442D">
        <w:rPr>
          <w:rFonts w:ascii="Times New Roman" w:hAnsi="Times New Roman" w:cs="Times New Roman"/>
          <w:b/>
          <w:sz w:val="28"/>
          <w:szCs w:val="28"/>
          <w:u w:val="single"/>
          <w:lang w:val="es-ES"/>
        </w:rPr>
        <w:t>OEA</w:t>
      </w:r>
      <w:r w:rsidRPr="0001442D">
        <w:rPr>
          <w:rFonts w:ascii="Times New Roman" w:hAnsi="Times New Roman" w:cs="Times New Roman"/>
          <w:lang w:val="es-ES"/>
        </w:rPr>
        <w:t xml:space="preserve"> (Organización de los Estados Americanos), </w:t>
      </w:r>
      <w:r w:rsidR="00F81F3A" w:rsidRPr="0008388D">
        <w:rPr>
          <w:rFonts w:ascii="Times New Roman" w:hAnsi="Times New Roman" w:cs="Times New Roman"/>
          <w:b/>
          <w:lang w:val="es-ES"/>
        </w:rPr>
        <w:t>2009 y 2015</w:t>
      </w:r>
      <w:r w:rsidRPr="0008388D">
        <w:rPr>
          <w:rFonts w:ascii="Times New Roman" w:hAnsi="Times New Roman" w:cs="Times New Roman"/>
          <w:b/>
          <w:lang w:val="es-ES"/>
        </w:rPr>
        <w:t>: dos giros a favor de Cuba</w:t>
      </w:r>
    </w:p>
    <w:p w14:paraId="69396F8B" w14:textId="32A11712" w:rsidR="00F81F3A" w:rsidRPr="0001442D" w:rsidRDefault="00817787" w:rsidP="00901099">
      <w:pPr>
        <w:pStyle w:val="Paragraphedeliste"/>
        <w:numPr>
          <w:ilvl w:val="0"/>
          <w:numId w:val="27"/>
        </w:numPr>
        <w:jc w:val="both"/>
        <w:rPr>
          <w:rFonts w:ascii="Times New Roman" w:hAnsi="Times New Roman" w:cs="Times New Roman"/>
          <w:lang w:val="es-ES"/>
        </w:rPr>
      </w:pPr>
      <w:r w:rsidRPr="0001442D">
        <w:rPr>
          <w:rFonts w:ascii="Times New Roman" w:hAnsi="Times New Roman" w:cs="Times New Roman"/>
          <w:lang w:val="es-ES"/>
        </w:rPr>
        <w:t xml:space="preserve">Organización </w:t>
      </w:r>
      <w:r w:rsidR="008F5A13" w:rsidRPr="0001442D">
        <w:rPr>
          <w:rFonts w:ascii="Times New Roman" w:hAnsi="Times New Roman" w:cs="Times New Roman"/>
          <w:lang w:val="es-ES"/>
        </w:rPr>
        <w:t>creada en 1948 para comprometerse en la realización de objetivos comunes</w:t>
      </w:r>
      <w:r w:rsidR="00F81F3A" w:rsidRPr="0001442D">
        <w:rPr>
          <w:rFonts w:ascii="Times New Roman" w:hAnsi="Times New Roman" w:cs="Times New Roman"/>
          <w:lang w:val="es-ES"/>
        </w:rPr>
        <w:t xml:space="preserve">, y </w:t>
      </w:r>
      <w:r w:rsidR="008F5A13" w:rsidRPr="0001442D">
        <w:rPr>
          <w:rFonts w:ascii="Times New Roman" w:hAnsi="Times New Roman" w:cs="Times New Roman"/>
          <w:lang w:val="es-ES"/>
        </w:rPr>
        <w:t>desde sus inicios responsabilizada en la lucha contra la penetración comunista y por tanto,</w:t>
      </w:r>
      <w:r w:rsidRPr="0001442D">
        <w:rPr>
          <w:rFonts w:ascii="Times New Roman" w:hAnsi="Times New Roman" w:cs="Times New Roman"/>
          <w:lang w:val="es-ES"/>
        </w:rPr>
        <w:t xml:space="preserve"> de </w:t>
      </w:r>
      <w:r w:rsidR="00F81F3A" w:rsidRPr="0001442D">
        <w:rPr>
          <w:rFonts w:ascii="Times New Roman" w:hAnsi="Times New Roman" w:cs="Times New Roman"/>
          <w:lang w:val="es-ES"/>
        </w:rPr>
        <w:t>la que Cuba fue excluido en 1962.</w:t>
      </w:r>
    </w:p>
    <w:p w14:paraId="74A0D542" w14:textId="13E15ABB" w:rsidR="00F81F3A" w:rsidRPr="0001442D" w:rsidRDefault="00F81F3A" w:rsidP="00901099">
      <w:pPr>
        <w:pStyle w:val="Paragraphedeliste"/>
        <w:numPr>
          <w:ilvl w:val="0"/>
          <w:numId w:val="27"/>
        </w:numPr>
        <w:jc w:val="both"/>
        <w:rPr>
          <w:rFonts w:ascii="Times New Roman" w:hAnsi="Times New Roman" w:cs="Times New Roman"/>
          <w:lang w:val="es-ES"/>
        </w:rPr>
      </w:pPr>
      <w:r w:rsidRPr="0001442D">
        <w:rPr>
          <w:rFonts w:ascii="Times New Roman" w:hAnsi="Times New Roman" w:cs="Times New Roman"/>
          <w:lang w:val="es-ES"/>
        </w:rPr>
        <w:t xml:space="preserve">2009: fue aceptado el principio de reintegración de Cuba </w:t>
      </w:r>
    </w:p>
    <w:p w14:paraId="3347DC28" w14:textId="2F526BE0" w:rsidR="00817787" w:rsidRPr="0001442D" w:rsidRDefault="00F81F3A" w:rsidP="00901099">
      <w:pPr>
        <w:pStyle w:val="Paragraphedeliste"/>
        <w:numPr>
          <w:ilvl w:val="0"/>
          <w:numId w:val="27"/>
        </w:numPr>
        <w:jc w:val="both"/>
        <w:rPr>
          <w:rFonts w:ascii="Times New Roman" w:hAnsi="Times New Roman" w:cs="Times New Roman"/>
          <w:lang w:val="es-ES"/>
        </w:rPr>
      </w:pPr>
      <w:r w:rsidRPr="0001442D">
        <w:rPr>
          <w:rFonts w:ascii="Times New Roman" w:hAnsi="Times New Roman" w:cs="Times New Roman"/>
          <w:lang w:val="es-ES"/>
        </w:rPr>
        <w:t xml:space="preserve">Cumbre de la OEA en </w:t>
      </w:r>
      <w:r w:rsidRPr="0001442D">
        <w:rPr>
          <w:rFonts w:ascii="Times New Roman" w:hAnsi="Times New Roman" w:cs="Times New Roman"/>
          <w:b/>
          <w:lang w:val="es-ES"/>
        </w:rPr>
        <w:t>Panamá</w:t>
      </w:r>
      <w:r w:rsidR="00817787" w:rsidRPr="0001442D">
        <w:rPr>
          <w:rFonts w:ascii="Times New Roman" w:hAnsi="Times New Roman" w:cs="Times New Roman"/>
          <w:b/>
          <w:lang w:val="es-ES"/>
        </w:rPr>
        <w:t xml:space="preserve"> en abril de 2015</w:t>
      </w:r>
      <w:r w:rsidRPr="0001442D">
        <w:rPr>
          <w:rFonts w:ascii="Times New Roman" w:hAnsi="Times New Roman" w:cs="Times New Roman"/>
          <w:lang w:val="es-ES"/>
        </w:rPr>
        <w:t xml:space="preserve"> </w:t>
      </w:r>
      <w:r w:rsidR="00817787" w:rsidRPr="0001442D">
        <w:rPr>
          <w:rFonts w:ascii="Times New Roman" w:hAnsi="Times New Roman" w:cs="Times New Roman"/>
          <w:lang w:val="es-ES"/>
        </w:rPr>
        <w:t xml:space="preserve">: los presidentes de la región han hecho de la </w:t>
      </w:r>
      <w:r w:rsidR="00817787" w:rsidRPr="0001442D">
        <w:rPr>
          <w:rFonts w:ascii="Times New Roman" w:hAnsi="Times New Roman" w:cs="Times New Roman"/>
          <w:b/>
          <w:lang w:val="es-ES"/>
        </w:rPr>
        <w:t>reintegración de Cuba</w:t>
      </w:r>
      <w:r w:rsidR="00817787" w:rsidRPr="0001442D">
        <w:rPr>
          <w:rFonts w:ascii="Times New Roman" w:hAnsi="Times New Roman" w:cs="Times New Roman"/>
          <w:lang w:val="es-ES"/>
        </w:rPr>
        <w:t xml:space="preserve"> una condici</w:t>
      </w:r>
      <w:r w:rsidR="008F5A13" w:rsidRPr="0001442D">
        <w:rPr>
          <w:rFonts w:ascii="Times New Roman" w:hAnsi="Times New Roman" w:cs="Times New Roman"/>
          <w:lang w:val="es-ES"/>
        </w:rPr>
        <w:t>ón de su presencia en el encuentro.</w:t>
      </w:r>
    </w:p>
    <w:p w14:paraId="5093B4B4" w14:textId="77777777" w:rsidR="000742C7" w:rsidRPr="00BE5E5C" w:rsidRDefault="000742C7" w:rsidP="000742C7">
      <w:pPr>
        <w:widowControl w:val="0"/>
        <w:autoSpaceDE w:val="0"/>
        <w:autoSpaceDN w:val="0"/>
        <w:adjustRightInd w:val="0"/>
        <w:jc w:val="both"/>
        <w:rPr>
          <w:rFonts w:ascii="Times New Roman" w:hAnsi="Times New Roman" w:cs="Times New Roman"/>
          <w:bCs/>
        </w:rPr>
      </w:pPr>
    </w:p>
    <w:p w14:paraId="7CECAD6A" w14:textId="77777777" w:rsidR="000742C7" w:rsidRDefault="000742C7" w:rsidP="000742C7">
      <w:pPr>
        <w:pStyle w:val="Paragraphedeliste"/>
        <w:widowControl w:val="0"/>
        <w:autoSpaceDE w:val="0"/>
        <w:autoSpaceDN w:val="0"/>
        <w:adjustRightInd w:val="0"/>
        <w:jc w:val="both"/>
        <w:rPr>
          <w:rFonts w:ascii="Times New Roman" w:hAnsi="Times New Roman" w:cs="Times New Roman"/>
          <w:bCs/>
        </w:rPr>
      </w:pPr>
    </w:p>
    <w:p w14:paraId="5060902B" w14:textId="77777777" w:rsidR="00D20338" w:rsidRDefault="00D20338" w:rsidP="000742C7">
      <w:pPr>
        <w:pStyle w:val="Paragraphedeliste"/>
        <w:widowControl w:val="0"/>
        <w:autoSpaceDE w:val="0"/>
        <w:autoSpaceDN w:val="0"/>
        <w:adjustRightInd w:val="0"/>
        <w:jc w:val="both"/>
        <w:rPr>
          <w:rFonts w:ascii="Times New Roman" w:hAnsi="Times New Roman" w:cs="Times New Roman"/>
          <w:bCs/>
        </w:rPr>
      </w:pPr>
    </w:p>
    <w:p w14:paraId="23879EE9" w14:textId="77777777" w:rsidR="00D20338" w:rsidRDefault="00D20338" w:rsidP="000742C7">
      <w:pPr>
        <w:pStyle w:val="Paragraphedeliste"/>
        <w:widowControl w:val="0"/>
        <w:autoSpaceDE w:val="0"/>
        <w:autoSpaceDN w:val="0"/>
        <w:adjustRightInd w:val="0"/>
        <w:jc w:val="both"/>
        <w:rPr>
          <w:rFonts w:ascii="Times New Roman" w:hAnsi="Times New Roman" w:cs="Times New Roman"/>
          <w:bCs/>
        </w:rPr>
      </w:pPr>
    </w:p>
    <w:p w14:paraId="24E80998" w14:textId="77777777" w:rsidR="00D20338" w:rsidRDefault="00D20338" w:rsidP="000742C7">
      <w:pPr>
        <w:pStyle w:val="Paragraphedeliste"/>
        <w:widowControl w:val="0"/>
        <w:autoSpaceDE w:val="0"/>
        <w:autoSpaceDN w:val="0"/>
        <w:adjustRightInd w:val="0"/>
        <w:jc w:val="both"/>
        <w:rPr>
          <w:rFonts w:ascii="Times New Roman" w:hAnsi="Times New Roman" w:cs="Times New Roman"/>
          <w:bCs/>
        </w:rPr>
      </w:pPr>
    </w:p>
    <w:p w14:paraId="74C4C17D" w14:textId="77777777" w:rsidR="00D20338" w:rsidRDefault="00D20338" w:rsidP="000742C7">
      <w:pPr>
        <w:pStyle w:val="Paragraphedeliste"/>
        <w:widowControl w:val="0"/>
        <w:autoSpaceDE w:val="0"/>
        <w:autoSpaceDN w:val="0"/>
        <w:adjustRightInd w:val="0"/>
        <w:jc w:val="both"/>
        <w:rPr>
          <w:rFonts w:ascii="Times New Roman" w:hAnsi="Times New Roman" w:cs="Times New Roman"/>
          <w:bCs/>
        </w:rPr>
      </w:pPr>
    </w:p>
    <w:p w14:paraId="3B3FDE3C" w14:textId="77777777" w:rsidR="00D20338" w:rsidRDefault="00D20338" w:rsidP="000742C7">
      <w:pPr>
        <w:pStyle w:val="Paragraphedeliste"/>
        <w:widowControl w:val="0"/>
        <w:autoSpaceDE w:val="0"/>
        <w:autoSpaceDN w:val="0"/>
        <w:adjustRightInd w:val="0"/>
        <w:jc w:val="both"/>
        <w:rPr>
          <w:rFonts w:ascii="Times New Roman" w:hAnsi="Times New Roman" w:cs="Times New Roman"/>
          <w:bCs/>
        </w:rPr>
      </w:pPr>
    </w:p>
    <w:p w14:paraId="79E6760D" w14:textId="77777777" w:rsidR="00927E56" w:rsidRDefault="00927E56" w:rsidP="000742C7">
      <w:pPr>
        <w:pStyle w:val="Paragraphedeliste"/>
        <w:widowControl w:val="0"/>
        <w:autoSpaceDE w:val="0"/>
        <w:autoSpaceDN w:val="0"/>
        <w:adjustRightInd w:val="0"/>
        <w:jc w:val="both"/>
        <w:rPr>
          <w:rFonts w:ascii="Times New Roman" w:hAnsi="Times New Roman" w:cs="Times New Roman"/>
          <w:bCs/>
        </w:rPr>
      </w:pPr>
    </w:p>
    <w:p w14:paraId="194BD307" w14:textId="77777777" w:rsidR="00927E56" w:rsidRDefault="00927E56" w:rsidP="000742C7">
      <w:pPr>
        <w:pStyle w:val="Paragraphedeliste"/>
        <w:widowControl w:val="0"/>
        <w:autoSpaceDE w:val="0"/>
        <w:autoSpaceDN w:val="0"/>
        <w:adjustRightInd w:val="0"/>
        <w:jc w:val="both"/>
        <w:rPr>
          <w:rFonts w:ascii="Times New Roman" w:hAnsi="Times New Roman" w:cs="Times New Roman"/>
          <w:bCs/>
        </w:rPr>
      </w:pPr>
    </w:p>
    <w:p w14:paraId="3DDFDDBC" w14:textId="77777777" w:rsidR="0008388D" w:rsidRDefault="0008388D" w:rsidP="000742C7">
      <w:pPr>
        <w:pStyle w:val="Paragraphedeliste"/>
        <w:widowControl w:val="0"/>
        <w:autoSpaceDE w:val="0"/>
        <w:autoSpaceDN w:val="0"/>
        <w:adjustRightInd w:val="0"/>
        <w:jc w:val="both"/>
        <w:rPr>
          <w:rFonts w:ascii="Times New Roman" w:hAnsi="Times New Roman" w:cs="Times New Roman"/>
          <w:bCs/>
        </w:rPr>
      </w:pPr>
    </w:p>
    <w:p w14:paraId="1B423888" w14:textId="77777777" w:rsidR="0008388D" w:rsidRDefault="0008388D" w:rsidP="000742C7">
      <w:pPr>
        <w:pStyle w:val="Paragraphedeliste"/>
        <w:widowControl w:val="0"/>
        <w:autoSpaceDE w:val="0"/>
        <w:autoSpaceDN w:val="0"/>
        <w:adjustRightInd w:val="0"/>
        <w:jc w:val="both"/>
        <w:rPr>
          <w:rFonts w:ascii="Times New Roman" w:hAnsi="Times New Roman" w:cs="Times New Roman"/>
          <w:bCs/>
        </w:rPr>
      </w:pPr>
    </w:p>
    <w:p w14:paraId="567F78CB" w14:textId="77777777" w:rsidR="0008388D" w:rsidRDefault="0008388D" w:rsidP="000742C7">
      <w:pPr>
        <w:pStyle w:val="Paragraphedeliste"/>
        <w:widowControl w:val="0"/>
        <w:autoSpaceDE w:val="0"/>
        <w:autoSpaceDN w:val="0"/>
        <w:adjustRightInd w:val="0"/>
        <w:jc w:val="both"/>
        <w:rPr>
          <w:rFonts w:ascii="Times New Roman" w:hAnsi="Times New Roman" w:cs="Times New Roman"/>
          <w:bCs/>
        </w:rPr>
      </w:pPr>
    </w:p>
    <w:p w14:paraId="5DBF00BD" w14:textId="77777777" w:rsidR="007773D4" w:rsidRPr="0008388D" w:rsidRDefault="00E56F54" w:rsidP="007773D4">
      <w:pPr>
        <w:pStyle w:val="Paragraphedeliste"/>
        <w:numPr>
          <w:ilvl w:val="0"/>
          <w:numId w:val="1"/>
        </w:numPr>
        <w:jc w:val="both"/>
        <w:rPr>
          <w:rFonts w:ascii="Times New Roman" w:hAnsi="Times New Roman" w:cs="Times New Roman"/>
          <w:b/>
          <w:color w:val="548DD4" w:themeColor="text2" w:themeTint="99"/>
          <w:sz w:val="28"/>
          <w:szCs w:val="28"/>
          <w:lang w:val="es-ES"/>
        </w:rPr>
      </w:pPr>
      <w:r w:rsidRPr="0008388D">
        <w:rPr>
          <w:rFonts w:ascii="Times New Roman" w:hAnsi="Times New Roman" w:cs="Times New Roman"/>
          <w:b/>
          <w:color w:val="548DD4" w:themeColor="text2" w:themeTint="99"/>
          <w:sz w:val="28"/>
          <w:szCs w:val="28"/>
          <w:lang w:val="es-ES"/>
        </w:rPr>
        <w:t>Algunas fechas clave de la historia moderna: UNA ISLA QUE CONOCIÓ VARIAS REVOLUCIONES:</w:t>
      </w:r>
    </w:p>
    <w:p w14:paraId="3432150F" w14:textId="77777777" w:rsidR="007773D4" w:rsidRDefault="007773D4" w:rsidP="007773D4">
      <w:pPr>
        <w:pStyle w:val="Paragraphedeliste"/>
        <w:jc w:val="both"/>
        <w:rPr>
          <w:rFonts w:ascii="Times New Roman" w:hAnsi="Times New Roman" w:cs="Times New Roman"/>
          <w:b/>
          <w:color w:val="548DD4" w:themeColor="text2" w:themeTint="99"/>
          <w:lang w:val="es-ES"/>
        </w:rPr>
      </w:pPr>
    </w:p>
    <w:p w14:paraId="740F8743" w14:textId="77777777" w:rsidR="0049779C" w:rsidRDefault="0049779C" w:rsidP="007773D4">
      <w:pPr>
        <w:pStyle w:val="Paragraphedeliste"/>
        <w:jc w:val="both"/>
        <w:rPr>
          <w:rFonts w:ascii="Times New Roman" w:hAnsi="Times New Roman" w:cs="Times New Roman"/>
          <w:b/>
          <w:color w:val="548DD4" w:themeColor="text2" w:themeTint="99"/>
          <w:lang w:val="es-ES"/>
        </w:rPr>
      </w:pPr>
    </w:p>
    <w:p w14:paraId="74ABE6DB" w14:textId="038C30A0" w:rsidR="009D11DC" w:rsidRPr="007773D4" w:rsidRDefault="009D11DC" w:rsidP="00D20338">
      <w:pPr>
        <w:pStyle w:val="Paragraphedeliste"/>
        <w:numPr>
          <w:ilvl w:val="0"/>
          <w:numId w:val="1"/>
        </w:numPr>
        <w:ind w:left="0" w:firstLine="1276"/>
        <w:jc w:val="both"/>
        <w:rPr>
          <w:rFonts w:ascii="Times New Roman" w:hAnsi="Times New Roman" w:cs="Times New Roman"/>
          <w:b/>
          <w:color w:val="548DD4" w:themeColor="text2" w:themeTint="99"/>
          <w:lang w:val="es-ES"/>
        </w:rPr>
      </w:pPr>
      <w:r w:rsidRPr="007773D4">
        <w:rPr>
          <w:rFonts w:ascii="Times New Roman" w:hAnsi="Times New Roman" w:cs="Times New Roman"/>
          <w:b/>
          <w:color w:val="5F497A" w:themeColor="accent4" w:themeShade="BF"/>
          <w:u w:val="single"/>
          <w:lang w:val="es-ES"/>
        </w:rPr>
        <w:t>1868</w:t>
      </w:r>
      <w:r w:rsidRPr="007773D4">
        <w:rPr>
          <w:rFonts w:ascii="Times New Roman" w:hAnsi="Times New Roman" w:cs="Times New Roman"/>
          <w:lang w:val="es-ES"/>
        </w:rPr>
        <w:t xml:space="preserve">: </w:t>
      </w:r>
      <w:r w:rsidR="007773D4" w:rsidRPr="0001442D">
        <w:rPr>
          <w:rFonts w:ascii="Times New Roman" w:hAnsi="Times New Roman" w:cs="Times New Roman"/>
        </w:rPr>
        <w:t xml:space="preserve">inicio de la guerra de los 10 años, sublevación de criollos y esclavos </w:t>
      </w:r>
      <w:r w:rsidR="007773D4" w:rsidRPr="0008388D">
        <w:rPr>
          <w:rFonts w:ascii="Times New Roman" w:hAnsi="Times New Roman" w:cs="Times New Roman"/>
          <w:b/>
        </w:rPr>
        <w:t>contra la potencia colonial</w:t>
      </w:r>
      <w:r w:rsidR="007773D4" w:rsidRPr="0001442D">
        <w:rPr>
          <w:rFonts w:ascii="Times New Roman" w:hAnsi="Times New Roman" w:cs="Times New Roman"/>
        </w:rPr>
        <w:t xml:space="preserve"> España, 300 000 muertos. Derrota de los independentistas.</w:t>
      </w:r>
      <w:r w:rsidR="007773D4" w:rsidRPr="007773D4">
        <w:rPr>
          <w:rFonts w:ascii="Times New Roman" w:hAnsi="Times New Roman" w:cs="Times New Roman"/>
        </w:rPr>
        <w:t xml:space="preserve"> </w:t>
      </w:r>
    </w:p>
    <w:p w14:paraId="01C45679" w14:textId="77777777" w:rsidR="009D11DC" w:rsidRPr="007773D4" w:rsidRDefault="009D11DC" w:rsidP="00D20338">
      <w:pPr>
        <w:pStyle w:val="Paragraphedeliste"/>
        <w:widowControl w:val="0"/>
        <w:autoSpaceDE w:val="0"/>
        <w:autoSpaceDN w:val="0"/>
        <w:adjustRightInd w:val="0"/>
        <w:ind w:left="0" w:firstLine="1276"/>
        <w:jc w:val="both"/>
        <w:rPr>
          <w:rFonts w:ascii="Times New Roman" w:hAnsi="Times New Roman" w:cs="Times New Roman"/>
          <w:lang w:val="es-ES"/>
        </w:rPr>
      </w:pPr>
    </w:p>
    <w:p w14:paraId="0B8B466D" w14:textId="77777777" w:rsidR="00BB51E7" w:rsidRPr="00BB51E7" w:rsidRDefault="007773D4" w:rsidP="00D20338">
      <w:pPr>
        <w:pStyle w:val="Paragraphedeliste"/>
        <w:widowControl w:val="0"/>
        <w:numPr>
          <w:ilvl w:val="0"/>
          <w:numId w:val="1"/>
        </w:numPr>
        <w:autoSpaceDE w:val="0"/>
        <w:autoSpaceDN w:val="0"/>
        <w:adjustRightInd w:val="0"/>
        <w:ind w:left="0" w:firstLine="1276"/>
        <w:jc w:val="both"/>
        <w:rPr>
          <w:rFonts w:ascii="Times New Roman" w:hAnsi="Times New Roman" w:cs="Times New Roman"/>
          <w:lang w:val="es-ES"/>
        </w:rPr>
      </w:pPr>
      <w:r w:rsidRPr="007773D4">
        <w:rPr>
          <w:rFonts w:ascii="Times New Roman" w:hAnsi="Times New Roman" w:cs="Times New Roman"/>
          <w:b/>
          <w:color w:val="5F497A" w:themeColor="accent4" w:themeShade="BF"/>
          <w:u w:val="single"/>
          <w:lang w:val="es-ES"/>
        </w:rPr>
        <w:t>1879-1880</w:t>
      </w:r>
      <w:r w:rsidR="009D11DC" w:rsidRPr="007773D4">
        <w:rPr>
          <w:rFonts w:ascii="Times New Roman" w:hAnsi="Times New Roman" w:cs="Times New Roman"/>
          <w:lang w:val="es-ES"/>
        </w:rPr>
        <w:t xml:space="preserve">: </w:t>
      </w:r>
      <w:r w:rsidR="00BB51E7" w:rsidRPr="0001442D">
        <w:rPr>
          <w:rFonts w:ascii="Times New Roman" w:hAnsi="Times New Roman" w:cs="Times New Roman"/>
        </w:rPr>
        <w:t>Guerra Chiquita (</w:t>
      </w:r>
      <w:r w:rsidR="00BB51E7" w:rsidRPr="0001442D">
        <w:rPr>
          <w:rFonts w:ascii="Times New Roman" w:hAnsi="Times New Roman" w:cs="Times New Roman"/>
          <w:i/>
        </w:rPr>
        <w:t>Petite Guerre</w:t>
      </w:r>
      <w:r w:rsidR="00BB51E7" w:rsidRPr="0001442D">
        <w:rPr>
          <w:rFonts w:ascii="Times New Roman" w:hAnsi="Times New Roman" w:cs="Times New Roman"/>
        </w:rPr>
        <w:t>)</w:t>
      </w:r>
      <w:r w:rsidRPr="0001442D">
        <w:rPr>
          <w:rFonts w:ascii="Times New Roman" w:hAnsi="Times New Roman" w:cs="Times New Roman"/>
        </w:rPr>
        <w:t xml:space="preserve">, </w:t>
      </w:r>
      <w:r w:rsidRPr="0008388D">
        <w:rPr>
          <w:rFonts w:ascii="Times New Roman" w:hAnsi="Times New Roman" w:cs="Times New Roman"/>
          <w:b/>
        </w:rPr>
        <w:t>nueva tentativa independentista</w:t>
      </w:r>
      <w:r w:rsidRPr="0001442D">
        <w:rPr>
          <w:rFonts w:ascii="Times New Roman" w:hAnsi="Times New Roman" w:cs="Times New Roman"/>
        </w:rPr>
        <w:t>.</w:t>
      </w:r>
      <w:r w:rsidRPr="007773D4">
        <w:rPr>
          <w:rFonts w:ascii="Times New Roman" w:hAnsi="Times New Roman" w:cs="Times New Roman"/>
        </w:rPr>
        <w:t xml:space="preserve"> </w:t>
      </w:r>
    </w:p>
    <w:p w14:paraId="3475216E" w14:textId="77777777" w:rsidR="00BB51E7" w:rsidRPr="00BB51E7" w:rsidRDefault="00BB51E7" w:rsidP="00D20338">
      <w:pPr>
        <w:pStyle w:val="Paragraphedeliste"/>
        <w:widowControl w:val="0"/>
        <w:autoSpaceDE w:val="0"/>
        <w:autoSpaceDN w:val="0"/>
        <w:adjustRightInd w:val="0"/>
        <w:ind w:left="0" w:firstLine="1276"/>
        <w:jc w:val="both"/>
        <w:rPr>
          <w:rFonts w:ascii="Times New Roman" w:hAnsi="Times New Roman" w:cs="Times New Roman"/>
          <w:lang w:val="es-ES"/>
        </w:rPr>
      </w:pPr>
    </w:p>
    <w:p w14:paraId="2C37588B" w14:textId="0FAE543A" w:rsidR="00D20338" w:rsidRPr="0008388D" w:rsidRDefault="007773D4" w:rsidP="00D20338">
      <w:pPr>
        <w:pStyle w:val="Paragraphedeliste"/>
        <w:widowControl w:val="0"/>
        <w:numPr>
          <w:ilvl w:val="0"/>
          <w:numId w:val="1"/>
        </w:numPr>
        <w:autoSpaceDE w:val="0"/>
        <w:autoSpaceDN w:val="0"/>
        <w:adjustRightInd w:val="0"/>
        <w:ind w:left="0" w:firstLine="1276"/>
        <w:jc w:val="both"/>
        <w:rPr>
          <w:rFonts w:ascii="Times New Roman" w:hAnsi="Times New Roman" w:cs="Times New Roman"/>
          <w:sz w:val="22"/>
          <w:szCs w:val="22"/>
          <w:lang w:val="es-ES"/>
        </w:rPr>
      </w:pPr>
      <w:r w:rsidRPr="00BB51E7">
        <w:rPr>
          <w:rFonts w:ascii="Times New Roman" w:hAnsi="Times New Roman" w:cs="Times New Roman"/>
          <w:b/>
          <w:color w:val="8064A2" w:themeColor="accent4"/>
          <w:u w:val="single"/>
        </w:rPr>
        <w:t>1895 </w:t>
      </w:r>
      <w:r w:rsidRPr="007773D4">
        <w:rPr>
          <w:rFonts w:ascii="Times New Roman" w:hAnsi="Times New Roman" w:cs="Times New Roman"/>
        </w:rPr>
        <w:t xml:space="preserve">: </w:t>
      </w:r>
      <w:r w:rsidRPr="0001442D">
        <w:rPr>
          <w:rFonts w:ascii="Times New Roman" w:hAnsi="Times New Roman" w:cs="Times New Roman"/>
        </w:rPr>
        <w:t>Inicio de la</w:t>
      </w:r>
      <w:r w:rsidR="00BB51E7" w:rsidRPr="0001442D">
        <w:rPr>
          <w:rFonts w:ascii="Times New Roman" w:hAnsi="Times New Roman" w:cs="Times New Roman"/>
          <w:b/>
        </w:rPr>
        <w:t xml:space="preserve"> GUERRA DE INDEPENDENCIA</w:t>
      </w:r>
      <w:r w:rsidR="004E5B07" w:rsidRPr="0001442D">
        <w:rPr>
          <w:rFonts w:ascii="Times New Roman" w:hAnsi="Times New Roman" w:cs="Times New Roman"/>
        </w:rPr>
        <w:t xml:space="preserve">, también </w:t>
      </w:r>
      <w:r w:rsidR="0008388D">
        <w:rPr>
          <w:rFonts w:ascii="Times New Roman" w:hAnsi="Times New Roman" w:cs="Times New Roman"/>
        </w:rPr>
        <w:t xml:space="preserve">llamada guerra hispanoamericana. </w:t>
      </w:r>
      <w:r w:rsidR="004E5B07" w:rsidRPr="0008388D">
        <w:rPr>
          <w:rFonts w:ascii="Times New Roman" w:hAnsi="Times New Roman" w:cs="Times New Roman"/>
          <w:sz w:val="22"/>
          <w:szCs w:val="22"/>
        </w:rPr>
        <w:t xml:space="preserve">Esta terminología demuestra que a pesar de 30 años de lucha por su independencia, los cubanos quedaban como excluidos de aquella victoria ; los americanos iban por lo demás a conservar Gantanamo y un </w:t>
      </w:r>
      <w:r w:rsidR="004C1CCB" w:rsidRPr="0008388D">
        <w:rPr>
          <w:rFonts w:ascii="Times New Roman" w:hAnsi="Times New Roman" w:cs="Times New Roman"/>
          <w:sz w:val="22"/>
          <w:szCs w:val="22"/>
        </w:rPr>
        <w:t>derecho a intervenir en la isla</w:t>
      </w:r>
      <w:r w:rsidR="004E5B07" w:rsidRPr="0008388D">
        <w:rPr>
          <w:rFonts w:ascii="Times New Roman" w:hAnsi="Times New Roman" w:cs="Times New Roman"/>
          <w:sz w:val="22"/>
          <w:szCs w:val="22"/>
        </w:rPr>
        <w:t xml:space="preserve">. </w:t>
      </w:r>
    </w:p>
    <w:p w14:paraId="262700AF" w14:textId="77777777" w:rsidR="00D20338" w:rsidRPr="00D20338" w:rsidRDefault="00D20338" w:rsidP="00D20338">
      <w:pPr>
        <w:pStyle w:val="Paragraphedeliste"/>
        <w:widowControl w:val="0"/>
        <w:autoSpaceDE w:val="0"/>
        <w:autoSpaceDN w:val="0"/>
        <w:adjustRightInd w:val="0"/>
        <w:ind w:left="1276"/>
        <w:jc w:val="both"/>
        <w:rPr>
          <w:rFonts w:ascii="Times New Roman" w:hAnsi="Times New Roman" w:cs="Times New Roman"/>
          <w:lang w:val="es-ES"/>
        </w:rPr>
      </w:pPr>
    </w:p>
    <w:p w14:paraId="6DCAEF7D" w14:textId="3BB324D5" w:rsidR="007773D4" w:rsidRPr="00FC5D64" w:rsidRDefault="007773D4" w:rsidP="00D20338">
      <w:pPr>
        <w:pStyle w:val="Paragraphedeliste"/>
        <w:widowControl w:val="0"/>
        <w:numPr>
          <w:ilvl w:val="0"/>
          <w:numId w:val="1"/>
        </w:numPr>
        <w:autoSpaceDE w:val="0"/>
        <w:autoSpaceDN w:val="0"/>
        <w:adjustRightInd w:val="0"/>
        <w:ind w:left="0" w:firstLine="1276"/>
        <w:jc w:val="both"/>
        <w:rPr>
          <w:rFonts w:ascii="Times New Roman" w:hAnsi="Times New Roman" w:cs="Times New Roman"/>
          <w:lang w:val="es-ES"/>
        </w:rPr>
      </w:pPr>
      <w:r w:rsidRPr="007773D4">
        <w:rPr>
          <w:rFonts w:ascii="Times New Roman" w:hAnsi="Times New Roman" w:cs="Times New Roman"/>
          <w:b/>
          <w:color w:val="5F497A" w:themeColor="accent4" w:themeShade="BF"/>
          <w:u w:val="single"/>
          <w:lang w:val="es-ES"/>
        </w:rPr>
        <w:t>1898:</w:t>
      </w:r>
      <w:r w:rsidRPr="007773D4">
        <w:rPr>
          <w:rFonts w:ascii="Times New Roman" w:hAnsi="Times New Roman" w:cs="Times New Roman"/>
        </w:rPr>
        <w:t xml:space="preserve"> </w:t>
      </w:r>
      <w:r w:rsidR="00BB51E7" w:rsidRPr="0001442D">
        <w:rPr>
          <w:rFonts w:ascii="Times New Roman" w:hAnsi="Times New Roman" w:cs="Times New Roman"/>
        </w:rPr>
        <w:t xml:space="preserve">Victoria e </w:t>
      </w:r>
      <w:r w:rsidR="00BB51E7" w:rsidRPr="0001442D">
        <w:rPr>
          <w:rFonts w:ascii="Times New Roman" w:hAnsi="Times New Roman" w:cs="Times New Roman"/>
          <w:b/>
        </w:rPr>
        <w:t xml:space="preserve">INDEPENDENCIA DE </w:t>
      </w:r>
      <w:r w:rsidR="00966EAE" w:rsidRPr="0001442D">
        <w:rPr>
          <w:rFonts w:ascii="Times New Roman" w:hAnsi="Times New Roman" w:cs="Times New Roman"/>
          <w:b/>
        </w:rPr>
        <w:t xml:space="preserve">la última colonia española, </w:t>
      </w:r>
      <w:r w:rsidR="00BB51E7" w:rsidRPr="0001442D">
        <w:rPr>
          <w:rFonts w:ascii="Times New Roman" w:hAnsi="Times New Roman" w:cs="Times New Roman"/>
          <w:b/>
        </w:rPr>
        <w:t>CUBA</w:t>
      </w:r>
      <w:r w:rsidR="00966EAE" w:rsidRPr="0001442D">
        <w:rPr>
          <w:rFonts w:ascii="Times New Roman" w:hAnsi="Times New Roman" w:cs="Times New Roman"/>
          <w:b/>
        </w:rPr>
        <w:t xml:space="preserve">, </w:t>
      </w:r>
      <w:r w:rsidRPr="0001442D">
        <w:rPr>
          <w:rFonts w:ascii="Times New Roman" w:hAnsi="Times New Roman" w:cs="Times New Roman"/>
        </w:rPr>
        <w:t>con la intervención de los EEUU.</w:t>
      </w:r>
      <w:r w:rsidR="00966EAE" w:rsidRPr="0001442D">
        <w:rPr>
          <w:rFonts w:ascii="Times New Roman" w:hAnsi="Times New Roman" w:cs="Times New Roman"/>
        </w:rPr>
        <w:t xml:space="preserve"> « Cuba fue el último país en librarse del coloniaje español, del yugo colonial español » (discurso de Fidel Castro ante la ONU, 1960).</w:t>
      </w:r>
      <w:r w:rsidR="00966EAE">
        <w:rPr>
          <w:rFonts w:ascii="Times New Roman" w:hAnsi="Times New Roman" w:cs="Times New Roman"/>
        </w:rPr>
        <w:t xml:space="preserve"> </w:t>
      </w:r>
    </w:p>
    <w:p w14:paraId="59A63051" w14:textId="77777777" w:rsidR="004C1CCB" w:rsidRPr="0001442D" w:rsidRDefault="007773D4" w:rsidP="00D20338">
      <w:pPr>
        <w:pStyle w:val="Paragraphedeliste"/>
        <w:widowControl w:val="0"/>
        <w:numPr>
          <w:ilvl w:val="0"/>
          <w:numId w:val="1"/>
        </w:numPr>
        <w:autoSpaceDE w:val="0"/>
        <w:autoSpaceDN w:val="0"/>
        <w:adjustRightInd w:val="0"/>
        <w:ind w:left="0" w:firstLine="1276"/>
        <w:jc w:val="both"/>
        <w:rPr>
          <w:rFonts w:ascii="Times New Roman" w:hAnsi="Times New Roman" w:cs="Times New Roman"/>
          <w:lang w:val="es-ES"/>
        </w:rPr>
      </w:pPr>
      <w:r w:rsidRPr="0001442D">
        <w:rPr>
          <w:rFonts w:ascii="Times New Roman" w:hAnsi="Times New Roman" w:cs="Times New Roman"/>
        </w:rPr>
        <w:t xml:space="preserve">300 000 cubanos y 385 soldados americanos muertos en el combate. </w:t>
      </w:r>
    </w:p>
    <w:p w14:paraId="30669035" w14:textId="7B45C6CA" w:rsidR="0001442D" w:rsidRPr="00D20338" w:rsidRDefault="007773D4" w:rsidP="00D20338">
      <w:pPr>
        <w:pStyle w:val="Paragraphedeliste"/>
        <w:widowControl w:val="0"/>
        <w:numPr>
          <w:ilvl w:val="0"/>
          <w:numId w:val="1"/>
        </w:numPr>
        <w:autoSpaceDE w:val="0"/>
        <w:autoSpaceDN w:val="0"/>
        <w:adjustRightInd w:val="0"/>
        <w:ind w:left="0" w:firstLine="1276"/>
        <w:jc w:val="both"/>
        <w:rPr>
          <w:rFonts w:ascii="Times New Roman" w:hAnsi="Times New Roman" w:cs="Times New Roman"/>
          <w:lang w:val="es-ES"/>
        </w:rPr>
      </w:pPr>
      <w:r w:rsidRPr="007773D4">
        <w:rPr>
          <w:rFonts w:ascii="Times New Roman" w:hAnsi="Times New Roman" w:cs="Times New Roman"/>
        </w:rPr>
        <w:t xml:space="preserve"> </w:t>
      </w:r>
      <w:r w:rsidR="004C1CCB" w:rsidRPr="0001442D">
        <w:rPr>
          <w:rFonts w:ascii="Times New Roman" w:hAnsi="Times New Roman" w:cs="Times New Roman"/>
          <w:b/>
        </w:rPr>
        <w:t xml:space="preserve">ENMIENDA PLATT </w:t>
      </w:r>
      <w:r w:rsidR="004C1CCB" w:rsidRPr="0001442D">
        <w:rPr>
          <w:rFonts w:ascii="Times New Roman" w:hAnsi="Times New Roman" w:cs="Times New Roman"/>
          <w:i/>
        </w:rPr>
        <w:t>(amendement ; Platt : del nombre del senador por quien surgió)</w:t>
      </w:r>
      <w:r w:rsidR="0008388D">
        <w:rPr>
          <w:rFonts w:ascii="Times New Roman" w:hAnsi="Times New Roman" w:cs="Times New Roman"/>
        </w:rPr>
        <w:t>. T</w:t>
      </w:r>
      <w:r w:rsidR="004C1CCB" w:rsidRPr="0001442D">
        <w:rPr>
          <w:rFonts w:ascii="Times New Roman" w:hAnsi="Times New Roman" w:cs="Times New Roman"/>
        </w:rPr>
        <w:t>ras dos años de ocupación militar, los americanos obligaron a que los cubanos</w:t>
      </w:r>
      <w:r w:rsidR="0008388D">
        <w:rPr>
          <w:rFonts w:ascii="Times New Roman" w:hAnsi="Times New Roman" w:cs="Times New Roman"/>
        </w:rPr>
        <w:t>,</w:t>
      </w:r>
      <w:r w:rsidR="004C1CCB" w:rsidRPr="0001442D">
        <w:rPr>
          <w:rFonts w:ascii="Times New Roman" w:hAnsi="Times New Roman" w:cs="Times New Roman"/>
        </w:rPr>
        <w:t xml:space="preserve"> independientes de</w:t>
      </w:r>
      <w:r w:rsidR="0008388D">
        <w:rPr>
          <w:rFonts w:ascii="Times New Roman" w:hAnsi="Times New Roman" w:cs="Times New Roman"/>
        </w:rPr>
        <w:t xml:space="preserve"> la potencia colonial española y </w:t>
      </w:r>
      <w:r w:rsidR="004C1CCB" w:rsidRPr="0001442D">
        <w:rPr>
          <w:rFonts w:ascii="Times New Roman" w:hAnsi="Times New Roman" w:cs="Times New Roman"/>
        </w:rPr>
        <w:t xml:space="preserve">que habían luchado 30 años por su independencia, </w:t>
      </w:r>
      <w:r w:rsidR="004C1CCB" w:rsidRPr="0008388D">
        <w:rPr>
          <w:rFonts w:ascii="Times New Roman" w:hAnsi="Times New Roman" w:cs="Times New Roman"/>
          <w:b/>
        </w:rPr>
        <w:t>introdujeran en su Constitución</w:t>
      </w:r>
      <w:r w:rsidR="0008388D">
        <w:rPr>
          <w:rFonts w:ascii="Times New Roman" w:hAnsi="Times New Roman" w:cs="Times New Roman"/>
        </w:rPr>
        <w:t xml:space="preserve"> esta enmienda,</w:t>
      </w:r>
      <w:r w:rsidR="004C1CCB" w:rsidRPr="0001442D">
        <w:rPr>
          <w:rFonts w:ascii="Times New Roman" w:hAnsi="Times New Roman" w:cs="Times New Roman"/>
        </w:rPr>
        <w:t xml:space="preserve"> </w:t>
      </w:r>
      <w:r w:rsidR="004C1CCB" w:rsidRPr="0008388D">
        <w:rPr>
          <w:rFonts w:ascii="Times New Roman" w:hAnsi="Times New Roman" w:cs="Times New Roman"/>
          <w:b/>
        </w:rPr>
        <w:t>chantajeándolos</w:t>
      </w:r>
      <w:r w:rsidR="004C1CCB" w:rsidRPr="0001442D">
        <w:rPr>
          <w:rFonts w:ascii="Times New Roman" w:hAnsi="Times New Roman" w:cs="Times New Roman"/>
        </w:rPr>
        <w:t xml:space="preserve"> </w:t>
      </w:r>
      <w:r w:rsidR="0008388D" w:rsidRPr="0008388D">
        <w:rPr>
          <w:rFonts w:ascii="Times New Roman" w:hAnsi="Times New Roman" w:cs="Times New Roman"/>
          <w:i/>
          <w:sz w:val="20"/>
          <w:szCs w:val="20"/>
        </w:rPr>
        <w:t xml:space="preserve">(faire du chantage) </w:t>
      </w:r>
      <w:r w:rsidR="004C1CCB" w:rsidRPr="0001442D">
        <w:rPr>
          <w:rFonts w:ascii="Times New Roman" w:hAnsi="Times New Roman" w:cs="Times New Roman"/>
        </w:rPr>
        <w:t xml:space="preserve">de no dejar la isla si no se introducía, y que </w:t>
      </w:r>
      <w:r w:rsidR="004C1CCB" w:rsidRPr="0008388D">
        <w:rPr>
          <w:rFonts w:ascii="Times New Roman" w:hAnsi="Times New Roman" w:cs="Times New Roman"/>
          <w:b/>
        </w:rPr>
        <w:t>concedía terrenos y derecho a intervenir políticamente en Cuba</w:t>
      </w:r>
      <w:r w:rsidR="004C1CCB" w:rsidRPr="0001442D">
        <w:rPr>
          <w:rFonts w:ascii="Times New Roman" w:hAnsi="Times New Roman" w:cs="Times New Roman"/>
        </w:rPr>
        <w:t xml:space="preserve">. </w:t>
      </w:r>
    </w:p>
    <w:p w14:paraId="44EE895E" w14:textId="5B6E01C3" w:rsidR="0001442D" w:rsidRPr="004019DA" w:rsidRDefault="004019DA" w:rsidP="004019DA">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CB0B3C" wp14:editId="7672424D">
                <wp:simplePos x="0" y="0"/>
                <wp:positionH relativeFrom="column">
                  <wp:posOffset>-114300</wp:posOffset>
                </wp:positionH>
                <wp:positionV relativeFrom="paragraph">
                  <wp:posOffset>228600</wp:posOffset>
                </wp:positionV>
                <wp:extent cx="6172200" cy="3134995"/>
                <wp:effectExtent l="50800" t="25400" r="76200" b="90805"/>
                <wp:wrapThrough wrapText="bothSides">
                  <wp:wrapPolygon edited="0">
                    <wp:start x="1067" y="-175"/>
                    <wp:lineTo x="-178" y="0"/>
                    <wp:lineTo x="-178" y="20126"/>
                    <wp:lineTo x="889" y="21876"/>
                    <wp:lineTo x="1156" y="22051"/>
                    <wp:lineTo x="20444" y="22051"/>
                    <wp:lineTo x="20533" y="21876"/>
                    <wp:lineTo x="21778" y="19776"/>
                    <wp:lineTo x="21778" y="2450"/>
                    <wp:lineTo x="20889" y="525"/>
                    <wp:lineTo x="20533" y="-175"/>
                    <wp:lineTo x="1067" y="-175"/>
                  </wp:wrapPolygon>
                </wp:wrapThrough>
                <wp:docPr id="4" name="Rectangle à coins arrondis 4"/>
                <wp:cNvGraphicFramePr/>
                <a:graphic xmlns:a="http://schemas.openxmlformats.org/drawingml/2006/main">
                  <a:graphicData uri="http://schemas.microsoft.com/office/word/2010/wordprocessingShape">
                    <wps:wsp>
                      <wps:cNvSpPr/>
                      <wps:spPr>
                        <a:xfrm>
                          <a:off x="0" y="0"/>
                          <a:ext cx="6172200" cy="313499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8666874" w14:textId="77777777" w:rsidR="004438C8" w:rsidRPr="0008388D" w:rsidRDefault="004438C8" w:rsidP="0001442D">
                            <w:pPr>
                              <w:widowControl w:val="0"/>
                              <w:autoSpaceDE w:val="0"/>
                              <w:autoSpaceDN w:val="0"/>
                              <w:adjustRightInd w:val="0"/>
                              <w:jc w:val="both"/>
                              <w:rPr>
                                <w:rFonts w:ascii="Times New Roman" w:hAnsi="Times New Roman" w:cs="Times New Roman"/>
                                <w:sz w:val="28"/>
                                <w:szCs w:val="28"/>
                              </w:rPr>
                            </w:pPr>
                            <w:r w:rsidRPr="0008388D">
                              <w:rPr>
                                <w:rFonts w:ascii="Times New Roman" w:hAnsi="Times New Roman" w:cs="Times New Roman"/>
                                <w:sz w:val="28"/>
                                <w:szCs w:val="28"/>
                                <w:u w:val="single"/>
                              </w:rPr>
                              <w:t>Discurso de Fidel Castro ante la ONU, 1960 </w:t>
                            </w:r>
                            <w:r w:rsidRPr="0008388D">
                              <w:rPr>
                                <w:rFonts w:ascii="Times New Roman" w:hAnsi="Times New Roman" w:cs="Times New Roman"/>
                                <w:sz w:val="28"/>
                                <w:szCs w:val="28"/>
                              </w:rPr>
                              <w:t xml:space="preserve">: </w:t>
                            </w:r>
                          </w:p>
                          <w:p w14:paraId="36B26942" w14:textId="2BC1F3F2" w:rsidR="004438C8" w:rsidRPr="0008388D" w:rsidRDefault="004438C8" w:rsidP="0001442D">
                            <w:pPr>
                              <w:widowControl w:val="0"/>
                              <w:autoSpaceDE w:val="0"/>
                              <w:autoSpaceDN w:val="0"/>
                              <w:adjustRightInd w:val="0"/>
                              <w:jc w:val="both"/>
                              <w:rPr>
                                <w:rFonts w:ascii="Times New Roman" w:hAnsi="Times New Roman" w:cs="Times New Roman"/>
                                <w:lang w:val="es-ES"/>
                              </w:rPr>
                            </w:pPr>
                            <w:r w:rsidRPr="0008388D">
                              <w:rPr>
                                <w:rFonts w:ascii="Times New Roman" w:hAnsi="Times New Roman" w:cs="Times New Roman"/>
                              </w:rPr>
                              <w:t>« </w:t>
                            </w:r>
                            <w:r w:rsidRPr="0008388D">
                              <w:rPr>
                                <w:rFonts w:ascii="Times New Roman" w:hAnsi="Times New Roman" w:cs="Arial"/>
                              </w:rPr>
                              <w:t xml:space="preserve">Después de dos años de ocupación militar de nuestra patria, surge lo inesperado: en el mismo instante en que el pueblo de Cuba, a través de una Asamblea Constituyente estaba redactando la Ley Fundamental de la República, de </w:t>
                            </w:r>
                            <w:r w:rsidRPr="0008388D">
                              <w:rPr>
                                <w:rFonts w:ascii="Times New Roman" w:hAnsi="Times New Roman" w:cs="Arial"/>
                                <w:u w:val="single"/>
                              </w:rPr>
                              <w:t xml:space="preserve">nuevo </w:t>
                            </w:r>
                            <w:r w:rsidRPr="0008388D">
                              <w:rPr>
                                <w:rFonts w:ascii="Times New Roman" w:hAnsi="Times New Roman" w:cs="Arial"/>
                                <w:b/>
                                <w:u w:val="single"/>
                              </w:rPr>
                              <w:t>surge una ley en el Congreso de Estados Unidos, una ley propuesta por el senador Platt</w:t>
                            </w:r>
                            <w:r w:rsidRPr="0008388D">
                              <w:rPr>
                                <w:rFonts w:ascii="Times New Roman" w:hAnsi="Times New Roman" w:cs="Arial"/>
                              </w:rPr>
                              <w:t xml:space="preserve">, de triste recordación para Cuba.  Y en aquella ley se establecía que la Asamblea Constituyente de </w:t>
                            </w:r>
                            <w:r w:rsidRPr="0008388D">
                              <w:rPr>
                                <w:rFonts w:ascii="Times New Roman" w:hAnsi="Times New Roman" w:cs="Arial"/>
                                <w:b/>
                              </w:rPr>
                              <w:t>Cuba</w:t>
                            </w:r>
                            <w:r w:rsidRPr="0008388D">
                              <w:rPr>
                                <w:rFonts w:ascii="Times New Roman" w:hAnsi="Times New Roman" w:cs="Arial"/>
                              </w:rPr>
                              <w:t xml:space="preserve"> debía llevar un apéndice, en virtud del cual, </w:t>
                            </w:r>
                            <w:r w:rsidRPr="0008388D">
                              <w:rPr>
                                <w:rFonts w:ascii="Times New Roman" w:hAnsi="Times New Roman" w:cs="Arial"/>
                                <w:b/>
                              </w:rPr>
                              <w:t xml:space="preserve">le concedía al </w:t>
                            </w:r>
                            <w:r w:rsidRPr="0008388D">
                              <w:rPr>
                                <w:rFonts w:ascii="Times New Roman" w:hAnsi="Times New Roman" w:cs="Arial"/>
                                <w:b/>
                                <w:u w:val="single"/>
                              </w:rPr>
                              <w:t>gobierno de Estados Unidos, el derecho a</w:t>
                            </w:r>
                            <w:r w:rsidRPr="0008388D">
                              <w:rPr>
                                <w:rFonts w:ascii="Times New Roman" w:hAnsi="Times New Roman" w:cs="Arial"/>
                                <w:b/>
                              </w:rPr>
                              <w:t xml:space="preserve"> </w:t>
                            </w:r>
                            <w:r w:rsidRPr="0008388D">
                              <w:rPr>
                                <w:rFonts w:ascii="Times New Roman" w:hAnsi="Times New Roman" w:cs="Arial"/>
                                <w:b/>
                                <w:u w:val="single"/>
                              </w:rPr>
                              <w:t>intervenir en los problemas políticos de Cuba y, además, el derecho de arrendar determinados espacios de su territorio para estaciones navales o carboneras</w:t>
                            </w:r>
                            <w:r w:rsidRPr="0008388D">
                              <w:rPr>
                                <w:rFonts w:ascii="Times New Roman" w:hAnsi="Times New Roman" w:cs="Arial"/>
                                <w:b/>
                              </w:rPr>
                              <w:t>.</w:t>
                            </w:r>
                            <w:r w:rsidRPr="0008388D">
                              <w:rPr>
                                <w:rFonts w:ascii="Times New Roman" w:hAnsi="Times New Roman" w:cs="Times New Roman"/>
                                <w:lang w:val="es-ES"/>
                              </w:rPr>
                              <w:t xml:space="preserve"> </w:t>
                            </w:r>
                            <w:r w:rsidRPr="0008388D">
                              <w:rPr>
                                <w:rFonts w:ascii="Times New Roman" w:hAnsi="Times New Roman" w:cs="Arial"/>
                              </w:rPr>
                              <w:t xml:space="preserve">Es decir que mediante una ley emanada de la autoridad legislativa de un país extranjero, la Constitución de nuestra patria debía contener esa disposición, y bien claramente se les indicaba a nuestros constituyentistas que </w:t>
                            </w:r>
                            <w:r w:rsidRPr="0008388D">
                              <w:rPr>
                                <w:rFonts w:ascii="Times New Roman" w:hAnsi="Times New Roman" w:cs="Arial"/>
                                <w:b/>
                                <w:u w:val="single"/>
                              </w:rPr>
                              <w:t>si no había Enmienda no habría retirada de las fuerzas de ocupación</w:t>
                            </w:r>
                            <w:r w:rsidRPr="0008388D">
                              <w:rPr>
                                <w:rFonts w:ascii="Times New Roman" w:hAnsi="Times New Roman" w:cs="Arial"/>
                              </w:rPr>
                              <w:t xml:space="preserve">.  Es decir que </w:t>
                            </w:r>
                            <w:r w:rsidRPr="0008388D">
                              <w:rPr>
                                <w:rFonts w:ascii="Times New Roman" w:hAnsi="Times New Roman" w:cs="Arial"/>
                                <w:b/>
                                <w:u w:val="single"/>
                              </w:rPr>
                              <w:t>se le impuso a nuestra patria por el órgano legislativo de un país extranjero</w:t>
                            </w:r>
                            <w:r w:rsidRPr="0008388D">
                              <w:rPr>
                                <w:rFonts w:ascii="Times New Roman" w:hAnsi="Times New Roman" w:cs="Arial"/>
                              </w:rPr>
                              <w:t xml:space="preserve">, se le impuso por la fuerza, </w:t>
                            </w:r>
                            <w:r w:rsidRPr="0008388D">
                              <w:rPr>
                                <w:rFonts w:ascii="Times New Roman" w:hAnsi="Times New Roman" w:cs="Arial"/>
                                <w:b/>
                                <w:u w:val="single"/>
                              </w:rPr>
                              <w:t>el derecho a intervenir y el derecho a arrendar bases o estaciones navales</w:t>
                            </w:r>
                            <w:r w:rsidRPr="0008388D">
                              <w:rPr>
                                <w:rFonts w:ascii="Times New Roman" w:hAnsi="Times New Roman" w:cs="Arial"/>
                                <w:b/>
                              </w:rPr>
                              <w:t>.</w:t>
                            </w:r>
                            <w:r w:rsidRPr="0008388D">
                              <w:rPr>
                                <w:rFonts w:ascii="Times New Roman" w:hAnsi="Times New Roman" w:cs="Arial"/>
                              </w:rPr>
                              <w:t> »</w:t>
                            </w:r>
                          </w:p>
                          <w:p w14:paraId="7A36361A" w14:textId="77777777" w:rsidR="004438C8" w:rsidRDefault="004438C8" w:rsidP="00014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left:0;text-align:left;margin-left:-8.95pt;margin-top:18pt;width:486pt;height:2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" fillcolor="#4f81bd [3204]" strokecolor="#4579b8 [3044]">
                <v:fill color2="#a7bfde [1620]" rotate="t" type="gradient">
                  <o:fill v:ext="view" type="gradientUnscaled"/>
                </v:fill>
                <v:shadow on="t" opacity="22937f" mv:blur="40000f" origin=",.5" offset="0,23000emu"/>
                <v:textbox>
                  <w:txbxContent>
                    <w:p w14:paraId="18666874" w14:textId="77777777" w:rsidR="00E640AA" w:rsidRPr="0008388D" w:rsidRDefault="00E640AA" w:rsidP="0001442D">
                      <w:pPr>
                        <w:widowControl w:val="0"/>
                        <w:autoSpaceDE w:val="0"/>
                        <w:autoSpaceDN w:val="0"/>
                        <w:adjustRightInd w:val="0"/>
                        <w:jc w:val="both"/>
                        <w:rPr>
                          <w:rFonts w:ascii="Times New Roman" w:hAnsi="Times New Roman" w:cs="Times New Roman"/>
                          <w:sz w:val="28"/>
                          <w:szCs w:val="28"/>
                        </w:rPr>
                      </w:pPr>
                      <w:r w:rsidRPr="0008388D">
                        <w:rPr>
                          <w:rFonts w:ascii="Times New Roman" w:hAnsi="Times New Roman" w:cs="Times New Roman"/>
                          <w:sz w:val="28"/>
                          <w:szCs w:val="28"/>
                          <w:u w:val="single"/>
                        </w:rPr>
                        <w:t>Discurso de Fidel Castro ante la ONU, 1960 </w:t>
                      </w:r>
                      <w:r w:rsidRPr="0008388D">
                        <w:rPr>
                          <w:rFonts w:ascii="Times New Roman" w:hAnsi="Times New Roman" w:cs="Times New Roman"/>
                          <w:sz w:val="28"/>
                          <w:szCs w:val="28"/>
                        </w:rPr>
                        <w:t xml:space="preserve">: </w:t>
                      </w:r>
                    </w:p>
                    <w:p w14:paraId="36B26942" w14:textId="2BC1F3F2" w:rsidR="00E640AA" w:rsidRPr="0008388D" w:rsidRDefault="00E640AA" w:rsidP="0001442D">
                      <w:pPr>
                        <w:widowControl w:val="0"/>
                        <w:autoSpaceDE w:val="0"/>
                        <w:autoSpaceDN w:val="0"/>
                        <w:adjustRightInd w:val="0"/>
                        <w:jc w:val="both"/>
                        <w:rPr>
                          <w:rFonts w:ascii="Times New Roman" w:hAnsi="Times New Roman" w:cs="Times New Roman"/>
                          <w:lang w:val="es-ES"/>
                        </w:rPr>
                      </w:pPr>
                      <w:r w:rsidRPr="0008388D">
                        <w:rPr>
                          <w:rFonts w:ascii="Times New Roman" w:hAnsi="Times New Roman" w:cs="Times New Roman"/>
                        </w:rPr>
                        <w:t>« </w:t>
                      </w:r>
                      <w:r w:rsidRPr="0008388D">
                        <w:rPr>
                          <w:rFonts w:ascii="Times New Roman" w:hAnsi="Times New Roman" w:cs="Arial"/>
                        </w:rPr>
                        <w:t xml:space="preserve">Después de dos años de ocupación militar de nuestra patria, surge lo inesperado: en el mismo instante en que el pueblo de Cuba, a través de una Asamblea Constituyente estaba redactando la Ley Fundamental de la República, de </w:t>
                      </w:r>
                      <w:r w:rsidRPr="0008388D">
                        <w:rPr>
                          <w:rFonts w:ascii="Times New Roman" w:hAnsi="Times New Roman" w:cs="Arial"/>
                          <w:u w:val="single"/>
                        </w:rPr>
                        <w:t xml:space="preserve">nuevo </w:t>
                      </w:r>
                      <w:r w:rsidRPr="0008388D">
                        <w:rPr>
                          <w:rFonts w:ascii="Times New Roman" w:hAnsi="Times New Roman" w:cs="Arial"/>
                          <w:b/>
                          <w:u w:val="single"/>
                        </w:rPr>
                        <w:t>surge una ley en el Congreso de Estados Unidos, una ley propuesta por el senador Platt</w:t>
                      </w:r>
                      <w:r w:rsidRPr="0008388D">
                        <w:rPr>
                          <w:rFonts w:ascii="Times New Roman" w:hAnsi="Times New Roman" w:cs="Arial"/>
                        </w:rPr>
                        <w:t xml:space="preserve">, de triste recordación para Cuba.  Y en aquella ley se establecía que la Asamblea Constituyente de </w:t>
                      </w:r>
                      <w:r w:rsidRPr="0008388D">
                        <w:rPr>
                          <w:rFonts w:ascii="Times New Roman" w:hAnsi="Times New Roman" w:cs="Arial"/>
                          <w:b/>
                        </w:rPr>
                        <w:t>Cuba</w:t>
                      </w:r>
                      <w:r w:rsidRPr="0008388D">
                        <w:rPr>
                          <w:rFonts w:ascii="Times New Roman" w:hAnsi="Times New Roman" w:cs="Arial"/>
                        </w:rPr>
                        <w:t xml:space="preserve"> debía llevar un apéndice, en virtud del cual, </w:t>
                      </w:r>
                      <w:r w:rsidRPr="0008388D">
                        <w:rPr>
                          <w:rFonts w:ascii="Times New Roman" w:hAnsi="Times New Roman" w:cs="Arial"/>
                          <w:b/>
                        </w:rPr>
                        <w:t xml:space="preserve">le concedía al </w:t>
                      </w:r>
                      <w:r w:rsidRPr="0008388D">
                        <w:rPr>
                          <w:rFonts w:ascii="Times New Roman" w:hAnsi="Times New Roman" w:cs="Arial"/>
                          <w:b/>
                          <w:u w:val="single"/>
                        </w:rPr>
                        <w:t>gobierno de Estados Unidos, el derecho a</w:t>
                      </w:r>
                      <w:r w:rsidRPr="0008388D">
                        <w:rPr>
                          <w:rFonts w:ascii="Times New Roman" w:hAnsi="Times New Roman" w:cs="Arial"/>
                          <w:b/>
                        </w:rPr>
                        <w:t xml:space="preserve"> </w:t>
                      </w:r>
                      <w:r w:rsidRPr="0008388D">
                        <w:rPr>
                          <w:rFonts w:ascii="Times New Roman" w:hAnsi="Times New Roman" w:cs="Arial"/>
                          <w:b/>
                          <w:u w:val="single"/>
                        </w:rPr>
                        <w:t>intervenir en los problemas políticos de Cuba y, además, el derecho de arrendar determinados espacios de su territorio para estaciones navales o carboneras</w:t>
                      </w:r>
                      <w:r w:rsidRPr="0008388D">
                        <w:rPr>
                          <w:rFonts w:ascii="Times New Roman" w:hAnsi="Times New Roman" w:cs="Arial"/>
                          <w:b/>
                        </w:rPr>
                        <w:t>.</w:t>
                      </w:r>
                      <w:r w:rsidRPr="0008388D">
                        <w:rPr>
                          <w:rFonts w:ascii="Times New Roman" w:hAnsi="Times New Roman" w:cs="Times New Roman"/>
                          <w:lang w:val="es-ES"/>
                        </w:rPr>
                        <w:t xml:space="preserve"> </w:t>
                      </w:r>
                      <w:r w:rsidRPr="0008388D">
                        <w:rPr>
                          <w:rFonts w:ascii="Times New Roman" w:hAnsi="Times New Roman" w:cs="Arial"/>
                        </w:rPr>
                        <w:t xml:space="preserve">Es decir que mediante una ley emanada de la autoridad legislativa de un país extranjero, la Constitución de nuestra patria debía contener esa disposición, y bien claramente se les indicaba a nuestros constituyentistas que </w:t>
                      </w:r>
                      <w:r w:rsidRPr="0008388D">
                        <w:rPr>
                          <w:rFonts w:ascii="Times New Roman" w:hAnsi="Times New Roman" w:cs="Arial"/>
                          <w:b/>
                          <w:u w:val="single"/>
                        </w:rPr>
                        <w:t>si no había Enmienda no habría retirada de las fuerzas de ocupación</w:t>
                      </w:r>
                      <w:r w:rsidRPr="0008388D">
                        <w:rPr>
                          <w:rFonts w:ascii="Times New Roman" w:hAnsi="Times New Roman" w:cs="Arial"/>
                        </w:rPr>
                        <w:t xml:space="preserve">.  Es decir que </w:t>
                      </w:r>
                      <w:r w:rsidRPr="0008388D">
                        <w:rPr>
                          <w:rFonts w:ascii="Times New Roman" w:hAnsi="Times New Roman" w:cs="Arial"/>
                          <w:b/>
                          <w:u w:val="single"/>
                        </w:rPr>
                        <w:t>se le impuso a nuestra patria por el órgano legislativo de un país extranjero</w:t>
                      </w:r>
                      <w:r w:rsidRPr="0008388D">
                        <w:rPr>
                          <w:rFonts w:ascii="Times New Roman" w:hAnsi="Times New Roman" w:cs="Arial"/>
                        </w:rPr>
                        <w:t xml:space="preserve">, se le impuso por la fuerza, </w:t>
                      </w:r>
                      <w:r w:rsidRPr="0008388D">
                        <w:rPr>
                          <w:rFonts w:ascii="Times New Roman" w:hAnsi="Times New Roman" w:cs="Arial"/>
                          <w:b/>
                          <w:u w:val="single"/>
                        </w:rPr>
                        <w:t>el derecho a intervenir y el derecho a arrendar bases o estaciones navales</w:t>
                      </w:r>
                      <w:r w:rsidRPr="0008388D">
                        <w:rPr>
                          <w:rFonts w:ascii="Times New Roman" w:hAnsi="Times New Roman" w:cs="Arial"/>
                          <w:b/>
                        </w:rPr>
                        <w:t>.</w:t>
                      </w:r>
                      <w:r w:rsidRPr="0008388D">
                        <w:rPr>
                          <w:rFonts w:ascii="Times New Roman" w:hAnsi="Times New Roman" w:cs="Arial"/>
                        </w:rPr>
                        <w:t> »</w:t>
                      </w:r>
                    </w:p>
                    <w:p w14:paraId="7A36361A" w14:textId="77777777" w:rsidR="00E640AA" w:rsidRDefault="00E640AA" w:rsidP="0001442D">
                      <w:pPr>
                        <w:jc w:val="center"/>
                      </w:pPr>
                    </w:p>
                  </w:txbxContent>
                </v:textbox>
                <w10:wrap type="through"/>
              </v:roundrect>
            </w:pict>
          </mc:Fallback>
        </mc:AlternateContent>
      </w:r>
    </w:p>
    <w:p w14:paraId="389F04E3" w14:textId="77777777" w:rsidR="0008388D" w:rsidRPr="0008388D" w:rsidRDefault="0008388D" w:rsidP="0008388D">
      <w:pPr>
        <w:widowControl w:val="0"/>
        <w:autoSpaceDE w:val="0"/>
        <w:autoSpaceDN w:val="0"/>
        <w:adjustRightInd w:val="0"/>
        <w:jc w:val="both"/>
        <w:rPr>
          <w:rFonts w:ascii="Times New Roman" w:hAnsi="Times New Roman" w:cs="Times New Roman"/>
          <w:bCs/>
        </w:rPr>
      </w:pPr>
    </w:p>
    <w:p w14:paraId="478B3A54" w14:textId="77777777" w:rsidR="0008388D" w:rsidRPr="0008388D" w:rsidRDefault="0008388D" w:rsidP="0008388D">
      <w:pPr>
        <w:pStyle w:val="Paragraphedeliste"/>
        <w:widowControl w:val="0"/>
        <w:autoSpaceDE w:val="0"/>
        <w:autoSpaceDN w:val="0"/>
        <w:adjustRightInd w:val="0"/>
        <w:ind w:left="1276"/>
        <w:jc w:val="both"/>
        <w:rPr>
          <w:rFonts w:ascii="Times New Roman" w:hAnsi="Times New Roman" w:cs="Times New Roman"/>
          <w:bCs/>
        </w:rPr>
      </w:pPr>
    </w:p>
    <w:p w14:paraId="2A762A69" w14:textId="689F915D" w:rsidR="004E5B07" w:rsidRDefault="00FC5D64" w:rsidP="00D20338">
      <w:pPr>
        <w:pStyle w:val="Paragraphedeliste"/>
        <w:widowControl w:val="0"/>
        <w:numPr>
          <w:ilvl w:val="0"/>
          <w:numId w:val="1"/>
        </w:numPr>
        <w:autoSpaceDE w:val="0"/>
        <w:autoSpaceDN w:val="0"/>
        <w:adjustRightInd w:val="0"/>
        <w:ind w:firstLine="556"/>
        <w:jc w:val="both"/>
        <w:rPr>
          <w:rFonts w:ascii="Times New Roman" w:hAnsi="Times New Roman" w:cs="Times New Roman"/>
          <w:bCs/>
        </w:rPr>
      </w:pPr>
      <w:r w:rsidRPr="0001442D">
        <w:rPr>
          <w:rFonts w:ascii="Times New Roman" w:hAnsi="Times New Roman" w:cs="Times New Roman"/>
          <w:b/>
          <w:bCs/>
        </w:rPr>
        <w:t>GUANTANAMO</w:t>
      </w:r>
      <w:r w:rsidR="0001442D" w:rsidRPr="0001442D">
        <w:rPr>
          <w:rFonts w:ascii="Times New Roman" w:hAnsi="Times New Roman" w:cs="Times New Roman"/>
          <w:bCs/>
        </w:rPr>
        <w:t xml:space="preserve">: </w:t>
      </w:r>
      <w:r w:rsidRPr="0001442D">
        <w:rPr>
          <w:rFonts w:ascii="Times New Roman" w:hAnsi="Times New Roman" w:cs="Times New Roman"/>
          <w:bCs/>
        </w:rPr>
        <w:t xml:space="preserve">punta de </w:t>
      </w:r>
      <w:r w:rsidR="0001442D" w:rsidRPr="0001442D">
        <w:rPr>
          <w:rFonts w:ascii="Times New Roman" w:hAnsi="Times New Roman" w:cs="Times New Roman"/>
          <w:bCs/>
        </w:rPr>
        <w:t>terreno en el sureste de Cuba, precisamente (</w:t>
      </w:r>
      <w:r w:rsidR="0001442D" w:rsidRPr="0001442D">
        <w:rPr>
          <w:rFonts w:ascii="Times New Roman" w:hAnsi="Times New Roman" w:cs="Times New Roman"/>
          <w:bCs/>
          <w:i/>
        </w:rPr>
        <w:t>justement</w:t>
      </w:r>
      <w:r w:rsidR="0001442D" w:rsidRPr="0001442D">
        <w:rPr>
          <w:rFonts w:ascii="Times New Roman" w:hAnsi="Times New Roman" w:cs="Times New Roman"/>
          <w:bCs/>
        </w:rPr>
        <w:t>)</w:t>
      </w:r>
      <w:r w:rsidRPr="0001442D">
        <w:rPr>
          <w:rFonts w:ascii="Times New Roman" w:hAnsi="Times New Roman" w:cs="Times New Roman"/>
          <w:bCs/>
        </w:rPr>
        <w:t xml:space="preserve"> </w:t>
      </w:r>
      <w:r w:rsidR="0001442D" w:rsidRPr="0001442D">
        <w:rPr>
          <w:rFonts w:ascii="Times New Roman" w:hAnsi="Times New Roman" w:cs="Times New Roman"/>
          <w:bCs/>
        </w:rPr>
        <w:t xml:space="preserve">cedido </w:t>
      </w:r>
      <w:r w:rsidR="00BB51E7" w:rsidRPr="0001442D">
        <w:rPr>
          <w:rFonts w:ascii="Times New Roman" w:hAnsi="Times New Roman" w:cs="Times New Roman"/>
          <w:bCs/>
        </w:rPr>
        <w:t xml:space="preserve">a cambio de un </w:t>
      </w:r>
      <w:r w:rsidR="00BB51E7" w:rsidRPr="0001442D">
        <w:rPr>
          <w:rFonts w:ascii="Times New Roman" w:hAnsi="Times New Roman" w:cs="Times New Roman"/>
          <w:b/>
          <w:bCs/>
        </w:rPr>
        <w:t>arriendo</w:t>
      </w:r>
      <w:r w:rsidR="00BB51E7" w:rsidRPr="0001442D">
        <w:rPr>
          <w:rFonts w:ascii="Times New Roman" w:hAnsi="Times New Roman" w:cs="Times New Roman"/>
          <w:bCs/>
        </w:rPr>
        <w:t xml:space="preserve"> (bail)</w:t>
      </w:r>
      <w:r w:rsidR="007773D4" w:rsidRPr="0001442D">
        <w:rPr>
          <w:rFonts w:ascii="Times New Roman" w:hAnsi="Times New Roman" w:cs="Times New Roman"/>
          <w:bCs/>
        </w:rPr>
        <w:t xml:space="preserve"> que no puede ser re</w:t>
      </w:r>
      <w:r w:rsidRPr="0001442D">
        <w:rPr>
          <w:rFonts w:ascii="Times New Roman" w:hAnsi="Times New Roman" w:cs="Times New Roman"/>
          <w:bCs/>
        </w:rPr>
        <w:t>sc</w:t>
      </w:r>
      <w:r w:rsidR="007773D4" w:rsidRPr="0001442D">
        <w:rPr>
          <w:rFonts w:ascii="Times New Roman" w:hAnsi="Times New Roman" w:cs="Times New Roman"/>
          <w:bCs/>
        </w:rPr>
        <w:t>indido</w:t>
      </w:r>
      <w:r w:rsidRPr="0001442D">
        <w:rPr>
          <w:rFonts w:ascii="Times New Roman" w:hAnsi="Times New Roman" w:cs="Times New Roman"/>
          <w:bCs/>
        </w:rPr>
        <w:t xml:space="preserve"> (</w:t>
      </w:r>
      <w:r w:rsidRPr="0001442D">
        <w:rPr>
          <w:rFonts w:ascii="Times New Roman" w:hAnsi="Times New Roman" w:cs="Times New Roman"/>
          <w:bCs/>
          <w:i/>
        </w:rPr>
        <w:t>anulado, invalidado</w:t>
      </w:r>
      <w:r w:rsidRPr="0001442D">
        <w:rPr>
          <w:rFonts w:ascii="Times New Roman" w:hAnsi="Times New Roman" w:cs="Times New Roman"/>
          <w:bCs/>
        </w:rPr>
        <w:t>)</w:t>
      </w:r>
      <w:r w:rsidR="007773D4" w:rsidRPr="0001442D">
        <w:rPr>
          <w:rFonts w:ascii="Times New Roman" w:hAnsi="Times New Roman" w:cs="Times New Roman"/>
          <w:bCs/>
        </w:rPr>
        <w:t xml:space="preserve">, salvo </w:t>
      </w:r>
      <w:r w:rsidRPr="0001442D">
        <w:rPr>
          <w:rFonts w:ascii="Times New Roman" w:hAnsi="Times New Roman" w:cs="Times New Roman"/>
          <w:bCs/>
        </w:rPr>
        <w:t>(</w:t>
      </w:r>
      <w:r w:rsidRPr="0001442D">
        <w:rPr>
          <w:rFonts w:ascii="Times New Roman" w:hAnsi="Times New Roman" w:cs="Times New Roman"/>
          <w:bCs/>
          <w:i/>
        </w:rPr>
        <w:t>sauf</w:t>
      </w:r>
      <w:r w:rsidRPr="0001442D">
        <w:rPr>
          <w:rFonts w:ascii="Times New Roman" w:hAnsi="Times New Roman" w:cs="Times New Roman"/>
          <w:bCs/>
        </w:rPr>
        <w:t xml:space="preserve">) </w:t>
      </w:r>
      <w:r w:rsidR="007773D4" w:rsidRPr="0001442D">
        <w:rPr>
          <w:rFonts w:ascii="Times New Roman" w:hAnsi="Times New Roman" w:cs="Times New Roman"/>
          <w:bCs/>
        </w:rPr>
        <w:t>con consentimiento mutuo de Washington y Cuba. Cada año, EEUU pagan un</w:t>
      </w:r>
      <w:r w:rsidRPr="0001442D">
        <w:rPr>
          <w:rFonts w:ascii="Times New Roman" w:hAnsi="Times New Roman" w:cs="Times New Roman"/>
          <w:bCs/>
        </w:rPr>
        <w:t>a cuantía a Cuba por el arriendo</w:t>
      </w:r>
      <w:r w:rsidR="007773D4" w:rsidRPr="0001442D">
        <w:rPr>
          <w:rFonts w:ascii="Times New Roman" w:hAnsi="Times New Roman" w:cs="Times New Roman"/>
          <w:bCs/>
        </w:rPr>
        <w:t xml:space="preserve"> del terreno, pero Cuba</w:t>
      </w:r>
      <w:r w:rsidRPr="0001442D">
        <w:rPr>
          <w:rFonts w:ascii="Times New Roman" w:hAnsi="Times New Roman" w:cs="Times New Roman"/>
          <w:bCs/>
        </w:rPr>
        <w:t xml:space="preserve"> desde </w:t>
      </w:r>
      <w:r w:rsidRPr="0001442D">
        <w:rPr>
          <w:rFonts w:ascii="Times New Roman" w:hAnsi="Times New Roman" w:cs="Times New Roman"/>
          <w:b/>
          <w:bCs/>
        </w:rPr>
        <w:t>1960</w:t>
      </w:r>
      <w:r w:rsidR="007773D4" w:rsidRPr="0001442D">
        <w:rPr>
          <w:rFonts w:ascii="Times New Roman" w:hAnsi="Times New Roman" w:cs="Times New Roman"/>
          <w:bCs/>
        </w:rPr>
        <w:t xml:space="preserve"> no abona el cheque</w:t>
      </w:r>
      <w:r w:rsidRPr="0001442D">
        <w:rPr>
          <w:rFonts w:ascii="Times New Roman" w:hAnsi="Times New Roman" w:cs="Times New Roman"/>
          <w:bCs/>
        </w:rPr>
        <w:t xml:space="preserve"> (</w:t>
      </w:r>
      <w:r w:rsidRPr="0001442D">
        <w:rPr>
          <w:rFonts w:ascii="Times New Roman" w:hAnsi="Times New Roman" w:cs="Times New Roman"/>
          <w:bCs/>
          <w:i/>
        </w:rPr>
        <w:t>encaisser</w:t>
      </w:r>
      <w:r w:rsidRPr="0001442D">
        <w:rPr>
          <w:rFonts w:ascii="Times New Roman" w:hAnsi="Times New Roman" w:cs="Times New Roman"/>
          <w:bCs/>
        </w:rPr>
        <w:t>)</w:t>
      </w:r>
      <w:r w:rsidR="007773D4" w:rsidRPr="0001442D">
        <w:rPr>
          <w:rFonts w:ascii="Times New Roman" w:hAnsi="Times New Roman" w:cs="Times New Roman"/>
          <w:bCs/>
        </w:rPr>
        <w:t>, m</w:t>
      </w:r>
      <w:r w:rsidRPr="0001442D">
        <w:rPr>
          <w:rFonts w:ascii="Times New Roman" w:hAnsi="Times New Roman" w:cs="Times New Roman"/>
          <w:bCs/>
        </w:rPr>
        <w:t xml:space="preserve">ostrando así su </w:t>
      </w:r>
      <w:r w:rsidRPr="0001442D">
        <w:rPr>
          <w:rFonts w:ascii="Times New Roman" w:hAnsi="Times New Roman" w:cs="Times New Roman"/>
          <w:b/>
          <w:bCs/>
        </w:rPr>
        <w:t>desaprobación</w:t>
      </w:r>
      <w:r w:rsidRPr="0001442D">
        <w:rPr>
          <w:rFonts w:ascii="Times New Roman" w:hAnsi="Times New Roman" w:cs="Times New Roman"/>
          <w:bCs/>
        </w:rPr>
        <w:t xml:space="preserve"> contra</w:t>
      </w:r>
      <w:r w:rsidR="007773D4" w:rsidRPr="0001442D">
        <w:rPr>
          <w:rFonts w:ascii="Times New Roman" w:hAnsi="Times New Roman" w:cs="Times New Roman"/>
          <w:bCs/>
        </w:rPr>
        <w:t xml:space="preserve"> la presencia amerciana en suelo cubano. </w:t>
      </w:r>
      <w:r w:rsidRPr="0001442D">
        <w:rPr>
          <w:rFonts w:ascii="Times New Roman" w:hAnsi="Times New Roman" w:cs="Times New Roman"/>
          <w:bCs/>
        </w:rPr>
        <w:t xml:space="preserve">Desde </w:t>
      </w:r>
      <w:r w:rsidRPr="0001442D">
        <w:rPr>
          <w:rFonts w:ascii="Times New Roman" w:hAnsi="Times New Roman" w:cs="Times New Roman"/>
          <w:b/>
          <w:bCs/>
        </w:rPr>
        <w:t>2002</w:t>
      </w:r>
      <w:r w:rsidRPr="0001442D">
        <w:rPr>
          <w:rFonts w:ascii="Times New Roman" w:hAnsi="Times New Roman" w:cs="Times New Roman"/>
          <w:bCs/>
        </w:rPr>
        <w:t xml:space="preserve">, se acondicionó la base militar, soporte logístico de las operaciones militares americanas, en </w:t>
      </w:r>
      <w:r w:rsidRPr="0001442D">
        <w:rPr>
          <w:rFonts w:ascii="Times New Roman" w:hAnsi="Times New Roman" w:cs="Times New Roman"/>
          <w:b/>
          <w:bCs/>
        </w:rPr>
        <w:t>centro de detención de alta seguridad para presos terroristas</w:t>
      </w:r>
      <w:r w:rsidRPr="0001442D">
        <w:rPr>
          <w:rFonts w:ascii="Times New Roman" w:hAnsi="Times New Roman" w:cs="Times New Roman"/>
          <w:bCs/>
        </w:rPr>
        <w:t xml:space="preserve">. </w:t>
      </w:r>
    </w:p>
    <w:p w14:paraId="417A6874" w14:textId="77777777" w:rsidR="0008388D" w:rsidRPr="0049779C" w:rsidRDefault="0008388D" w:rsidP="0049779C">
      <w:pPr>
        <w:widowControl w:val="0"/>
        <w:autoSpaceDE w:val="0"/>
        <w:autoSpaceDN w:val="0"/>
        <w:adjustRightInd w:val="0"/>
        <w:jc w:val="both"/>
        <w:rPr>
          <w:rFonts w:ascii="Times New Roman" w:hAnsi="Times New Roman" w:cs="Times New Roman"/>
          <w:b/>
          <w:bCs/>
        </w:rPr>
      </w:pPr>
    </w:p>
    <w:p w14:paraId="1005F48C" w14:textId="77777777" w:rsidR="0008388D" w:rsidRDefault="0008388D" w:rsidP="0008388D">
      <w:pPr>
        <w:pStyle w:val="Paragraphedeliste"/>
        <w:widowControl w:val="0"/>
        <w:autoSpaceDE w:val="0"/>
        <w:autoSpaceDN w:val="0"/>
        <w:adjustRightInd w:val="0"/>
        <w:ind w:left="1276"/>
        <w:jc w:val="both"/>
        <w:rPr>
          <w:rFonts w:ascii="Times New Roman" w:hAnsi="Times New Roman" w:cs="Times New Roman"/>
          <w:b/>
          <w:bCs/>
        </w:rPr>
      </w:pPr>
    </w:p>
    <w:p w14:paraId="4F83607F" w14:textId="77777777" w:rsidR="0008388D" w:rsidRDefault="0008388D" w:rsidP="0008388D">
      <w:pPr>
        <w:pStyle w:val="Paragraphedeliste"/>
        <w:widowControl w:val="0"/>
        <w:autoSpaceDE w:val="0"/>
        <w:autoSpaceDN w:val="0"/>
        <w:adjustRightInd w:val="0"/>
        <w:ind w:left="1276"/>
        <w:jc w:val="both"/>
        <w:rPr>
          <w:rFonts w:ascii="Times New Roman" w:hAnsi="Times New Roman" w:cs="Times New Roman"/>
          <w:b/>
          <w:bCs/>
        </w:rPr>
      </w:pPr>
    </w:p>
    <w:p w14:paraId="5624703E" w14:textId="77777777" w:rsidR="0008388D" w:rsidRDefault="0008388D" w:rsidP="0008388D">
      <w:pPr>
        <w:pStyle w:val="Paragraphedeliste"/>
        <w:widowControl w:val="0"/>
        <w:autoSpaceDE w:val="0"/>
        <w:autoSpaceDN w:val="0"/>
        <w:adjustRightInd w:val="0"/>
        <w:ind w:left="1276"/>
        <w:jc w:val="both"/>
        <w:rPr>
          <w:rFonts w:ascii="Times New Roman" w:hAnsi="Times New Roman" w:cs="Times New Roman"/>
          <w:bCs/>
        </w:rPr>
      </w:pPr>
    </w:p>
    <w:p w14:paraId="4EF2D1AA" w14:textId="77777777" w:rsidR="0008388D" w:rsidRPr="0049779C" w:rsidRDefault="0008388D" w:rsidP="0008388D">
      <w:pPr>
        <w:pStyle w:val="Paragraphedeliste"/>
        <w:widowControl w:val="0"/>
        <w:autoSpaceDE w:val="0"/>
        <w:autoSpaceDN w:val="0"/>
        <w:adjustRightInd w:val="0"/>
        <w:ind w:left="1276"/>
        <w:jc w:val="both"/>
        <w:rPr>
          <w:rFonts w:ascii="Times New Roman" w:hAnsi="Times New Roman" w:cs="Times New Roman"/>
          <w:bCs/>
          <w:sz w:val="28"/>
          <w:szCs w:val="28"/>
        </w:rPr>
      </w:pPr>
    </w:p>
    <w:p w14:paraId="288D4163" w14:textId="02242566" w:rsidR="00E56F54" w:rsidRPr="0049779C" w:rsidRDefault="0030516A" w:rsidP="00E56F54">
      <w:pPr>
        <w:pStyle w:val="Paragraphedeliste"/>
        <w:numPr>
          <w:ilvl w:val="0"/>
          <w:numId w:val="1"/>
        </w:numPr>
        <w:jc w:val="both"/>
        <w:rPr>
          <w:rFonts w:ascii="Times New Roman" w:hAnsi="Times New Roman" w:cs="Times New Roman"/>
          <w:b/>
          <w:color w:val="548DD4" w:themeColor="text2" w:themeTint="99"/>
          <w:sz w:val="28"/>
          <w:szCs w:val="28"/>
          <w:lang w:val="es-ES"/>
        </w:rPr>
      </w:pPr>
      <w:r w:rsidRPr="0049779C">
        <w:rPr>
          <w:rFonts w:ascii="Times New Roman" w:hAnsi="Times New Roman" w:cs="Times New Roman"/>
          <w:b/>
          <w:color w:val="548DD4" w:themeColor="text2" w:themeTint="99"/>
          <w:sz w:val="28"/>
          <w:szCs w:val="28"/>
          <w:lang w:val="es-ES"/>
        </w:rPr>
        <w:t>CRONOLOGÍA de una REVOLUCIÓN MALOGRADA (</w:t>
      </w:r>
      <w:r w:rsidRPr="0049779C">
        <w:rPr>
          <w:rFonts w:ascii="Times New Roman" w:hAnsi="Times New Roman" w:cs="Times New Roman"/>
          <w:i/>
          <w:color w:val="548DD4" w:themeColor="text2" w:themeTint="99"/>
          <w:sz w:val="28"/>
          <w:szCs w:val="28"/>
          <w:lang w:val="es-ES"/>
        </w:rPr>
        <w:t xml:space="preserve">galvaudée = que no llega a </w:t>
      </w:r>
      <w:r w:rsidR="00CA7327" w:rsidRPr="0049779C">
        <w:rPr>
          <w:rFonts w:ascii="Times New Roman" w:hAnsi="Times New Roman" w:cs="Times New Roman"/>
          <w:i/>
          <w:color w:val="548DD4" w:themeColor="text2" w:themeTint="99"/>
          <w:sz w:val="28"/>
          <w:szCs w:val="28"/>
          <w:lang w:val="es-ES"/>
        </w:rPr>
        <w:t>su término deseado, comprometida</w:t>
      </w:r>
      <w:r w:rsidRPr="0049779C">
        <w:rPr>
          <w:rFonts w:ascii="Times New Roman" w:hAnsi="Times New Roman" w:cs="Times New Roman"/>
          <w:i/>
          <w:color w:val="548DD4" w:themeColor="text2" w:themeTint="99"/>
          <w:sz w:val="28"/>
          <w:szCs w:val="28"/>
          <w:lang w:val="es-ES"/>
        </w:rPr>
        <w:t xml:space="preserve"> y cuyo proceso queda deshonrado</w:t>
      </w:r>
      <w:r w:rsidRPr="0049779C">
        <w:rPr>
          <w:rFonts w:ascii="Times New Roman" w:hAnsi="Times New Roman" w:cs="Times New Roman"/>
          <w:b/>
          <w:color w:val="548DD4" w:themeColor="text2" w:themeTint="99"/>
          <w:sz w:val="28"/>
          <w:szCs w:val="28"/>
          <w:lang w:val="es-ES"/>
        </w:rPr>
        <w:t xml:space="preserve">) </w:t>
      </w:r>
    </w:p>
    <w:p w14:paraId="32CDF2B1" w14:textId="77777777" w:rsidR="00E56F54" w:rsidRDefault="00E56F54" w:rsidP="00E56F54">
      <w:pPr>
        <w:pStyle w:val="Paragraphedeliste"/>
        <w:jc w:val="both"/>
        <w:rPr>
          <w:rFonts w:ascii="Times New Roman" w:hAnsi="Times New Roman" w:cs="Times New Roman"/>
          <w:b/>
          <w:color w:val="548DD4" w:themeColor="text2" w:themeTint="99"/>
          <w:lang w:val="es-ES"/>
        </w:rPr>
      </w:pPr>
    </w:p>
    <w:p w14:paraId="12C38966" w14:textId="77777777" w:rsidR="0049779C" w:rsidRPr="00E56F54" w:rsidRDefault="0049779C" w:rsidP="00E56F54">
      <w:pPr>
        <w:pStyle w:val="Paragraphedeliste"/>
        <w:jc w:val="both"/>
        <w:rPr>
          <w:rFonts w:ascii="Times New Roman" w:hAnsi="Times New Roman" w:cs="Times New Roman"/>
          <w:b/>
          <w:color w:val="548DD4" w:themeColor="text2" w:themeTint="99"/>
          <w:lang w:val="es-ES"/>
        </w:rPr>
      </w:pPr>
    </w:p>
    <w:p w14:paraId="7BE102D2" w14:textId="7A43EF2C" w:rsidR="00A611E3" w:rsidRPr="00262CC1" w:rsidRDefault="0030516A" w:rsidP="00A611E3">
      <w:pPr>
        <w:pStyle w:val="Paragraphedeliste"/>
        <w:widowControl w:val="0"/>
        <w:numPr>
          <w:ilvl w:val="0"/>
          <w:numId w:val="1"/>
        </w:numPr>
        <w:autoSpaceDE w:val="0"/>
        <w:autoSpaceDN w:val="0"/>
        <w:adjustRightInd w:val="0"/>
        <w:jc w:val="both"/>
        <w:rPr>
          <w:rFonts w:ascii="Times New Roman" w:hAnsi="Times New Roman" w:cs="Times New Roman"/>
          <w:lang w:val="es-ES"/>
        </w:rPr>
      </w:pPr>
      <w:r w:rsidRPr="00E56F54">
        <w:rPr>
          <w:rFonts w:ascii="Times New Roman" w:hAnsi="Times New Roman" w:cs="Times New Roman"/>
          <w:b/>
          <w:color w:val="5F497A" w:themeColor="accent4" w:themeShade="BF"/>
          <w:u w:val="single"/>
          <w:lang w:val="es-ES"/>
        </w:rPr>
        <w:t>1952</w:t>
      </w:r>
      <w:r>
        <w:rPr>
          <w:rFonts w:ascii="Times New Roman" w:hAnsi="Times New Roman" w:cs="Times New Roman"/>
          <w:lang w:val="es-ES"/>
        </w:rPr>
        <w:t xml:space="preserve">: </w:t>
      </w:r>
      <w:r w:rsidRPr="00262CC1">
        <w:rPr>
          <w:rFonts w:ascii="Times New Roman" w:hAnsi="Times New Roman" w:cs="Times New Roman"/>
          <w:lang w:val="es-ES"/>
        </w:rPr>
        <w:t>golpe de estado del g</w:t>
      </w:r>
      <w:r w:rsidR="00A611E3" w:rsidRPr="00262CC1">
        <w:rPr>
          <w:rFonts w:ascii="Times New Roman" w:hAnsi="Times New Roman" w:cs="Times New Roman"/>
          <w:lang w:val="es-ES"/>
        </w:rPr>
        <w:t xml:space="preserve">eneral Fulgencio </w:t>
      </w:r>
      <w:r w:rsidR="00A611E3" w:rsidRPr="00262CC1">
        <w:rPr>
          <w:rFonts w:ascii="Times New Roman" w:hAnsi="Times New Roman" w:cs="Times New Roman"/>
          <w:b/>
          <w:lang w:val="es-ES"/>
        </w:rPr>
        <w:t>BATISTA</w:t>
      </w:r>
      <w:r w:rsidR="00A611E3" w:rsidRPr="00262CC1">
        <w:rPr>
          <w:rFonts w:ascii="Times New Roman" w:hAnsi="Times New Roman" w:cs="Times New Roman"/>
          <w:lang w:val="es-ES"/>
        </w:rPr>
        <w:t>, al que Fidel Castro se opuso.</w:t>
      </w:r>
    </w:p>
    <w:p w14:paraId="027D8C91" w14:textId="15C1B0F5" w:rsidR="00901099" w:rsidRPr="00901099" w:rsidRDefault="00901099" w:rsidP="00901099">
      <w:pPr>
        <w:pStyle w:val="Paragraphedeliste"/>
        <w:widowControl w:val="0"/>
        <w:autoSpaceDE w:val="0"/>
        <w:autoSpaceDN w:val="0"/>
        <w:adjustRightInd w:val="0"/>
        <w:jc w:val="both"/>
        <w:rPr>
          <w:rFonts w:ascii="Times New Roman" w:hAnsi="Times New Roman" w:cs="Times New Roman"/>
          <w:lang w:val="es-ES"/>
        </w:rPr>
      </w:pPr>
    </w:p>
    <w:p w14:paraId="654EFC2E" w14:textId="77777777" w:rsidR="00901099" w:rsidRDefault="00A611E3" w:rsidP="0030516A">
      <w:pPr>
        <w:pStyle w:val="Paragraphedeliste"/>
        <w:widowControl w:val="0"/>
        <w:numPr>
          <w:ilvl w:val="0"/>
          <w:numId w:val="1"/>
        </w:numPr>
        <w:autoSpaceDE w:val="0"/>
        <w:autoSpaceDN w:val="0"/>
        <w:adjustRightInd w:val="0"/>
        <w:jc w:val="both"/>
        <w:rPr>
          <w:rFonts w:ascii="Times New Roman" w:hAnsi="Times New Roman" w:cs="Times New Roman"/>
          <w:lang w:val="es-ES"/>
        </w:rPr>
      </w:pPr>
      <w:r w:rsidRPr="00901099">
        <w:rPr>
          <w:rFonts w:ascii="Times New Roman" w:hAnsi="Times New Roman" w:cs="Times New Roman"/>
          <w:b/>
          <w:color w:val="5F497A" w:themeColor="accent4" w:themeShade="BF"/>
          <w:u w:val="single"/>
          <w:lang w:val="es-ES"/>
        </w:rPr>
        <w:t xml:space="preserve">26 de </w:t>
      </w:r>
      <w:r w:rsidR="0030516A" w:rsidRPr="00901099">
        <w:rPr>
          <w:rFonts w:ascii="Times New Roman" w:hAnsi="Times New Roman" w:cs="Times New Roman"/>
          <w:b/>
          <w:color w:val="5F497A" w:themeColor="accent4" w:themeShade="BF"/>
          <w:u w:val="single"/>
          <w:lang w:val="es-ES"/>
        </w:rPr>
        <w:t xml:space="preserve">Julio </w:t>
      </w:r>
      <w:r w:rsidRPr="00901099">
        <w:rPr>
          <w:rFonts w:ascii="Times New Roman" w:hAnsi="Times New Roman" w:cs="Times New Roman"/>
          <w:b/>
          <w:color w:val="5F497A" w:themeColor="accent4" w:themeShade="BF"/>
          <w:u w:val="single"/>
          <w:lang w:val="es-ES"/>
        </w:rPr>
        <w:t xml:space="preserve">de </w:t>
      </w:r>
      <w:r w:rsidR="0030516A" w:rsidRPr="00901099">
        <w:rPr>
          <w:rFonts w:ascii="Times New Roman" w:hAnsi="Times New Roman" w:cs="Times New Roman"/>
          <w:b/>
          <w:color w:val="5F497A" w:themeColor="accent4" w:themeShade="BF"/>
          <w:u w:val="single"/>
          <w:lang w:val="es-ES"/>
        </w:rPr>
        <w:t>1953</w:t>
      </w:r>
      <w:r>
        <w:rPr>
          <w:rFonts w:ascii="Times New Roman" w:hAnsi="Times New Roman" w:cs="Times New Roman"/>
          <w:lang w:val="es-ES"/>
        </w:rPr>
        <w:t xml:space="preserve">: </w:t>
      </w:r>
    </w:p>
    <w:p w14:paraId="2F4BD8F3" w14:textId="6E16C545" w:rsidR="0030516A" w:rsidRPr="00262CC1" w:rsidRDefault="00A611E3" w:rsidP="00901099">
      <w:pPr>
        <w:pStyle w:val="Paragraphedeliste"/>
        <w:widowControl w:val="0"/>
        <w:numPr>
          <w:ilvl w:val="0"/>
          <w:numId w:val="2"/>
        </w:numPr>
        <w:autoSpaceDE w:val="0"/>
        <w:autoSpaceDN w:val="0"/>
        <w:adjustRightInd w:val="0"/>
        <w:ind w:firstLine="556"/>
        <w:jc w:val="both"/>
        <w:rPr>
          <w:rFonts w:ascii="Times New Roman" w:hAnsi="Times New Roman" w:cs="Times New Roman"/>
          <w:lang w:val="es-ES"/>
        </w:rPr>
      </w:pPr>
      <w:r w:rsidRPr="00262CC1">
        <w:rPr>
          <w:rFonts w:ascii="Times New Roman" w:hAnsi="Times New Roman" w:cs="Times New Roman"/>
          <w:b/>
          <w:lang w:val="es-ES"/>
        </w:rPr>
        <w:t>ATAQUE AL CUARTEL</w:t>
      </w:r>
      <w:r w:rsidRPr="00262CC1">
        <w:rPr>
          <w:rFonts w:ascii="Times New Roman" w:hAnsi="Times New Roman" w:cs="Times New Roman"/>
          <w:lang w:val="es-ES"/>
        </w:rPr>
        <w:t xml:space="preserve"> </w:t>
      </w:r>
      <w:r w:rsidRPr="00262CC1">
        <w:rPr>
          <w:rFonts w:ascii="Times New Roman" w:hAnsi="Times New Roman" w:cs="Times New Roman"/>
          <w:b/>
          <w:lang w:val="es-ES"/>
        </w:rPr>
        <w:t>MONCADA</w:t>
      </w:r>
      <w:r w:rsidR="0030516A" w:rsidRPr="00262CC1">
        <w:rPr>
          <w:rFonts w:ascii="Times New Roman" w:hAnsi="Times New Roman" w:cs="Times New Roman"/>
          <w:lang w:val="es-ES"/>
        </w:rPr>
        <w:t xml:space="preserve"> </w:t>
      </w:r>
      <w:r w:rsidR="00901099" w:rsidRPr="00262CC1">
        <w:rPr>
          <w:rFonts w:ascii="Times New Roman" w:hAnsi="Times New Roman" w:cs="Times New Roman"/>
          <w:i/>
          <w:lang w:val="es-ES"/>
        </w:rPr>
        <w:t>(ataque des casernes de l’armée)</w:t>
      </w:r>
      <w:r w:rsidR="00901099" w:rsidRPr="00262CC1">
        <w:rPr>
          <w:rFonts w:ascii="Times New Roman" w:hAnsi="Times New Roman" w:cs="Times New Roman"/>
          <w:lang w:val="es-ES"/>
        </w:rPr>
        <w:t xml:space="preserve"> </w:t>
      </w:r>
      <w:r w:rsidR="0049779C">
        <w:rPr>
          <w:rFonts w:ascii="Times New Roman" w:hAnsi="Times New Roman" w:cs="Times New Roman"/>
          <w:lang w:val="es-ES"/>
        </w:rPr>
        <w:t xml:space="preserve">en Santiago de Cuba por </w:t>
      </w:r>
      <w:r w:rsidR="0049779C" w:rsidRPr="0049779C">
        <w:rPr>
          <w:rFonts w:ascii="Times New Roman" w:hAnsi="Times New Roman" w:cs="Times New Roman"/>
          <w:b/>
          <w:lang w:val="es-ES"/>
        </w:rPr>
        <w:t>Fidel Castro</w:t>
      </w:r>
      <w:r w:rsidR="0049779C">
        <w:rPr>
          <w:rFonts w:ascii="Times New Roman" w:hAnsi="Times New Roman" w:cs="Times New Roman"/>
          <w:lang w:val="es-ES"/>
        </w:rPr>
        <w:t xml:space="preserve"> y revolucionarios. Fidel estuvo </w:t>
      </w:r>
      <w:r w:rsidR="0030516A" w:rsidRPr="00262CC1">
        <w:rPr>
          <w:rFonts w:ascii="Times New Roman" w:hAnsi="Times New Roman" w:cs="Times New Roman"/>
          <w:lang w:val="es-ES"/>
        </w:rPr>
        <w:t xml:space="preserve">condenado a 15 años de cárcel. </w:t>
      </w:r>
      <w:r w:rsidR="00D20338">
        <w:rPr>
          <w:rFonts w:ascii="Times New Roman" w:hAnsi="Times New Roman" w:cs="Times New Roman"/>
          <w:lang w:val="es-ES"/>
        </w:rPr>
        <w:t>Estuvo</w:t>
      </w:r>
      <w:r w:rsidRPr="00262CC1">
        <w:rPr>
          <w:rFonts w:ascii="Times New Roman" w:hAnsi="Times New Roman" w:cs="Times New Roman"/>
          <w:lang w:val="es-ES"/>
        </w:rPr>
        <w:t xml:space="preserve"> encarcelado pero</w:t>
      </w:r>
      <w:r w:rsidR="0030516A" w:rsidRPr="00262CC1">
        <w:rPr>
          <w:rFonts w:ascii="Times New Roman" w:hAnsi="Times New Roman" w:cs="Times New Roman"/>
          <w:lang w:val="es-ES"/>
        </w:rPr>
        <w:t xml:space="preserve"> </w:t>
      </w:r>
      <w:r w:rsidRPr="0049779C">
        <w:rPr>
          <w:rFonts w:ascii="Times New Roman" w:hAnsi="Times New Roman" w:cs="Times New Roman"/>
          <w:b/>
          <w:lang w:val="es-ES"/>
        </w:rPr>
        <w:t>amnistiado</w:t>
      </w:r>
      <w:r w:rsidRPr="00262CC1">
        <w:rPr>
          <w:rFonts w:ascii="Times New Roman" w:hAnsi="Times New Roman" w:cs="Times New Roman"/>
          <w:lang w:val="es-ES"/>
        </w:rPr>
        <w:t xml:space="preserve"> y </w:t>
      </w:r>
      <w:r w:rsidR="0030516A" w:rsidRPr="00262CC1">
        <w:rPr>
          <w:rFonts w:ascii="Times New Roman" w:hAnsi="Times New Roman" w:cs="Times New Roman"/>
          <w:lang w:val="es-ES"/>
        </w:rPr>
        <w:t>liberado apenas dos años después. Optó por</w:t>
      </w:r>
      <w:r w:rsidRPr="00262CC1">
        <w:rPr>
          <w:rFonts w:ascii="Times New Roman" w:hAnsi="Times New Roman" w:cs="Times New Roman"/>
          <w:lang w:val="es-ES"/>
        </w:rPr>
        <w:t xml:space="preserve"> el </w:t>
      </w:r>
      <w:r w:rsidRPr="0049779C">
        <w:rPr>
          <w:rFonts w:ascii="Times New Roman" w:hAnsi="Times New Roman" w:cs="Times New Roman"/>
          <w:b/>
          <w:lang w:val="es-ES"/>
        </w:rPr>
        <w:t>exilio</w:t>
      </w:r>
      <w:r w:rsidRPr="00262CC1">
        <w:rPr>
          <w:rFonts w:ascii="Times New Roman" w:hAnsi="Times New Roman" w:cs="Times New Roman"/>
          <w:lang w:val="es-ES"/>
        </w:rPr>
        <w:t xml:space="preserve"> con su hermano menor</w:t>
      </w:r>
      <w:r w:rsidR="0030516A" w:rsidRPr="00262CC1">
        <w:rPr>
          <w:rFonts w:ascii="Times New Roman" w:hAnsi="Times New Roman" w:cs="Times New Roman"/>
          <w:lang w:val="es-ES"/>
        </w:rPr>
        <w:t>, Raúl.</w:t>
      </w:r>
      <w:r w:rsidRPr="00262CC1">
        <w:rPr>
          <w:rFonts w:ascii="Times New Roman" w:hAnsi="Times New Roman" w:cs="Times New Roman"/>
          <w:lang w:val="es-ES"/>
        </w:rPr>
        <w:t xml:space="preserve"> Se organizó la respuesta (</w:t>
      </w:r>
      <w:r w:rsidRPr="00262CC1">
        <w:rPr>
          <w:rFonts w:ascii="Times New Roman" w:hAnsi="Times New Roman" w:cs="Times New Roman"/>
          <w:i/>
          <w:lang w:val="es-ES"/>
        </w:rPr>
        <w:t>riposte</w:t>
      </w:r>
      <w:r w:rsidRPr="00262CC1">
        <w:rPr>
          <w:rFonts w:ascii="Times New Roman" w:hAnsi="Times New Roman" w:cs="Times New Roman"/>
          <w:lang w:val="es-ES"/>
        </w:rPr>
        <w:t>)</w:t>
      </w:r>
      <w:r w:rsidR="0030516A" w:rsidRPr="00262CC1">
        <w:rPr>
          <w:rFonts w:ascii="Times New Roman" w:hAnsi="Times New Roman" w:cs="Times New Roman"/>
          <w:lang w:val="es-ES"/>
        </w:rPr>
        <w:t xml:space="preserve"> </w:t>
      </w:r>
      <w:r w:rsidRPr="00262CC1">
        <w:rPr>
          <w:rFonts w:ascii="Times New Roman" w:hAnsi="Times New Roman" w:cs="Times New Roman"/>
          <w:lang w:val="es-ES"/>
        </w:rPr>
        <w:t xml:space="preserve">desde dentro de Cuba y desde el exilio. </w:t>
      </w:r>
    </w:p>
    <w:p w14:paraId="4326A021" w14:textId="317DCF39" w:rsidR="00901099" w:rsidRPr="00262CC1" w:rsidRDefault="00901099" w:rsidP="00901099">
      <w:pPr>
        <w:pStyle w:val="Paragraphedeliste"/>
        <w:widowControl w:val="0"/>
        <w:numPr>
          <w:ilvl w:val="0"/>
          <w:numId w:val="2"/>
        </w:numPr>
        <w:autoSpaceDE w:val="0"/>
        <w:autoSpaceDN w:val="0"/>
        <w:adjustRightInd w:val="0"/>
        <w:ind w:firstLine="556"/>
        <w:jc w:val="both"/>
        <w:rPr>
          <w:rFonts w:ascii="Times New Roman" w:hAnsi="Times New Roman" w:cs="Times New Roman"/>
          <w:lang w:val="es-ES"/>
        </w:rPr>
      </w:pPr>
      <w:r w:rsidRPr="00262CC1">
        <w:rPr>
          <w:rFonts w:ascii="Times New Roman" w:hAnsi="Times New Roman" w:cs="Times New Roman"/>
          <w:lang w:val="es-ES"/>
        </w:rPr>
        <w:t xml:space="preserve">Marca el inicio de la </w:t>
      </w:r>
      <w:r w:rsidRPr="00D20338">
        <w:rPr>
          <w:rFonts w:ascii="Times New Roman" w:hAnsi="Times New Roman" w:cs="Times New Roman"/>
          <w:b/>
          <w:sz w:val="28"/>
          <w:szCs w:val="28"/>
          <w:lang w:val="es-ES"/>
        </w:rPr>
        <w:t>REVOLUCIÓN</w:t>
      </w:r>
      <w:r w:rsidRPr="00262CC1">
        <w:rPr>
          <w:rFonts w:ascii="Times New Roman" w:hAnsi="Times New Roman" w:cs="Times New Roman"/>
          <w:b/>
          <w:lang w:val="es-ES"/>
        </w:rPr>
        <w:t xml:space="preserve"> CUBANA</w:t>
      </w:r>
      <w:r w:rsidRPr="00262CC1">
        <w:rPr>
          <w:rFonts w:ascii="Times New Roman" w:hAnsi="Times New Roman" w:cs="Times New Roman"/>
          <w:lang w:val="es-ES"/>
        </w:rPr>
        <w:t xml:space="preserve"> (</w:t>
      </w:r>
      <w:r w:rsidRPr="00D20338">
        <w:rPr>
          <w:rFonts w:ascii="Times New Roman" w:hAnsi="Times New Roman" w:cs="Times New Roman"/>
          <w:b/>
          <w:lang w:val="es-ES"/>
        </w:rPr>
        <w:t>proyecto social antiimperialista y nacionalista</w:t>
      </w:r>
      <w:r w:rsidRPr="00262CC1">
        <w:rPr>
          <w:rFonts w:ascii="Times New Roman" w:hAnsi="Times New Roman" w:cs="Times New Roman"/>
          <w:lang w:val="es-ES"/>
        </w:rPr>
        <w:t>) pues</w:t>
      </w:r>
      <w:r w:rsidR="00D20338">
        <w:rPr>
          <w:rFonts w:ascii="Times New Roman" w:hAnsi="Times New Roman" w:cs="Times New Roman"/>
          <w:lang w:val="es-ES"/>
        </w:rPr>
        <w:t xml:space="preserve"> (</w:t>
      </w:r>
      <w:r w:rsidR="00D20338" w:rsidRPr="00D20338">
        <w:rPr>
          <w:rFonts w:ascii="Times New Roman" w:hAnsi="Times New Roman" w:cs="Times New Roman"/>
          <w:i/>
          <w:lang w:val="es-ES"/>
        </w:rPr>
        <w:t>porque</w:t>
      </w:r>
      <w:r w:rsidR="00D20338">
        <w:rPr>
          <w:rFonts w:ascii="Times New Roman" w:hAnsi="Times New Roman" w:cs="Times New Roman"/>
          <w:lang w:val="es-ES"/>
        </w:rPr>
        <w:t>)</w:t>
      </w:r>
      <w:r w:rsidRPr="00262CC1">
        <w:rPr>
          <w:rFonts w:ascii="Times New Roman" w:hAnsi="Times New Roman" w:cs="Times New Roman"/>
          <w:lang w:val="es-ES"/>
        </w:rPr>
        <w:t xml:space="preserve"> los revolucionarios siguen en el poder en la actualidad. </w:t>
      </w:r>
    </w:p>
    <w:p w14:paraId="25864881" w14:textId="77777777" w:rsidR="00901099" w:rsidRPr="00262CC1" w:rsidRDefault="00901099" w:rsidP="00901099">
      <w:pPr>
        <w:pStyle w:val="Paragraphedeliste"/>
        <w:widowControl w:val="0"/>
        <w:autoSpaceDE w:val="0"/>
        <w:autoSpaceDN w:val="0"/>
        <w:adjustRightInd w:val="0"/>
        <w:jc w:val="both"/>
        <w:rPr>
          <w:rFonts w:ascii="Times New Roman" w:hAnsi="Times New Roman" w:cs="Times New Roman"/>
          <w:lang w:val="es-ES"/>
        </w:rPr>
      </w:pPr>
    </w:p>
    <w:p w14:paraId="0BCEB7A0" w14:textId="05562B88" w:rsidR="0030516A" w:rsidRPr="00262CC1" w:rsidRDefault="0030516A" w:rsidP="0030516A">
      <w:pPr>
        <w:pStyle w:val="Paragraphedeliste"/>
        <w:widowControl w:val="0"/>
        <w:numPr>
          <w:ilvl w:val="0"/>
          <w:numId w:val="1"/>
        </w:numPr>
        <w:autoSpaceDE w:val="0"/>
        <w:autoSpaceDN w:val="0"/>
        <w:adjustRightInd w:val="0"/>
        <w:jc w:val="both"/>
        <w:rPr>
          <w:rFonts w:ascii="Times New Roman" w:hAnsi="Times New Roman" w:cs="Times New Roman"/>
          <w:lang w:val="es-ES"/>
        </w:rPr>
      </w:pPr>
      <w:r w:rsidRPr="00D20338">
        <w:rPr>
          <w:rFonts w:ascii="Times New Roman" w:hAnsi="Times New Roman" w:cs="Times New Roman"/>
          <w:b/>
          <w:color w:val="8064A2" w:themeColor="accent4"/>
          <w:u w:val="single"/>
          <w:lang w:val="es-ES"/>
        </w:rPr>
        <w:t>1956</w:t>
      </w:r>
      <w:r w:rsidRPr="00262CC1">
        <w:rPr>
          <w:rFonts w:ascii="Times New Roman" w:hAnsi="Times New Roman" w:cs="Times New Roman"/>
          <w:lang w:val="es-ES"/>
        </w:rPr>
        <w:t>: Desembarque clandestino de Fidel Castro y otros guerrilleros en la isla pa</w:t>
      </w:r>
      <w:r w:rsidR="0049779C">
        <w:rPr>
          <w:rFonts w:ascii="Times New Roman" w:hAnsi="Times New Roman" w:cs="Times New Roman"/>
          <w:lang w:val="es-ES"/>
        </w:rPr>
        <w:t>ra derrocar la dictadura. D</w:t>
      </w:r>
      <w:r w:rsidRPr="00262CC1">
        <w:rPr>
          <w:rFonts w:ascii="Times New Roman" w:hAnsi="Times New Roman" w:cs="Times New Roman"/>
          <w:lang w:val="es-ES"/>
        </w:rPr>
        <w:t xml:space="preserve">os años </w:t>
      </w:r>
      <w:r w:rsidR="0049779C">
        <w:rPr>
          <w:rFonts w:ascii="Times New Roman" w:hAnsi="Times New Roman" w:cs="Times New Roman"/>
          <w:lang w:val="es-ES"/>
        </w:rPr>
        <w:t xml:space="preserve">de </w:t>
      </w:r>
      <w:r w:rsidR="0049779C" w:rsidRPr="0049779C">
        <w:rPr>
          <w:rFonts w:ascii="Times New Roman" w:hAnsi="Times New Roman" w:cs="Times New Roman"/>
          <w:b/>
          <w:lang w:val="es-ES"/>
        </w:rPr>
        <w:t>GUERRILLA</w:t>
      </w:r>
      <w:r w:rsidR="0049779C">
        <w:rPr>
          <w:rFonts w:ascii="Times New Roman" w:hAnsi="Times New Roman" w:cs="Times New Roman"/>
          <w:lang w:val="es-ES"/>
        </w:rPr>
        <w:t xml:space="preserve"> </w:t>
      </w:r>
      <w:r w:rsidRPr="00262CC1">
        <w:rPr>
          <w:rFonts w:ascii="Times New Roman" w:hAnsi="Times New Roman" w:cs="Times New Roman"/>
          <w:lang w:val="es-ES"/>
        </w:rPr>
        <w:t>de</w:t>
      </w:r>
      <w:r w:rsidR="00A611E3" w:rsidRPr="00262CC1">
        <w:rPr>
          <w:rFonts w:ascii="Times New Roman" w:hAnsi="Times New Roman" w:cs="Times New Roman"/>
          <w:lang w:val="es-ES"/>
        </w:rPr>
        <w:t xml:space="preserve">sde la base en la </w:t>
      </w:r>
      <w:r w:rsidR="00A611E3" w:rsidRPr="00262CC1">
        <w:rPr>
          <w:rFonts w:ascii="Times New Roman" w:hAnsi="Times New Roman" w:cs="Times New Roman"/>
          <w:b/>
          <w:lang w:val="es-ES"/>
        </w:rPr>
        <w:t>SIERRA MAESTRA</w:t>
      </w:r>
      <w:r w:rsidR="00A611E3" w:rsidRPr="00262CC1">
        <w:rPr>
          <w:rFonts w:ascii="Times New Roman" w:hAnsi="Times New Roman" w:cs="Times New Roman"/>
          <w:lang w:val="es-ES"/>
        </w:rPr>
        <w:t>.</w:t>
      </w:r>
      <w:r w:rsidRPr="00262CC1">
        <w:rPr>
          <w:rFonts w:ascii="Times New Roman" w:hAnsi="Times New Roman" w:cs="Times New Roman"/>
          <w:lang w:val="es-ES"/>
        </w:rPr>
        <w:t xml:space="preserve"> </w:t>
      </w:r>
    </w:p>
    <w:p w14:paraId="2B984EB0" w14:textId="77777777" w:rsidR="00901099" w:rsidRPr="00262CC1" w:rsidRDefault="00901099" w:rsidP="00901099">
      <w:pPr>
        <w:pStyle w:val="Paragraphedeliste"/>
        <w:jc w:val="both"/>
        <w:rPr>
          <w:rFonts w:ascii="Times New Roman" w:hAnsi="Times New Roman" w:cs="Times New Roman"/>
          <w:u w:val="single"/>
        </w:rPr>
      </w:pPr>
    </w:p>
    <w:p w14:paraId="7B56785A" w14:textId="13DCB046" w:rsidR="00901099" w:rsidRPr="00D20338" w:rsidRDefault="00A611E3" w:rsidP="0030516A">
      <w:pPr>
        <w:pStyle w:val="Paragraphedeliste"/>
        <w:numPr>
          <w:ilvl w:val="0"/>
          <w:numId w:val="1"/>
        </w:numPr>
        <w:jc w:val="both"/>
        <w:rPr>
          <w:rFonts w:ascii="Times New Roman" w:hAnsi="Times New Roman" w:cs="Times New Roman"/>
          <w:color w:val="8064A2" w:themeColor="accent4"/>
          <w:u w:val="single"/>
        </w:rPr>
      </w:pPr>
      <w:r w:rsidRPr="00D20338">
        <w:rPr>
          <w:rFonts w:ascii="Times New Roman" w:hAnsi="Times New Roman" w:cs="Times New Roman"/>
          <w:b/>
          <w:color w:val="8064A2" w:themeColor="accent4"/>
          <w:u w:val="single"/>
        </w:rPr>
        <w:t>1° de Enero de</w:t>
      </w:r>
      <w:r w:rsidR="007E025D" w:rsidRPr="00D20338">
        <w:rPr>
          <w:rFonts w:ascii="Times New Roman" w:hAnsi="Times New Roman" w:cs="Times New Roman"/>
          <w:b/>
          <w:color w:val="8064A2" w:themeColor="accent4"/>
          <w:u w:val="single"/>
        </w:rPr>
        <w:t>1959</w:t>
      </w:r>
      <w:r w:rsidR="00901099" w:rsidRPr="00D20338">
        <w:rPr>
          <w:rFonts w:ascii="Times New Roman" w:hAnsi="Times New Roman" w:cs="Times New Roman"/>
          <w:b/>
          <w:color w:val="8064A2" w:themeColor="accent4"/>
          <w:u w:val="single"/>
        </w:rPr>
        <w:t> :</w:t>
      </w:r>
    </w:p>
    <w:p w14:paraId="7742B621" w14:textId="046AA56D" w:rsidR="00901099" w:rsidRPr="0049779C" w:rsidRDefault="00901099" w:rsidP="00901099">
      <w:pPr>
        <w:pStyle w:val="Paragraphedeliste"/>
        <w:numPr>
          <w:ilvl w:val="0"/>
          <w:numId w:val="28"/>
        </w:numPr>
        <w:jc w:val="both"/>
        <w:rPr>
          <w:rFonts w:ascii="Times New Roman" w:hAnsi="Times New Roman" w:cs="Times New Roman"/>
          <w:sz w:val="20"/>
          <w:szCs w:val="20"/>
        </w:rPr>
      </w:pPr>
      <w:r w:rsidRPr="0049779C">
        <w:rPr>
          <w:rFonts w:ascii="Times New Roman" w:hAnsi="Times New Roman" w:cs="Times New Roman"/>
          <w:sz w:val="20"/>
          <w:szCs w:val="20"/>
        </w:rPr>
        <w:t>desde entonces Fiesta Nacional.</w:t>
      </w:r>
    </w:p>
    <w:p w14:paraId="43921A88" w14:textId="258DF43E" w:rsidR="00901099" w:rsidRPr="00262CC1" w:rsidRDefault="00A611E3" w:rsidP="00901099">
      <w:pPr>
        <w:pStyle w:val="Paragraphedeliste"/>
        <w:numPr>
          <w:ilvl w:val="0"/>
          <w:numId w:val="28"/>
        </w:numPr>
        <w:jc w:val="both"/>
        <w:rPr>
          <w:rFonts w:ascii="Times New Roman" w:hAnsi="Times New Roman" w:cs="Times New Roman"/>
        </w:rPr>
      </w:pPr>
      <w:r w:rsidRPr="00262CC1">
        <w:rPr>
          <w:rFonts w:ascii="Times New Roman" w:hAnsi="Times New Roman" w:cs="Times New Roman"/>
        </w:rPr>
        <w:t>huida de</w:t>
      </w:r>
      <w:r w:rsidR="009E268E">
        <w:rPr>
          <w:rFonts w:ascii="Times New Roman" w:hAnsi="Times New Roman" w:cs="Times New Roman"/>
        </w:rPr>
        <w:t>l dictador</w:t>
      </w:r>
      <w:r w:rsidRPr="00262CC1">
        <w:rPr>
          <w:rFonts w:ascii="Times New Roman" w:hAnsi="Times New Roman" w:cs="Times New Roman"/>
        </w:rPr>
        <w:t xml:space="preserve"> Batista, ll</w:t>
      </w:r>
      <w:r w:rsidR="00E56F54" w:rsidRPr="00262CC1">
        <w:rPr>
          <w:rFonts w:ascii="Times New Roman" w:hAnsi="Times New Roman" w:cs="Times New Roman"/>
        </w:rPr>
        <w:t>egada al poder de Fidel Castro.</w:t>
      </w:r>
    </w:p>
    <w:p w14:paraId="22FB599D" w14:textId="56BAF270" w:rsidR="00E56F54" w:rsidRPr="00262CC1" w:rsidRDefault="00E56F54" w:rsidP="00901099">
      <w:pPr>
        <w:pStyle w:val="Paragraphedeliste"/>
        <w:numPr>
          <w:ilvl w:val="0"/>
          <w:numId w:val="28"/>
        </w:numPr>
        <w:jc w:val="both"/>
        <w:rPr>
          <w:rFonts w:ascii="Times New Roman" w:hAnsi="Times New Roman" w:cs="Times New Roman"/>
        </w:rPr>
      </w:pPr>
      <w:r w:rsidRPr="00262CC1">
        <w:rPr>
          <w:rFonts w:ascii="Times New Roman" w:hAnsi="Times New Roman" w:cs="Times New Roman"/>
        </w:rPr>
        <w:t>Tras dos años de combate, y 5000 muertos.</w:t>
      </w:r>
    </w:p>
    <w:p w14:paraId="42837BD3" w14:textId="77777777" w:rsidR="00D20338" w:rsidRPr="00D20338" w:rsidRDefault="00D20338" w:rsidP="00D20338">
      <w:pPr>
        <w:pStyle w:val="Paragraphedeliste"/>
        <w:tabs>
          <w:tab w:val="left" w:pos="4536"/>
        </w:tabs>
        <w:ind w:left="1440"/>
        <w:jc w:val="both"/>
        <w:rPr>
          <w:rFonts w:ascii="Times New Roman" w:hAnsi="Times New Roman" w:cs="Times New Roman"/>
        </w:rPr>
      </w:pPr>
    </w:p>
    <w:p w14:paraId="74B4CD33" w14:textId="49F33D8E" w:rsidR="009E268E" w:rsidRPr="009E268E" w:rsidRDefault="002A0E56" w:rsidP="004019DA">
      <w:pPr>
        <w:pStyle w:val="Paragraphedeliste"/>
        <w:numPr>
          <w:ilvl w:val="0"/>
          <w:numId w:val="28"/>
        </w:numPr>
        <w:tabs>
          <w:tab w:val="left" w:pos="4536"/>
        </w:tabs>
        <w:jc w:val="both"/>
        <w:rPr>
          <w:rFonts w:ascii="Times New Roman" w:hAnsi="Times New Roman" w:cs="Times New Roman"/>
        </w:rPr>
      </w:pPr>
      <w:r w:rsidRPr="0049779C">
        <w:rPr>
          <w:rFonts w:ascii="Times New Roman" w:hAnsi="Times New Roman" w:cs="Times New Roman"/>
          <w:sz w:val="28"/>
          <w:szCs w:val="28"/>
          <w:u w:val="single"/>
        </w:rPr>
        <w:t>Ideología </w:t>
      </w:r>
      <w:r w:rsidRPr="00262CC1">
        <w:rPr>
          <w:rFonts w:ascii="Times New Roman" w:hAnsi="Times New Roman" w:cs="Times New Roman"/>
        </w:rPr>
        <w:t xml:space="preserve">: Fidel Castro y los revolucionarios </w:t>
      </w:r>
      <w:r w:rsidRPr="009E268E">
        <w:rPr>
          <w:rFonts w:ascii="Times New Roman" w:hAnsi="Times New Roman" w:cs="Times New Roman"/>
          <w:b/>
        </w:rPr>
        <w:t>denunciaban el desequilibrio de relaciones entre EEUU y Cuba</w:t>
      </w:r>
      <w:r w:rsidRPr="00262CC1">
        <w:rPr>
          <w:rFonts w:ascii="Times New Roman" w:hAnsi="Times New Roman" w:cs="Times New Roman"/>
        </w:rPr>
        <w:t xml:space="preserve"> que existía desde finales del XIX, ya no toleraban que el dominio americano se entrometiera en la soberanía </w:t>
      </w:r>
      <w:r w:rsidR="00966EAE" w:rsidRPr="00262CC1">
        <w:rPr>
          <w:rFonts w:ascii="Times New Roman" w:hAnsi="Times New Roman" w:cs="Times New Roman"/>
        </w:rPr>
        <w:t xml:space="preserve">territorial y </w:t>
      </w:r>
      <w:r w:rsidR="0049779C">
        <w:rPr>
          <w:rFonts w:ascii="Times New Roman" w:hAnsi="Times New Roman" w:cs="Times New Roman"/>
        </w:rPr>
        <w:t>comercial, se</w:t>
      </w:r>
      <w:r w:rsidRPr="00262CC1">
        <w:rPr>
          <w:rFonts w:ascii="Times New Roman" w:hAnsi="Times New Roman" w:cs="Times New Roman"/>
        </w:rPr>
        <w:t xml:space="preserve"> denunciaba e</w:t>
      </w:r>
      <w:r w:rsidR="00262CC1">
        <w:rPr>
          <w:rFonts w:ascii="Times New Roman" w:hAnsi="Times New Roman" w:cs="Times New Roman"/>
        </w:rPr>
        <w:t xml:space="preserve">n varios </w:t>
      </w:r>
      <w:r w:rsidR="0049779C">
        <w:rPr>
          <w:rFonts w:ascii="Times New Roman" w:hAnsi="Times New Roman" w:cs="Times New Roman"/>
          <w:b/>
        </w:rPr>
        <w:t xml:space="preserve">discursos </w:t>
      </w:r>
      <w:r w:rsidR="0049779C">
        <w:rPr>
          <w:rFonts w:ascii="Times New Roman" w:hAnsi="Times New Roman" w:cs="Times New Roman"/>
        </w:rPr>
        <w:t>y se</w:t>
      </w:r>
      <w:r w:rsidR="0049779C" w:rsidRPr="0049779C">
        <w:rPr>
          <w:rFonts w:ascii="Times New Roman" w:hAnsi="Times New Roman" w:cs="Times New Roman"/>
        </w:rPr>
        <w:t xml:space="preserve"> contrarrestó en</w:t>
      </w:r>
      <w:r w:rsidR="0049779C">
        <w:rPr>
          <w:rFonts w:ascii="Times New Roman" w:hAnsi="Times New Roman" w:cs="Times New Roman"/>
          <w:b/>
        </w:rPr>
        <w:t xml:space="preserve"> </w:t>
      </w:r>
      <w:r w:rsidR="00262CC1" w:rsidRPr="009E268E">
        <w:rPr>
          <w:rFonts w:ascii="Times New Roman" w:hAnsi="Times New Roman" w:cs="Times New Roman"/>
          <w:b/>
        </w:rPr>
        <w:t>reformas</w:t>
      </w:r>
      <w:r w:rsidRPr="00262CC1">
        <w:rPr>
          <w:rFonts w:ascii="Times New Roman" w:hAnsi="Times New Roman" w:cs="Times New Roman"/>
        </w:rPr>
        <w:t>.</w:t>
      </w:r>
      <w:r w:rsidR="009E268E">
        <w:rPr>
          <w:rFonts w:ascii="Times New Roman" w:hAnsi="Times New Roman" w:cs="Times New Roman"/>
        </w:rPr>
        <w:t xml:space="preserve"> Propugnaban (</w:t>
      </w:r>
      <w:r w:rsidR="009E268E" w:rsidRPr="009E268E">
        <w:rPr>
          <w:rFonts w:ascii="Times New Roman" w:hAnsi="Times New Roman" w:cs="Times New Roman"/>
          <w:i/>
        </w:rPr>
        <w:t>defender</w:t>
      </w:r>
      <w:r w:rsidR="009E268E">
        <w:rPr>
          <w:rFonts w:ascii="Times New Roman" w:hAnsi="Times New Roman" w:cs="Times New Roman"/>
        </w:rPr>
        <w:t xml:space="preserve">) </w:t>
      </w:r>
      <w:r w:rsidR="009E268E" w:rsidRPr="00D20338">
        <w:rPr>
          <w:rFonts w:ascii="Times New Roman" w:hAnsi="Times New Roman" w:cs="Times New Roman"/>
          <w:b/>
        </w:rPr>
        <w:t>igualdad y universalidad social, económica, sanitaria, escolar</w:t>
      </w:r>
      <w:r w:rsidR="009E268E">
        <w:rPr>
          <w:rFonts w:ascii="Times New Roman" w:hAnsi="Times New Roman" w:cs="Times New Roman"/>
        </w:rPr>
        <w:t>…</w:t>
      </w:r>
    </w:p>
    <w:p w14:paraId="573101DB" w14:textId="04B46F1F" w:rsidR="009E268E" w:rsidRDefault="009E268E" w:rsidP="009E268E">
      <w:pPr>
        <w:jc w:val="both"/>
        <w:rPr>
          <w:rFonts w:ascii="Times New Roman" w:hAnsi="Times New Roman" w:cs="Times New Roman"/>
        </w:rPr>
      </w:pPr>
    </w:p>
    <w:p w14:paraId="267A497B" w14:textId="5B4E7AC6" w:rsidR="00554431" w:rsidRPr="004019DA" w:rsidRDefault="004019DA" w:rsidP="004019DA">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0A6A440" wp14:editId="4E021DA9">
                <wp:simplePos x="0" y="0"/>
                <wp:positionH relativeFrom="column">
                  <wp:posOffset>-457200</wp:posOffset>
                </wp:positionH>
                <wp:positionV relativeFrom="paragraph">
                  <wp:posOffset>-798830</wp:posOffset>
                </wp:positionV>
                <wp:extent cx="6743700" cy="10057130"/>
                <wp:effectExtent l="50800" t="25400" r="88900" b="102870"/>
                <wp:wrapThrough wrapText="bothSides">
                  <wp:wrapPolygon edited="0">
                    <wp:start x="2685" y="-55"/>
                    <wp:lineTo x="569" y="0"/>
                    <wp:lineTo x="569" y="873"/>
                    <wp:lineTo x="-81" y="873"/>
                    <wp:lineTo x="-163" y="1746"/>
                    <wp:lineTo x="-163" y="19202"/>
                    <wp:lineTo x="-81" y="20184"/>
                    <wp:lineTo x="651" y="20948"/>
                    <wp:lineTo x="732" y="21112"/>
                    <wp:lineTo x="2441" y="21712"/>
                    <wp:lineTo x="2847" y="21766"/>
                    <wp:lineTo x="18793" y="21766"/>
                    <wp:lineTo x="18875" y="21712"/>
                    <wp:lineTo x="20908" y="20948"/>
                    <wp:lineTo x="20990" y="20948"/>
                    <wp:lineTo x="21722" y="20075"/>
                    <wp:lineTo x="21803" y="19257"/>
                    <wp:lineTo x="21803" y="2619"/>
                    <wp:lineTo x="21722" y="1800"/>
                    <wp:lineTo x="21722" y="1746"/>
                    <wp:lineTo x="21071" y="764"/>
                    <wp:lineTo x="19281" y="0"/>
                    <wp:lineTo x="18956" y="-55"/>
                    <wp:lineTo x="2685" y="-55"/>
                  </wp:wrapPolygon>
                </wp:wrapThrough>
                <wp:docPr id="6" name="Rectangle à coins arrondis 6"/>
                <wp:cNvGraphicFramePr/>
                <a:graphic xmlns:a="http://schemas.openxmlformats.org/drawingml/2006/main">
                  <a:graphicData uri="http://schemas.microsoft.com/office/word/2010/wordprocessingShape">
                    <wps:wsp>
                      <wps:cNvSpPr/>
                      <wps:spPr>
                        <a:xfrm>
                          <a:off x="0" y="0"/>
                          <a:ext cx="6743700" cy="1005713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CE35447" w14:textId="77777777" w:rsidR="004438C8" w:rsidRPr="0049779C" w:rsidRDefault="004438C8" w:rsidP="004019DA">
                            <w:pPr>
                              <w:jc w:val="both"/>
                              <w:rPr>
                                <w:rFonts w:ascii="Times New Roman" w:hAnsi="Times New Roman" w:cs="Times New Roman"/>
                                <w:sz w:val="28"/>
                                <w:szCs w:val="28"/>
                              </w:rPr>
                            </w:pPr>
                            <w:r w:rsidRPr="0049779C">
                              <w:rPr>
                                <w:rFonts w:ascii="Times New Roman" w:hAnsi="Times New Roman" w:cs="Times New Roman"/>
                                <w:b/>
                                <w:sz w:val="28"/>
                                <w:szCs w:val="28"/>
                                <w:u w:val="single"/>
                              </w:rPr>
                              <w:t>Discurso de Fidel Castro ante la ONU, 1960 </w:t>
                            </w:r>
                            <w:r w:rsidRPr="0049779C">
                              <w:rPr>
                                <w:rFonts w:ascii="Times New Roman" w:hAnsi="Times New Roman" w:cs="Times New Roman"/>
                                <w:sz w:val="28"/>
                                <w:szCs w:val="28"/>
                              </w:rPr>
                              <w:t xml:space="preserve">: </w:t>
                            </w:r>
                          </w:p>
                          <w:p w14:paraId="48250E25" w14:textId="77777777" w:rsidR="004438C8" w:rsidRDefault="004438C8" w:rsidP="004019DA">
                            <w:pPr>
                              <w:ind w:firstLine="284"/>
                              <w:jc w:val="both"/>
                              <w:rPr>
                                <w:rFonts w:ascii="Georgia" w:hAnsi="Georgia" w:cs="Georgia"/>
                                <w:b/>
                                <w:sz w:val="30"/>
                                <w:szCs w:val="30"/>
                              </w:rPr>
                            </w:pPr>
                            <w:r w:rsidRPr="00262CC1">
                              <w:rPr>
                                <w:rFonts w:ascii="Times New Roman" w:hAnsi="Times New Roman" w:cs="Times New Roman"/>
                              </w:rPr>
                              <w:t xml:space="preserve">« Para muchos [en este mundo] Cuba era algo así como un </w:t>
                            </w:r>
                            <w:r w:rsidRPr="0049779C">
                              <w:rPr>
                                <w:rFonts w:ascii="Times New Roman" w:hAnsi="Times New Roman" w:cs="Times New Roman"/>
                                <w:b/>
                                <w:u w:val="single"/>
                              </w:rPr>
                              <w:t>apéndice de los EEUU</w:t>
                            </w:r>
                            <w:r w:rsidRPr="00262CC1">
                              <w:rPr>
                                <w:rFonts w:ascii="Times New Roman" w:hAnsi="Times New Roman" w:cs="Times New Roman"/>
                              </w:rPr>
                              <w:t xml:space="preserve">, una colonia de los EEUU ».   </w:t>
                            </w:r>
                          </w:p>
                          <w:p w14:paraId="509C7FED" w14:textId="77777777" w:rsidR="004438C8" w:rsidRDefault="004438C8" w:rsidP="004019DA">
                            <w:pPr>
                              <w:ind w:firstLine="284"/>
                              <w:jc w:val="both"/>
                              <w:rPr>
                                <w:rFonts w:ascii="Georgia" w:hAnsi="Georgia" w:cs="Georgia"/>
                                <w:b/>
                                <w:sz w:val="30"/>
                                <w:szCs w:val="30"/>
                              </w:rPr>
                            </w:pPr>
                            <w:r w:rsidRPr="008E0BF5">
                              <w:rPr>
                                <w:rFonts w:ascii="Georgia" w:hAnsi="Georgia" w:cs="Georgia"/>
                                <w:sz w:val="30"/>
                                <w:szCs w:val="30"/>
                              </w:rPr>
                              <w:t>[…]</w:t>
                            </w:r>
                            <w:r>
                              <w:rPr>
                                <w:rFonts w:ascii="Georgia" w:hAnsi="Georgia" w:cs="Georgia"/>
                                <w:b/>
                                <w:sz w:val="30"/>
                                <w:szCs w:val="30"/>
                              </w:rPr>
                              <w:t xml:space="preserve"> </w:t>
                            </w:r>
                            <w:r w:rsidRPr="005553BD">
                              <w:rPr>
                                <w:rFonts w:ascii="Times New Roman" w:hAnsi="Times New Roman" w:cs="Arial"/>
                              </w:rPr>
                              <w:t xml:space="preserve">¿Qué encontró la Revolución al llegar al poder en Cuba?  Encontró en primer lugar que 600 000 cubanos con aptitudes para el trabajo, </w:t>
                            </w:r>
                            <w:r w:rsidRPr="008E0BF5">
                              <w:rPr>
                                <w:rFonts w:ascii="Times New Roman" w:hAnsi="Times New Roman" w:cs="Arial"/>
                                <w:b/>
                              </w:rPr>
                              <w:t>no tenían empleo</w:t>
                            </w:r>
                            <w:r w:rsidRPr="005553BD">
                              <w:rPr>
                                <w:rFonts w:ascii="Times New Roman" w:hAnsi="Times New Roman" w:cs="Arial"/>
                              </w:rPr>
                              <w:t>;</w:t>
                            </w:r>
                            <w:r>
                              <w:rPr>
                                <w:rFonts w:ascii="Times New Roman" w:hAnsi="Times New Roman" w:cs="Arial"/>
                              </w:rPr>
                              <w:t xml:space="preserve"> […] t</w:t>
                            </w:r>
                            <w:r w:rsidRPr="005553BD">
                              <w:rPr>
                                <w:rFonts w:ascii="Times New Roman" w:hAnsi="Times New Roman" w:cs="Arial"/>
                              </w:rPr>
                              <w:t xml:space="preserve">res millones de personas de una población total de algo más de 6 millones, no disfrutaban de </w:t>
                            </w:r>
                            <w:r w:rsidRPr="008E0BF5">
                              <w:rPr>
                                <w:rFonts w:ascii="Times New Roman" w:hAnsi="Times New Roman" w:cs="Arial"/>
                              </w:rPr>
                              <w:t>luz eléctrica</w:t>
                            </w:r>
                            <w:r w:rsidRPr="005553BD">
                              <w:rPr>
                                <w:rFonts w:ascii="Times New Roman" w:hAnsi="Times New Roman" w:cs="Arial"/>
                              </w:rPr>
                              <w:t xml:space="preserve"> ni de ninguno de los beneficios y comodidades de la </w:t>
                            </w:r>
                            <w:r w:rsidRPr="0049779C">
                              <w:rPr>
                                <w:rFonts w:ascii="Times New Roman" w:hAnsi="Times New Roman" w:cs="Arial"/>
                                <w:b/>
                                <w:u w:val="single"/>
                              </w:rPr>
                              <w:t>electricidad</w:t>
                            </w:r>
                            <w:r w:rsidRPr="005553BD">
                              <w:rPr>
                                <w:rFonts w:ascii="Times New Roman" w:hAnsi="Times New Roman" w:cs="Arial"/>
                              </w:rPr>
                              <w:t xml:space="preserve">; 3 500 000 personas vivían en cabañas, barracones y tugurios, sin las menores condiciones de </w:t>
                            </w:r>
                            <w:r w:rsidRPr="0049779C">
                              <w:rPr>
                                <w:rFonts w:ascii="Times New Roman" w:hAnsi="Times New Roman" w:cs="Arial"/>
                                <w:b/>
                                <w:u w:val="single"/>
                              </w:rPr>
                              <w:t>habitabilidad</w:t>
                            </w:r>
                            <w:r w:rsidRPr="005553BD">
                              <w:rPr>
                                <w:rFonts w:ascii="Times New Roman" w:hAnsi="Times New Roman" w:cs="Arial"/>
                              </w:rPr>
                              <w:t xml:space="preserve">.  En las ciudades los </w:t>
                            </w:r>
                            <w:r w:rsidRPr="008E0BF5">
                              <w:rPr>
                                <w:rFonts w:ascii="Times New Roman" w:hAnsi="Times New Roman" w:cs="Arial"/>
                                <w:b/>
                              </w:rPr>
                              <w:t>alquileres</w:t>
                            </w:r>
                            <w:r w:rsidRPr="005553BD">
                              <w:rPr>
                                <w:rFonts w:ascii="Times New Roman" w:hAnsi="Times New Roman" w:cs="Arial"/>
                              </w:rPr>
                              <w:t xml:space="preserve"> absorbían hasta una tercera parte de los ingresos familiares.  Tanto el servicio eléctrico como los alquileres eran de los más caros del mundo.  Treinta y siete y medio por ciento de nuestra población era </w:t>
                            </w:r>
                            <w:r w:rsidRPr="0049779C">
                              <w:rPr>
                                <w:rFonts w:ascii="Times New Roman" w:hAnsi="Times New Roman" w:cs="Arial"/>
                                <w:b/>
                                <w:u w:val="single"/>
                              </w:rPr>
                              <w:t>analfabeta</w:t>
                            </w:r>
                            <w:r w:rsidRPr="005553BD">
                              <w:rPr>
                                <w:rFonts w:ascii="Times New Roman" w:hAnsi="Times New Roman" w:cs="Arial"/>
                              </w:rPr>
                              <w:t>, no sabía leer ni escribir; el 70% de nuestra población infantil rural no tenía maestros; el 2% de nuestra población est</w:t>
                            </w:r>
                            <w:r>
                              <w:rPr>
                                <w:rFonts w:ascii="Times New Roman" w:hAnsi="Times New Roman" w:cs="Arial"/>
                              </w:rPr>
                              <w:t>aba padeciendo de tuberculosis</w:t>
                            </w:r>
                            <w:r w:rsidRPr="005553BD">
                              <w:rPr>
                                <w:rFonts w:ascii="Times New Roman" w:hAnsi="Times New Roman" w:cs="Arial"/>
                              </w:rPr>
                              <w:t>. </w:t>
                            </w:r>
                            <w:r>
                              <w:rPr>
                                <w:rFonts w:ascii="Times New Roman" w:hAnsi="Times New Roman" w:cs="Arial"/>
                              </w:rPr>
                              <w:t>[…]</w:t>
                            </w:r>
                            <w:r w:rsidRPr="005553BD">
                              <w:rPr>
                                <w:rFonts w:ascii="Times New Roman" w:hAnsi="Times New Roman" w:cs="Arial"/>
                              </w:rPr>
                              <w:t xml:space="preserve"> El 95% de nuestra población rural infantil estaba afectada de parasitismo; la </w:t>
                            </w:r>
                            <w:r w:rsidRPr="008E0BF5">
                              <w:rPr>
                                <w:rFonts w:ascii="Times New Roman" w:hAnsi="Times New Roman" w:cs="Arial"/>
                                <w:b/>
                              </w:rPr>
                              <w:t>mortandad infantil</w:t>
                            </w:r>
                            <w:r w:rsidRPr="005553BD">
                              <w:rPr>
                                <w:rFonts w:ascii="Times New Roman" w:hAnsi="Times New Roman" w:cs="Arial"/>
                              </w:rPr>
                              <w:t xml:space="preserve"> por tanto era muy alta, el promedio de vida era muy bajo.  Por otro lado, el 85% de los pequeños </w:t>
                            </w:r>
                            <w:r w:rsidRPr="0049779C">
                              <w:rPr>
                                <w:rFonts w:ascii="Times New Roman" w:hAnsi="Times New Roman" w:cs="Arial"/>
                                <w:b/>
                                <w:u w:val="single"/>
                              </w:rPr>
                              <w:t>agricultores</w:t>
                            </w:r>
                            <w:r w:rsidRPr="005553BD">
                              <w:rPr>
                                <w:rFonts w:ascii="Times New Roman" w:hAnsi="Times New Roman" w:cs="Arial"/>
                              </w:rPr>
                              <w:t xml:space="preserve"> pagaban </w:t>
                            </w:r>
                            <w:r w:rsidRPr="0049779C">
                              <w:rPr>
                                <w:rFonts w:ascii="Times New Roman" w:hAnsi="Times New Roman" w:cs="Arial"/>
                                <w:b/>
                                <w:u w:val="single"/>
                              </w:rPr>
                              <w:t>rentas por la posesión de sus tierras</w:t>
                            </w:r>
                            <w:r w:rsidRPr="005553BD">
                              <w:rPr>
                                <w:rFonts w:ascii="Times New Roman" w:hAnsi="Times New Roman" w:cs="Arial"/>
                              </w:rPr>
                              <w:t xml:space="preserve">, que ascendían hasta un 30% de sus ingresos en bruto, mientras que el uno y medio del total de propietarios controlaba el 46% del área total de la nación.  Por supuesto que las comparaciones del número de camas de hospitales por el número determinado de habitantes del país era ridículo, cuando se le compara con los países donde la </w:t>
                            </w:r>
                            <w:r w:rsidRPr="0049779C">
                              <w:rPr>
                                <w:rFonts w:ascii="Times New Roman" w:hAnsi="Times New Roman" w:cs="Arial"/>
                                <w:b/>
                                <w:u w:val="single"/>
                              </w:rPr>
                              <w:t>asistencia médica</w:t>
                            </w:r>
                            <w:r w:rsidRPr="005553BD">
                              <w:rPr>
                                <w:rFonts w:ascii="Times New Roman" w:hAnsi="Times New Roman" w:cs="Arial"/>
                              </w:rPr>
                              <w:t xml:space="preserve"> está medianamente atendida.</w:t>
                            </w:r>
                          </w:p>
                          <w:p w14:paraId="1EE482D0" w14:textId="77777777" w:rsidR="004438C8" w:rsidRDefault="004438C8" w:rsidP="004019DA">
                            <w:pPr>
                              <w:ind w:firstLine="284"/>
                              <w:jc w:val="both"/>
                              <w:rPr>
                                <w:rFonts w:ascii="Georgia" w:hAnsi="Georgia" w:cs="Georgia"/>
                                <w:b/>
                                <w:sz w:val="30"/>
                                <w:szCs w:val="30"/>
                              </w:rPr>
                            </w:pPr>
                            <w:r w:rsidRPr="005553BD">
                              <w:rPr>
                                <w:rFonts w:ascii="Times New Roman" w:hAnsi="Times New Roman" w:cs="Arial"/>
                              </w:rPr>
                              <w:t xml:space="preserve">Los servicios públicos, compañías eléctricas, compañías telefónicas, [compañías que explotaban el níquel], eran propiedades de </w:t>
                            </w:r>
                            <w:r w:rsidRPr="0049779C">
                              <w:rPr>
                                <w:rFonts w:ascii="Times New Roman" w:hAnsi="Times New Roman" w:cs="Arial"/>
                                <w:b/>
                                <w:u w:val="single"/>
                              </w:rPr>
                              <w:t>monopolios norteamericanos</w:t>
                            </w:r>
                            <w:r>
                              <w:rPr>
                                <w:rFonts w:ascii="Times New Roman" w:hAnsi="Times New Roman" w:cs="Arial"/>
                              </w:rPr>
                              <w:t xml:space="preserve">. </w:t>
                            </w:r>
                            <w:r w:rsidRPr="005553BD">
                              <w:rPr>
                                <w:rFonts w:ascii="Times New Roman" w:hAnsi="Times New Roman" w:cs="Arial"/>
                              </w:rPr>
                              <w:t xml:space="preserve">Una gran parte de la banca, una gran parte del comercio de importación, las refinerías de petróleo, la mayor parte de la producción azucarera, las mejores tierras de Cuba y las industrias más importantes en todos los órdenes, eran </w:t>
                            </w:r>
                            <w:r w:rsidRPr="008E0BF5">
                              <w:rPr>
                                <w:rFonts w:ascii="Times New Roman" w:hAnsi="Times New Roman" w:cs="Arial"/>
                                <w:b/>
                              </w:rPr>
                              <w:t>propiedades de compañías norteameric</w:t>
                            </w:r>
                            <w:r w:rsidRPr="005553BD">
                              <w:rPr>
                                <w:rFonts w:ascii="Times New Roman" w:hAnsi="Times New Roman" w:cs="Arial"/>
                              </w:rPr>
                              <w:t>anas. </w:t>
                            </w:r>
                          </w:p>
                          <w:p w14:paraId="3F7B25A0" w14:textId="77777777" w:rsidR="004438C8" w:rsidRPr="009E268E" w:rsidRDefault="004438C8" w:rsidP="004019DA">
                            <w:pPr>
                              <w:ind w:firstLine="284"/>
                              <w:jc w:val="both"/>
                              <w:rPr>
                                <w:rFonts w:ascii="Georgia" w:hAnsi="Georgia" w:cs="Georgia"/>
                                <w:b/>
                                <w:sz w:val="30"/>
                                <w:szCs w:val="30"/>
                              </w:rPr>
                            </w:pPr>
                            <w:r w:rsidRPr="008E0BF5">
                              <w:rPr>
                                <w:rFonts w:ascii="Georgia" w:hAnsi="Georgia" w:cs="Georgia"/>
                                <w:sz w:val="30"/>
                                <w:szCs w:val="30"/>
                              </w:rPr>
                              <w:t xml:space="preserve">[…] </w:t>
                            </w:r>
                            <w:r w:rsidRPr="005553BD">
                              <w:rPr>
                                <w:rFonts w:ascii="Times New Roman" w:hAnsi="Times New Roman" w:cs="Arial"/>
                              </w:rPr>
                              <w:t xml:space="preserve">El </w:t>
                            </w:r>
                            <w:r w:rsidRPr="0049779C">
                              <w:rPr>
                                <w:rFonts w:ascii="Times New Roman" w:hAnsi="Times New Roman" w:cs="Arial"/>
                                <w:b/>
                                <w:u w:val="single"/>
                              </w:rPr>
                              <w:t>Gobierno Revolucionario</w:t>
                            </w:r>
                            <w:r w:rsidRPr="005553BD">
                              <w:rPr>
                                <w:rFonts w:ascii="Times New Roman" w:hAnsi="Times New Roman" w:cs="Arial"/>
                              </w:rPr>
                              <w:t xml:space="preserve"> comienza a dar los primeros pasos.  </w:t>
                            </w:r>
                            <w:r>
                              <w:rPr>
                                <w:rFonts w:ascii="Times New Roman" w:hAnsi="Times New Roman" w:cs="Arial"/>
                              </w:rPr>
                              <w:t>[…] C</w:t>
                            </w:r>
                            <w:r w:rsidRPr="005553BD">
                              <w:rPr>
                                <w:rFonts w:ascii="Times New Roman" w:hAnsi="Times New Roman" w:cs="Arial"/>
                              </w:rPr>
                              <w:t xml:space="preserve">uando el Gobierno Revolucionario </w:t>
                            </w:r>
                            <w:r w:rsidRPr="0049779C">
                              <w:rPr>
                                <w:rFonts w:ascii="Times New Roman" w:hAnsi="Times New Roman" w:cs="Arial"/>
                                <w:b/>
                                <w:u w:val="single"/>
                              </w:rPr>
                              <w:t>rebaja los alquileres en un 50%</w:t>
                            </w:r>
                            <w:r w:rsidRPr="0049779C">
                              <w:rPr>
                                <w:rFonts w:ascii="Times New Roman" w:hAnsi="Times New Roman" w:cs="Arial"/>
                                <w:u w:val="single"/>
                              </w:rPr>
                              <w:t>,</w:t>
                            </w:r>
                            <w:r w:rsidRPr="005553BD">
                              <w:rPr>
                                <w:rFonts w:ascii="Times New Roman" w:hAnsi="Times New Roman" w:cs="Arial"/>
                              </w:rPr>
                              <w:t xml:space="preserve"> hubo disgustados, sí, unos pocos que eran los dueños de aquellos edificios de apartamentos</w:t>
                            </w:r>
                            <w:r>
                              <w:rPr>
                                <w:rFonts w:ascii="Times New Roman" w:hAnsi="Times New Roman" w:cs="Arial"/>
                              </w:rPr>
                              <w:t>. Pero</w:t>
                            </w:r>
                            <w:r w:rsidRPr="005553BD">
                              <w:rPr>
                                <w:rFonts w:ascii="Times New Roman" w:hAnsi="Times New Roman" w:cs="Arial"/>
                              </w:rPr>
                              <w:t xml:space="preserve"> no significó ningú</w:t>
                            </w:r>
                            <w:r>
                              <w:rPr>
                                <w:rFonts w:ascii="Times New Roman" w:hAnsi="Times New Roman" w:cs="Arial"/>
                              </w:rPr>
                              <w:t>n problema con los monopolios. </w:t>
                            </w:r>
                            <w:r w:rsidRPr="005553BD">
                              <w:rPr>
                                <w:rFonts w:ascii="Times New Roman" w:hAnsi="Times New Roman" w:cs="Arial"/>
                              </w:rPr>
                              <w:t>Algunas compañías norteamericanas tenían grandes construcciones, pero eran relativamente pocas.</w:t>
                            </w:r>
                            <w:r>
                              <w:rPr>
                                <w:rFonts w:ascii="Georgia" w:hAnsi="Georgia" w:cs="Georgia"/>
                                <w:b/>
                                <w:sz w:val="30"/>
                                <w:szCs w:val="30"/>
                              </w:rPr>
                              <w:t xml:space="preserve"> </w:t>
                            </w:r>
                            <w:r>
                              <w:rPr>
                                <w:rFonts w:ascii="Times New Roman" w:hAnsi="Times New Roman" w:cs="Arial"/>
                              </w:rPr>
                              <w:t>Después v</w:t>
                            </w:r>
                            <w:r w:rsidRPr="005553BD">
                              <w:rPr>
                                <w:rFonts w:ascii="Times New Roman" w:hAnsi="Times New Roman" w:cs="Arial"/>
                              </w:rPr>
                              <w:t xml:space="preserve">ino una ley </w:t>
                            </w:r>
                            <w:r w:rsidRPr="0049779C">
                              <w:rPr>
                                <w:rFonts w:ascii="Times New Roman" w:hAnsi="Times New Roman" w:cs="Arial"/>
                                <w:b/>
                                <w:u w:val="single"/>
                              </w:rPr>
                              <w:t>anulando las concesiones que el gobierno tiránico de Fulgencio Batista le había hecho a la Compañía de Teléfonos</w:t>
                            </w:r>
                            <w:r w:rsidRPr="005553BD">
                              <w:rPr>
                                <w:rFonts w:ascii="Times New Roman" w:hAnsi="Times New Roman" w:cs="Arial"/>
                              </w:rPr>
                              <w:t xml:space="preserve"> que er</w:t>
                            </w:r>
                            <w:r>
                              <w:rPr>
                                <w:rFonts w:ascii="Times New Roman" w:hAnsi="Times New Roman" w:cs="Arial"/>
                              </w:rPr>
                              <w:t xml:space="preserve">a un monopolio norteamericano […] </w:t>
                            </w:r>
                            <w:r w:rsidRPr="005553BD">
                              <w:rPr>
                                <w:rFonts w:ascii="Times New Roman" w:hAnsi="Times New Roman" w:cs="Arial"/>
                              </w:rPr>
                              <w:t>y restablece los precios de los servicios telefónicos al nivel que tenían anteriormente.  Comienza el primer conflicto con los monopolios norteamericanos.</w:t>
                            </w:r>
                            <w:r>
                              <w:rPr>
                                <w:rFonts w:ascii="Georgia" w:hAnsi="Georgia" w:cs="Georgia"/>
                                <w:b/>
                                <w:sz w:val="30"/>
                                <w:szCs w:val="30"/>
                              </w:rPr>
                              <w:t xml:space="preserve"> </w:t>
                            </w:r>
                            <w:r w:rsidRPr="005553BD">
                              <w:rPr>
                                <w:rFonts w:ascii="Times New Roman" w:hAnsi="Times New Roman" w:cs="Arial"/>
                              </w:rPr>
                              <w:t xml:space="preserve">La tercera medida fue </w:t>
                            </w:r>
                            <w:r w:rsidRPr="0049779C">
                              <w:rPr>
                                <w:rFonts w:ascii="Times New Roman" w:hAnsi="Times New Roman" w:cs="Arial"/>
                                <w:b/>
                                <w:u w:val="single"/>
                              </w:rPr>
                              <w:t>rebajar las tarifas eléctricas</w:t>
                            </w:r>
                            <w:r w:rsidRPr="0049779C">
                              <w:rPr>
                                <w:rFonts w:ascii="Times New Roman" w:hAnsi="Times New Roman" w:cs="Arial"/>
                                <w:u w:val="single"/>
                              </w:rPr>
                              <w:t>,</w:t>
                            </w:r>
                            <w:r w:rsidRPr="005553BD">
                              <w:rPr>
                                <w:rFonts w:ascii="Times New Roman" w:hAnsi="Times New Roman" w:cs="Arial"/>
                              </w:rPr>
                              <w:t xml:space="preserve"> que eran de las más altas del mundo.  Surge el segundo conflicto con los monopolios norteamericanos.  Ya nosotros empezábamos a parecer comunistas; ya empezaban a embadurnarnos de rojo, porque habíamos chocado, sencillamente, con los intereses de los monopolios norteamericanos.</w:t>
                            </w:r>
                            <w:r>
                              <w:rPr>
                                <w:rFonts w:ascii="Times New Roman" w:hAnsi="Times New Roman" w:cs="Arial"/>
                              </w:rPr>
                              <w:t xml:space="preserve"> </w:t>
                            </w:r>
                            <w:r w:rsidRPr="005553BD">
                              <w:rPr>
                                <w:rFonts w:ascii="Times New Roman" w:hAnsi="Times New Roman" w:cs="Arial"/>
                              </w:rPr>
                              <w:t xml:space="preserve">Pero viene </w:t>
                            </w:r>
                            <w:r>
                              <w:rPr>
                                <w:rFonts w:ascii="Times New Roman" w:hAnsi="Times New Roman" w:cs="Arial"/>
                              </w:rPr>
                              <w:t xml:space="preserve">[…] </w:t>
                            </w:r>
                            <w:r w:rsidRPr="005553BD">
                              <w:rPr>
                                <w:rFonts w:ascii="Times New Roman" w:hAnsi="Times New Roman" w:cs="Arial"/>
                              </w:rPr>
                              <w:t xml:space="preserve">la </w:t>
                            </w:r>
                            <w:r>
                              <w:rPr>
                                <w:rFonts w:ascii="Times New Roman" w:hAnsi="Times New Roman" w:cs="Arial"/>
                              </w:rPr>
                              <w:t xml:space="preserve">ley invevitable para nuestra patria, </w:t>
                            </w:r>
                            <w:r w:rsidRPr="005553BD">
                              <w:rPr>
                                <w:rFonts w:ascii="Times New Roman" w:hAnsi="Times New Roman" w:cs="Arial"/>
                              </w:rPr>
                              <w:t>la Ley de Reforma Agraria.  Claro está que en teoría, todo el mundo está de acuerdo con la reforma agraria.  Nadie</w:t>
                            </w:r>
                            <w:r>
                              <w:rPr>
                                <w:rFonts w:ascii="Times New Roman" w:hAnsi="Times New Roman" w:cs="Arial"/>
                              </w:rPr>
                              <w:t xml:space="preserve">[…] </w:t>
                            </w:r>
                            <w:r w:rsidRPr="005553BD">
                              <w:rPr>
                                <w:rFonts w:ascii="Times New Roman" w:hAnsi="Times New Roman" w:cs="Arial"/>
                              </w:rPr>
                              <w:t xml:space="preserve">se atreve a negar que la </w:t>
                            </w:r>
                            <w:r w:rsidRPr="0049779C">
                              <w:rPr>
                                <w:rFonts w:ascii="Times New Roman" w:hAnsi="Times New Roman" w:cs="Arial"/>
                                <w:b/>
                                <w:u w:val="single"/>
                              </w:rPr>
                              <w:t>reforma agraria</w:t>
                            </w:r>
                            <w:r w:rsidRPr="005553BD">
                              <w:rPr>
                                <w:rFonts w:ascii="Times New Roman" w:hAnsi="Times New Roman" w:cs="Arial"/>
                              </w:rPr>
                              <w:t xml:space="preserve"> es, en los países subdesarrollados del mundo, una condición esencial para el desarrollo económico. </w:t>
                            </w:r>
                            <w:r>
                              <w:rPr>
                                <w:rFonts w:ascii="Times New Roman" w:hAnsi="Times New Roman" w:cs="Arial"/>
                              </w:rPr>
                              <w:t>[…]</w:t>
                            </w:r>
                            <w:r w:rsidRPr="005553BD">
                              <w:rPr>
                                <w:rFonts w:ascii="Times New Roman" w:hAnsi="Times New Roman" w:cs="Arial"/>
                              </w:rPr>
                              <w:t xml:space="preserve"> En nuestro país era imprescindible:  más de 200 000 familias de campesinos moraban</w:t>
                            </w:r>
                            <w:r>
                              <w:rPr>
                                <w:rFonts w:ascii="Times New Roman" w:hAnsi="Times New Roman" w:cs="Arial"/>
                              </w:rPr>
                              <w:t xml:space="preserve"> (</w:t>
                            </w:r>
                            <w:r w:rsidRPr="009E268E">
                              <w:rPr>
                                <w:rFonts w:ascii="Times New Roman" w:hAnsi="Times New Roman" w:cs="Arial"/>
                                <w:i/>
                              </w:rPr>
                              <w:t>habitaban</w:t>
                            </w:r>
                            <w:r>
                              <w:rPr>
                                <w:rFonts w:ascii="Times New Roman" w:hAnsi="Times New Roman" w:cs="Arial"/>
                              </w:rPr>
                              <w:t>)</w:t>
                            </w:r>
                            <w:r w:rsidRPr="005553BD">
                              <w:rPr>
                                <w:rFonts w:ascii="Times New Roman" w:hAnsi="Times New Roman" w:cs="Arial"/>
                              </w:rPr>
                              <w:t xml:space="preserve"> en los campos de nuestra patria, sin tierra donde sembrar los alimentos esenciales.</w:t>
                            </w:r>
                            <w:r>
                              <w:rPr>
                                <w:rFonts w:ascii="Georgia" w:hAnsi="Georgia" w:cs="Georgia"/>
                                <w:b/>
                                <w:sz w:val="30"/>
                                <w:szCs w:val="30"/>
                              </w:rPr>
                              <w:t xml:space="preserve"> </w:t>
                            </w:r>
                            <w:r w:rsidRPr="005553BD">
                              <w:rPr>
                                <w:rFonts w:ascii="Times New Roman" w:hAnsi="Times New Roman" w:cs="Arial"/>
                              </w:rPr>
                              <w:t>Sin reforma agraria, nuestro país no habría podido dar el primer paso hacia el desarrollo.</w:t>
                            </w:r>
                            <w:r>
                              <w:rPr>
                                <w:rFonts w:ascii="Times New Roman" w:hAnsi="Times New Roman" w:cs="Arial"/>
                              </w:rPr>
                              <w:t> »</w:t>
                            </w:r>
                            <w:r w:rsidRPr="005553BD">
                              <w:rPr>
                                <w:rFonts w:ascii="Times New Roman" w:hAnsi="Times New Roman" w:cs="Arial"/>
                              </w:rPr>
                              <w:t xml:space="preserve">  </w:t>
                            </w:r>
                          </w:p>
                          <w:p w14:paraId="647D2266" w14:textId="77777777" w:rsidR="004438C8" w:rsidRDefault="004438C8" w:rsidP="00401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8" style="position:absolute;left:0;text-align:left;margin-left:-35.95pt;margin-top:-62.85pt;width:531pt;height:7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" fillcolor="#4f81bd [3204]" strokecolor="#4579b8 [3044]">
                <v:fill color2="#a7bfde [1620]" rotate="t" type="gradient">
                  <o:fill v:ext="view" type="gradientUnscaled"/>
                </v:fill>
                <v:shadow on="t" opacity="22937f" mv:blur="40000f" origin=",.5" offset="0,23000emu"/>
                <v:textbox>
                  <w:txbxContent>
                    <w:p w14:paraId="4CE35447" w14:textId="77777777" w:rsidR="00E640AA" w:rsidRPr="0049779C" w:rsidRDefault="00E640AA" w:rsidP="004019DA">
                      <w:pPr>
                        <w:jc w:val="both"/>
                        <w:rPr>
                          <w:rFonts w:ascii="Times New Roman" w:hAnsi="Times New Roman" w:cs="Times New Roman"/>
                          <w:sz w:val="28"/>
                          <w:szCs w:val="28"/>
                        </w:rPr>
                      </w:pPr>
                      <w:r w:rsidRPr="0049779C">
                        <w:rPr>
                          <w:rFonts w:ascii="Times New Roman" w:hAnsi="Times New Roman" w:cs="Times New Roman"/>
                          <w:b/>
                          <w:sz w:val="28"/>
                          <w:szCs w:val="28"/>
                          <w:u w:val="single"/>
                        </w:rPr>
                        <w:t>Discurso de Fidel Castro ante la ONU, 1960 </w:t>
                      </w:r>
                      <w:r w:rsidRPr="0049779C">
                        <w:rPr>
                          <w:rFonts w:ascii="Times New Roman" w:hAnsi="Times New Roman" w:cs="Times New Roman"/>
                          <w:sz w:val="28"/>
                          <w:szCs w:val="28"/>
                        </w:rPr>
                        <w:t xml:space="preserve">: </w:t>
                      </w:r>
                    </w:p>
                    <w:p w14:paraId="48250E25" w14:textId="77777777" w:rsidR="00E640AA" w:rsidRDefault="00E640AA" w:rsidP="004019DA">
                      <w:pPr>
                        <w:ind w:firstLine="284"/>
                        <w:jc w:val="both"/>
                        <w:rPr>
                          <w:rFonts w:ascii="Georgia" w:hAnsi="Georgia" w:cs="Georgia"/>
                          <w:b/>
                          <w:sz w:val="30"/>
                          <w:szCs w:val="30"/>
                        </w:rPr>
                      </w:pPr>
                      <w:r w:rsidRPr="00262CC1">
                        <w:rPr>
                          <w:rFonts w:ascii="Times New Roman" w:hAnsi="Times New Roman" w:cs="Times New Roman"/>
                        </w:rPr>
                        <w:t xml:space="preserve">« Para muchos [en este mundo] Cuba era algo así como un </w:t>
                      </w:r>
                      <w:r w:rsidRPr="0049779C">
                        <w:rPr>
                          <w:rFonts w:ascii="Times New Roman" w:hAnsi="Times New Roman" w:cs="Times New Roman"/>
                          <w:b/>
                          <w:u w:val="single"/>
                        </w:rPr>
                        <w:t>apéndice de los EEUU</w:t>
                      </w:r>
                      <w:r w:rsidRPr="00262CC1">
                        <w:rPr>
                          <w:rFonts w:ascii="Times New Roman" w:hAnsi="Times New Roman" w:cs="Times New Roman"/>
                        </w:rPr>
                        <w:t xml:space="preserve">, una colonia de los EEUU ».   </w:t>
                      </w:r>
                    </w:p>
                    <w:p w14:paraId="509C7FED" w14:textId="77777777" w:rsidR="00E640AA" w:rsidRDefault="00E640AA" w:rsidP="004019DA">
                      <w:pPr>
                        <w:ind w:firstLine="284"/>
                        <w:jc w:val="both"/>
                        <w:rPr>
                          <w:rFonts w:ascii="Georgia" w:hAnsi="Georgia" w:cs="Georgia"/>
                          <w:b/>
                          <w:sz w:val="30"/>
                          <w:szCs w:val="30"/>
                        </w:rPr>
                      </w:pPr>
                      <w:r w:rsidRPr="008E0BF5">
                        <w:rPr>
                          <w:rFonts w:ascii="Georgia" w:hAnsi="Georgia" w:cs="Georgia"/>
                          <w:sz w:val="30"/>
                          <w:szCs w:val="30"/>
                        </w:rPr>
                        <w:t>[…]</w:t>
                      </w:r>
                      <w:r>
                        <w:rPr>
                          <w:rFonts w:ascii="Georgia" w:hAnsi="Georgia" w:cs="Georgia"/>
                          <w:b/>
                          <w:sz w:val="30"/>
                          <w:szCs w:val="30"/>
                        </w:rPr>
                        <w:t xml:space="preserve"> </w:t>
                      </w:r>
                      <w:r w:rsidRPr="005553BD">
                        <w:rPr>
                          <w:rFonts w:ascii="Times New Roman" w:hAnsi="Times New Roman" w:cs="Arial"/>
                        </w:rPr>
                        <w:t xml:space="preserve">¿Qué encontró la Revolución al llegar al poder en Cuba?  Encontró en primer lugar que 600 000 cubanos con aptitudes para el trabajo, </w:t>
                      </w:r>
                      <w:r w:rsidRPr="008E0BF5">
                        <w:rPr>
                          <w:rFonts w:ascii="Times New Roman" w:hAnsi="Times New Roman" w:cs="Arial"/>
                          <w:b/>
                        </w:rPr>
                        <w:t>no tenían empleo</w:t>
                      </w:r>
                      <w:r w:rsidRPr="005553BD">
                        <w:rPr>
                          <w:rFonts w:ascii="Times New Roman" w:hAnsi="Times New Roman" w:cs="Arial"/>
                        </w:rPr>
                        <w:t>;</w:t>
                      </w:r>
                      <w:r>
                        <w:rPr>
                          <w:rFonts w:ascii="Times New Roman" w:hAnsi="Times New Roman" w:cs="Arial"/>
                        </w:rPr>
                        <w:t xml:space="preserve"> […] t</w:t>
                      </w:r>
                      <w:r w:rsidRPr="005553BD">
                        <w:rPr>
                          <w:rFonts w:ascii="Times New Roman" w:hAnsi="Times New Roman" w:cs="Arial"/>
                        </w:rPr>
                        <w:t xml:space="preserve">res millones de personas de una población total de algo más de 6 millones, no disfrutaban de </w:t>
                      </w:r>
                      <w:r w:rsidRPr="008E0BF5">
                        <w:rPr>
                          <w:rFonts w:ascii="Times New Roman" w:hAnsi="Times New Roman" w:cs="Arial"/>
                        </w:rPr>
                        <w:t>luz eléctrica</w:t>
                      </w:r>
                      <w:r w:rsidRPr="005553BD">
                        <w:rPr>
                          <w:rFonts w:ascii="Times New Roman" w:hAnsi="Times New Roman" w:cs="Arial"/>
                        </w:rPr>
                        <w:t xml:space="preserve"> ni de ninguno de los beneficios y comodidades de la </w:t>
                      </w:r>
                      <w:r w:rsidRPr="0049779C">
                        <w:rPr>
                          <w:rFonts w:ascii="Times New Roman" w:hAnsi="Times New Roman" w:cs="Arial"/>
                          <w:b/>
                          <w:u w:val="single"/>
                        </w:rPr>
                        <w:t>electricidad</w:t>
                      </w:r>
                      <w:r w:rsidRPr="005553BD">
                        <w:rPr>
                          <w:rFonts w:ascii="Times New Roman" w:hAnsi="Times New Roman" w:cs="Arial"/>
                        </w:rPr>
                        <w:t xml:space="preserve">; 3 500 000 personas vivían en cabañas, barracones y tugurios, sin las menores condiciones de </w:t>
                      </w:r>
                      <w:r w:rsidRPr="0049779C">
                        <w:rPr>
                          <w:rFonts w:ascii="Times New Roman" w:hAnsi="Times New Roman" w:cs="Arial"/>
                          <w:b/>
                          <w:u w:val="single"/>
                        </w:rPr>
                        <w:t>habitabilidad</w:t>
                      </w:r>
                      <w:r w:rsidRPr="005553BD">
                        <w:rPr>
                          <w:rFonts w:ascii="Times New Roman" w:hAnsi="Times New Roman" w:cs="Arial"/>
                        </w:rPr>
                        <w:t xml:space="preserve">.  En las ciudades los </w:t>
                      </w:r>
                      <w:r w:rsidRPr="008E0BF5">
                        <w:rPr>
                          <w:rFonts w:ascii="Times New Roman" w:hAnsi="Times New Roman" w:cs="Arial"/>
                          <w:b/>
                        </w:rPr>
                        <w:t>alquileres</w:t>
                      </w:r>
                      <w:r w:rsidRPr="005553BD">
                        <w:rPr>
                          <w:rFonts w:ascii="Times New Roman" w:hAnsi="Times New Roman" w:cs="Arial"/>
                        </w:rPr>
                        <w:t xml:space="preserve"> absorbían hasta una tercera parte de los ingresos familiares.  Tanto el servicio eléctrico como los alquileres eran de los más caros del mundo.  Treinta y siete y medio por ciento de nuestra población era </w:t>
                      </w:r>
                      <w:r w:rsidRPr="0049779C">
                        <w:rPr>
                          <w:rFonts w:ascii="Times New Roman" w:hAnsi="Times New Roman" w:cs="Arial"/>
                          <w:b/>
                          <w:u w:val="single"/>
                        </w:rPr>
                        <w:t>analfabeta</w:t>
                      </w:r>
                      <w:r w:rsidRPr="005553BD">
                        <w:rPr>
                          <w:rFonts w:ascii="Times New Roman" w:hAnsi="Times New Roman" w:cs="Arial"/>
                        </w:rPr>
                        <w:t>, no sabía leer ni escribir; el 70% de nuestra población infantil rural no tenía maestros; el 2% de nuestra población est</w:t>
                      </w:r>
                      <w:r>
                        <w:rPr>
                          <w:rFonts w:ascii="Times New Roman" w:hAnsi="Times New Roman" w:cs="Arial"/>
                        </w:rPr>
                        <w:t>aba padeciendo de tuberculosis</w:t>
                      </w:r>
                      <w:r w:rsidRPr="005553BD">
                        <w:rPr>
                          <w:rFonts w:ascii="Times New Roman" w:hAnsi="Times New Roman" w:cs="Arial"/>
                        </w:rPr>
                        <w:t>. </w:t>
                      </w:r>
                      <w:r>
                        <w:rPr>
                          <w:rFonts w:ascii="Times New Roman" w:hAnsi="Times New Roman" w:cs="Arial"/>
                        </w:rPr>
                        <w:t>[…]</w:t>
                      </w:r>
                      <w:r w:rsidRPr="005553BD">
                        <w:rPr>
                          <w:rFonts w:ascii="Times New Roman" w:hAnsi="Times New Roman" w:cs="Arial"/>
                        </w:rPr>
                        <w:t xml:space="preserve"> El 95% de nuestra población rural infantil estaba afectada de parasitismo; la </w:t>
                      </w:r>
                      <w:r w:rsidRPr="008E0BF5">
                        <w:rPr>
                          <w:rFonts w:ascii="Times New Roman" w:hAnsi="Times New Roman" w:cs="Arial"/>
                          <w:b/>
                        </w:rPr>
                        <w:t>mortandad infantil</w:t>
                      </w:r>
                      <w:r w:rsidRPr="005553BD">
                        <w:rPr>
                          <w:rFonts w:ascii="Times New Roman" w:hAnsi="Times New Roman" w:cs="Arial"/>
                        </w:rPr>
                        <w:t xml:space="preserve"> por tanto era muy alta, el promedio de vida era muy bajo.  Por otro lado, el 85% de los pequeños </w:t>
                      </w:r>
                      <w:r w:rsidRPr="0049779C">
                        <w:rPr>
                          <w:rFonts w:ascii="Times New Roman" w:hAnsi="Times New Roman" w:cs="Arial"/>
                          <w:b/>
                          <w:u w:val="single"/>
                        </w:rPr>
                        <w:t>agricultores</w:t>
                      </w:r>
                      <w:r w:rsidRPr="005553BD">
                        <w:rPr>
                          <w:rFonts w:ascii="Times New Roman" w:hAnsi="Times New Roman" w:cs="Arial"/>
                        </w:rPr>
                        <w:t xml:space="preserve"> pagaban </w:t>
                      </w:r>
                      <w:r w:rsidRPr="0049779C">
                        <w:rPr>
                          <w:rFonts w:ascii="Times New Roman" w:hAnsi="Times New Roman" w:cs="Arial"/>
                          <w:b/>
                          <w:u w:val="single"/>
                        </w:rPr>
                        <w:t>rentas por la posesión de sus tierras</w:t>
                      </w:r>
                      <w:r w:rsidRPr="005553BD">
                        <w:rPr>
                          <w:rFonts w:ascii="Times New Roman" w:hAnsi="Times New Roman" w:cs="Arial"/>
                        </w:rPr>
                        <w:t xml:space="preserve">, que ascendían hasta un 30% de sus ingresos en bruto, mientras que el uno y medio del total de propietarios controlaba el 46% del área total de la nación.  Por supuesto que las comparaciones del número de camas de hospitales por el número determinado de habitantes del país era ridículo, cuando se le compara con los países donde la </w:t>
                      </w:r>
                      <w:r w:rsidRPr="0049779C">
                        <w:rPr>
                          <w:rFonts w:ascii="Times New Roman" w:hAnsi="Times New Roman" w:cs="Arial"/>
                          <w:b/>
                          <w:u w:val="single"/>
                        </w:rPr>
                        <w:t>asistencia médica</w:t>
                      </w:r>
                      <w:r w:rsidRPr="005553BD">
                        <w:rPr>
                          <w:rFonts w:ascii="Times New Roman" w:hAnsi="Times New Roman" w:cs="Arial"/>
                        </w:rPr>
                        <w:t xml:space="preserve"> está medianamente atendida.</w:t>
                      </w:r>
                    </w:p>
                    <w:p w14:paraId="1EE482D0" w14:textId="77777777" w:rsidR="00E640AA" w:rsidRDefault="00E640AA" w:rsidP="004019DA">
                      <w:pPr>
                        <w:ind w:firstLine="284"/>
                        <w:jc w:val="both"/>
                        <w:rPr>
                          <w:rFonts w:ascii="Georgia" w:hAnsi="Georgia" w:cs="Georgia"/>
                          <w:b/>
                          <w:sz w:val="30"/>
                          <w:szCs w:val="30"/>
                        </w:rPr>
                      </w:pPr>
                      <w:r w:rsidRPr="005553BD">
                        <w:rPr>
                          <w:rFonts w:ascii="Times New Roman" w:hAnsi="Times New Roman" w:cs="Arial"/>
                        </w:rPr>
                        <w:t xml:space="preserve">Los servicios públicos, compañías eléctricas, compañías telefónicas, [compañías que explotaban el níquel], eran propiedades de </w:t>
                      </w:r>
                      <w:r w:rsidRPr="0049779C">
                        <w:rPr>
                          <w:rFonts w:ascii="Times New Roman" w:hAnsi="Times New Roman" w:cs="Arial"/>
                          <w:b/>
                          <w:u w:val="single"/>
                        </w:rPr>
                        <w:t>monopolios norteamericanos</w:t>
                      </w:r>
                      <w:r>
                        <w:rPr>
                          <w:rFonts w:ascii="Times New Roman" w:hAnsi="Times New Roman" w:cs="Arial"/>
                        </w:rPr>
                        <w:t xml:space="preserve">. </w:t>
                      </w:r>
                      <w:r w:rsidRPr="005553BD">
                        <w:rPr>
                          <w:rFonts w:ascii="Times New Roman" w:hAnsi="Times New Roman" w:cs="Arial"/>
                        </w:rPr>
                        <w:t xml:space="preserve">Una gran parte de la banca, una gran parte del comercio de importación, las refinerías de petróleo, la mayor parte de la producción azucarera, las mejores tierras de Cuba y las industrias más importantes en todos los órdenes, eran </w:t>
                      </w:r>
                      <w:r w:rsidRPr="008E0BF5">
                        <w:rPr>
                          <w:rFonts w:ascii="Times New Roman" w:hAnsi="Times New Roman" w:cs="Arial"/>
                          <w:b/>
                        </w:rPr>
                        <w:t>propiedades de compañías norteameric</w:t>
                      </w:r>
                      <w:r w:rsidRPr="005553BD">
                        <w:rPr>
                          <w:rFonts w:ascii="Times New Roman" w:hAnsi="Times New Roman" w:cs="Arial"/>
                        </w:rPr>
                        <w:t>anas. </w:t>
                      </w:r>
                    </w:p>
                    <w:p w14:paraId="3F7B25A0" w14:textId="77777777" w:rsidR="00E640AA" w:rsidRPr="009E268E" w:rsidRDefault="00E640AA" w:rsidP="004019DA">
                      <w:pPr>
                        <w:ind w:firstLine="284"/>
                        <w:jc w:val="both"/>
                        <w:rPr>
                          <w:rFonts w:ascii="Georgia" w:hAnsi="Georgia" w:cs="Georgia"/>
                          <w:b/>
                          <w:sz w:val="30"/>
                          <w:szCs w:val="30"/>
                        </w:rPr>
                      </w:pPr>
                      <w:r w:rsidRPr="008E0BF5">
                        <w:rPr>
                          <w:rFonts w:ascii="Georgia" w:hAnsi="Georgia" w:cs="Georgia"/>
                          <w:sz w:val="30"/>
                          <w:szCs w:val="30"/>
                        </w:rPr>
                        <w:t xml:space="preserve">[…] </w:t>
                      </w:r>
                      <w:r w:rsidRPr="005553BD">
                        <w:rPr>
                          <w:rFonts w:ascii="Times New Roman" w:hAnsi="Times New Roman" w:cs="Arial"/>
                        </w:rPr>
                        <w:t xml:space="preserve">El </w:t>
                      </w:r>
                      <w:r w:rsidRPr="0049779C">
                        <w:rPr>
                          <w:rFonts w:ascii="Times New Roman" w:hAnsi="Times New Roman" w:cs="Arial"/>
                          <w:b/>
                          <w:u w:val="single"/>
                        </w:rPr>
                        <w:t>Gobierno Revolucionario</w:t>
                      </w:r>
                      <w:r w:rsidRPr="005553BD">
                        <w:rPr>
                          <w:rFonts w:ascii="Times New Roman" w:hAnsi="Times New Roman" w:cs="Arial"/>
                        </w:rPr>
                        <w:t xml:space="preserve"> comienza a dar los primeros pasos.  </w:t>
                      </w:r>
                      <w:r>
                        <w:rPr>
                          <w:rFonts w:ascii="Times New Roman" w:hAnsi="Times New Roman" w:cs="Arial"/>
                        </w:rPr>
                        <w:t>[…] C</w:t>
                      </w:r>
                      <w:r w:rsidRPr="005553BD">
                        <w:rPr>
                          <w:rFonts w:ascii="Times New Roman" w:hAnsi="Times New Roman" w:cs="Arial"/>
                        </w:rPr>
                        <w:t xml:space="preserve">uando el Gobierno Revolucionario </w:t>
                      </w:r>
                      <w:r w:rsidRPr="0049779C">
                        <w:rPr>
                          <w:rFonts w:ascii="Times New Roman" w:hAnsi="Times New Roman" w:cs="Arial"/>
                          <w:b/>
                          <w:u w:val="single"/>
                        </w:rPr>
                        <w:t>rebaja los alquileres en un 50%</w:t>
                      </w:r>
                      <w:r w:rsidRPr="0049779C">
                        <w:rPr>
                          <w:rFonts w:ascii="Times New Roman" w:hAnsi="Times New Roman" w:cs="Arial"/>
                          <w:u w:val="single"/>
                        </w:rPr>
                        <w:t>,</w:t>
                      </w:r>
                      <w:r w:rsidRPr="005553BD">
                        <w:rPr>
                          <w:rFonts w:ascii="Times New Roman" w:hAnsi="Times New Roman" w:cs="Arial"/>
                        </w:rPr>
                        <w:t xml:space="preserve"> hubo disgustados, sí, unos pocos que eran los dueños de aquellos edificios de apartamentos</w:t>
                      </w:r>
                      <w:r>
                        <w:rPr>
                          <w:rFonts w:ascii="Times New Roman" w:hAnsi="Times New Roman" w:cs="Arial"/>
                        </w:rPr>
                        <w:t>. Pero</w:t>
                      </w:r>
                      <w:r w:rsidRPr="005553BD">
                        <w:rPr>
                          <w:rFonts w:ascii="Times New Roman" w:hAnsi="Times New Roman" w:cs="Arial"/>
                        </w:rPr>
                        <w:t xml:space="preserve"> no significó ningú</w:t>
                      </w:r>
                      <w:r>
                        <w:rPr>
                          <w:rFonts w:ascii="Times New Roman" w:hAnsi="Times New Roman" w:cs="Arial"/>
                        </w:rPr>
                        <w:t>n problema con los monopolios. </w:t>
                      </w:r>
                      <w:r w:rsidRPr="005553BD">
                        <w:rPr>
                          <w:rFonts w:ascii="Times New Roman" w:hAnsi="Times New Roman" w:cs="Arial"/>
                        </w:rPr>
                        <w:t>Algunas compañías norteamericanas tenían grandes construcciones, pero eran relativamente pocas.</w:t>
                      </w:r>
                      <w:r>
                        <w:rPr>
                          <w:rFonts w:ascii="Georgia" w:hAnsi="Georgia" w:cs="Georgia"/>
                          <w:b/>
                          <w:sz w:val="30"/>
                          <w:szCs w:val="30"/>
                        </w:rPr>
                        <w:t xml:space="preserve"> </w:t>
                      </w:r>
                      <w:r>
                        <w:rPr>
                          <w:rFonts w:ascii="Times New Roman" w:hAnsi="Times New Roman" w:cs="Arial"/>
                        </w:rPr>
                        <w:t>Después v</w:t>
                      </w:r>
                      <w:r w:rsidRPr="005553BD">
                        <w:rPr>
                          <w:rFonts w:ascii="Times New Roman" w:hAnsi="Times New Roman" w:cs="Arial"/>
                        </w:rPr>
                        <w:t xml:space="preserve">ino una ley </w:t>
                      </w:r>
                      <w:r w:rsidRPr="0049779C">
                        <w:rPr>
                          <w:rFonts w:ascii="Times New Roman" w:hAnsi="Times New Roman" w:cs="Arial"/>
                          <w:b/>
                          <w:u w:val="single"/>
                        </w:rPr>
                        <w:t>anulando las concesiones que el gobierno tiránico de Fulgencio Batista le había hecho a la Compañía de Teléfonos</w:t>
                      </w:r>
                      <w:r w:rsidRPr="005553BD">
                        <w:rPr>
                          <w:rFonts w:ascii="Times New Roman" w:hAnsi="Times New Roman" w:cs="Arial"/>
                        </w:rPr>
                        <w:t xml:space="preserve"> que er</w:t>
                      </w:r>
                      <w:r>
                        <w:rPr>
                          <w:rFonts w:ascii="Times New Roman" w:hAnsi="Times New Roman" w:cs="Arial"/>
                        </w:rPr>
                        <w:t xml:space="preserve">a un monopolio norteamericano […] </w:t>
                      </w:r>
                      <w:r w:rsidRPr="005553BD">
                        <w:rPr>
                          <w:rFonts w:ascii="Times New Roman" w:hAnsi="Times New Roman" w:cs="Arial"/>
                        </w:rPr>
                        <w:t>y restablece los precios de los servicios telefónicos al nivel que tenían anteriormente.  Comienza el primer conflicto con los monopolios norteamericanos.</w:t>
                      </w:r>
                      <w:r>
                        <w:rPr>
                          <w:rFonts w:ascii="Georgia" w:hAnsi="Georgia" w:cs="Georgia"/>
                          <w:b/>
                          <w:sz w:val="30"/>
                          <w:szCs w:val="30"/>
                        </w:rPr>
                        <w:t xml:space="preserve"> </w:t>
                      </w:r>
                      <w:r w:rsidRPr="005553BD">
                        <w:rPr>
                          <w:rFonts w:ascii="Times New Roman" w:hAnsi="Times New Roman" w:cs="Arial"/>
                        </w:rPr>
                        <w:t xml:space="preserve">La tercera medida fue </w:t>
                      </w:r>
                      <w:r w:rsidRPr="0049779C">
                        <w:rPr>
                          <w:rFonts w:ascii="Times New Roman" w:hAnsi="Times New Roman" w:cs="Arial"/>
                          <w:b/>
                          <w:u w:val="single"/>
                        </w:rPr>
                        <w:t>rebajar las tarifas eléctricas</w:t>
                      </w:r>
                      <w:r w:rsidRPr="0049779C">
                        <w:rPr>
                          <w:rFonts w:ascii="Times New Roman" w:hAnsi="Times New Roman" w:cs="Arial"/>
                          <w:u w:val="single"/>
                        </w:rPr>
                        <w:t>,</w:t>
                      </w:r>
                      <w:r w:rsidRPr="005553BD">
                        <w:rPr>
                          <w:rFonts w:ascii="Times New Roman" w:hAnsi="Times New Roman" w:cs="Arial"/>
                        </w:rPr>
                        <w:t xml:space="preserve"> que eran de las más altas del mundo.  Surge el segundo conflicto con los monopolios norteamericanos.  Ya nosotros empezábamos a parecer comunistas; ya empezaban a embadurnarnos de rojo, porque habíamos chocado, sencillamente, con los intereses de los monopolios norteamericanos.</w:t>
                      </w:r>
                      <w:r>
                        <w:rPr>
                          <w:rFonts w:ascii="Times New Roman" w:hAnsi="Times New Roman" w:cs="Arial"/>
                        </w:rPr>
                        <w:t xml:space="preserve"> </w:t>
                      </w:r>
                      <w:r w:rsidRPr="005553BD">
                        <w:rPr>
                          <w:rFonts w:ascii="Times New Roman" w:hAnsi="Times New Roman" w:cs="Arial"/>
                        </w:rPr>
                        <w:t xml:space="preserve">Pero viene </w:t>
                      </w:r>
                      <w:r>
                        <w:rPr>
                          <w:rFonts w:ascii="Times New Roman" w:hAnsi="Times New Roman" w:cs="Arial"/>
                        </w:rPr>
                        <w:t xml:space="preserve">[…] </w:t>
                      </w:r>
                      <w:r w:rsidRPr="005553BD">
                        <w:rPr>
                          <w:rFonts w:ascii="Times New Roman" w:hAnsi="Times New Roman" w:cs="Arial"/>
                        </w:rPr>
                        <w:t xml:space="preserve">la </w:t>
                      </w:r>
                      <w:r>
                        <w:rPr>
                          <w:rFonts w:ascii="Times New Roman" w:hAnsi="Times New Roman" w:cs="Arial"/>
                        </w:rPr>
                        <w:t xml:space="preserve">ley invevitable para nuestra patria, </w:t>
                      </w:r>
                      <w:r w:rsidRPr="005553BD">
                        <w:rPr>
                          <w:rFonts w:ascii="Times New Roman" w:hAnsi="Times New Roman" w:cs="Arial"/>
                        </w:rPr>
                        <w:t>la Ley de Reforma Agraria.  Claro está que en teoría, todo el mundo está de acuerdo con la reforma agraria.  Nadie</w:t>
                      </w:r>
                      <w:r>
                        <w:rPr>
                          <w:rFonts w:ascii="Times New Roman" w:hAnsi="Times New Roman" w:cs="Arial"/>
                        </w:rPr>
                        <w:t xml:space="preserve">[…] </w:t>
                      </w:r>
                      <w:r w:rsidRPr="005553BD">
                        <w:rPr>
                          <w:rFonts w:ascii="Times New Roman" w:hAnsi="Times New Roman" w:cs="Arial"/>
                        </w:rPr>
                        <w:t xml:space="preserve">se atreve a negar que la </w:t>
                      </w:r>
                      <w:r w:rsidRPr="0049779C">
                        <w:rPr>
                          <w:rFonts w:ascii="Times New Roman" w:hAnsi="Times New Roman" w:cs="Arial"/>
                          <w:b/>
                          <w:u w:val="single"/>
                        </w:rPr>
                        <w:t>reforma agraria</w:t>
                      </w:r>
                      <w:r w:rsidRPr="005553BD">
                        <w:rPr>
                          <w:rFonts w:ascii="Times New Roman" w:hAnsi="Times New Roman" w:cs="Arial"/>
                        </w:rPr>
                        <w:t xml:space="preserve"> es, en los países subdesarrollados del mundo, una condición esencial para el desarrollo económico. </w:t>
                      </w:r>
                      <w:r>
                        <w:rPr>
                          <w:rFonts w:ascii="Times New Roman" w:hAnsi="Times New Roman" w:cs="Arial"/>
                        </w:rPr>
                        <w:t>[…]</w:t>
                      </w:r>
                      <w:r w:rsidRPr="005553BD">
                        <w:rPr>
                          <w:rFonts w:ascii="Times New Roman" w:hAnsi="Times New Roman" w:cs="Arial"/>
                        </w:rPr>
                        <w:t xml:space="preserve"> En nuestro país era imprescindible:  más de 200 000 familias de campesinos moraban</w:t>
                      </w:r>
                      <w:r>
                        <w:rPr>
                          <w:rFonts w:ascii="Times New Roman" w:hAnsi="Times New Roman" w:cs="Arial"/>
                        </w:rPr>
                        <w:t xml:space="preserve"> (</w:t>
                      </w:r>
                      <w:r w:rsidRPr="009E268E">
                        <w:rPr>
                          <w:rFonts w:ascii="Times New Roman" w:hAnsi="Times New Roman" w:cs="Arial"/>
                          <w:i/>
                        </w:rPr>
                        <w:t>habitaban</w:t>
                      </w:r>
                      <w:r>
                        <w:rPr>
                          <w:rFonts w:ascii="Times New Roman" w:hAnsi="Times New Roman" w:cs="Arial"/>
                        </w:rPr>
                        <w:t>)</w:t>
                      </w:r>
                      <w:r w:rsidRPr="005553BD">
                        <w:rPr>
                          <w:rFonts w:ascii="Times New Roman" w:hAnsi="Times New Roman" w:cs="Arial"/>
                        </w:rPr>
                        <w:t xml:space="preserve"> en los campos de nuestra patria, sin tierra donde sembrar los alimentos esenciales.</w:t>
                      </w:r>
                      <w:r>
                        <w:rPr>
                          <w:rFonts w:ascii="Georgia" w:hAnsi="Georgia" w:cs="Georgia"/>
                          <w:b/>
                          <w:sz w:val="30"/>
                          <w:szCs w:val="30"/>
                        </w:rPr>
                        <w:t xml:space="preserve"> </w:t>
                      </w:r>
                      <w:r w:rsidRPr="005553BD">
                        <w:rPr>
                          <w:rFonts w:ascii="Times New Roman" w:hAnsi="Times New Roman" w:cs="Arial"/>
                        </w:rPr>
                        <w:t>Sin reforma agraria, nuestro país no habría podido dar el primer paso hacia el desarrollo.</w:t>
                      </w:r>
                      <w:r>
                        <w:rPr>
                          <w:rFonts w:ascii="Times New Roman" w:hAnsi="Times New Roman" w:cs="Arial"/>
                        </w:rPr>
                        <w:t> »</w:t>
                      </w:r>
                      <w:r w:rsidRPr="005553BD">
                        <w:rPr>
                          <w:rFonts w:ascii="Times New Roman" w:hAnsi="Times New Roman" w:cs="Arial"/>
                        </w:rPr>
                        <w:t xml:space="preserve">  </w:t>
                      </w:r>
                    </w:p>
                    <w:p w14:paraId="647D2266" w14:textId="77777777" w:rsidR="00E640AA" w:rsidRDefault="00E640AA" w:rsidP="004019DA">
                      <w:pPr>
                        <w:jc w:val="center"/>
                      </w:pPr>
                    </w:p>
                  </w:txbxContent>
                </v:textbox>
                <w10:wrap type="through"/>
              </v:roundrect>
            </w:pict>
          </mc:Fallback>
        </mc:AlternateContent>
      </w:r>
    </w:p>
    <w:p w14:paraId="0BF67991" w14:textId="10FB8F55" w:rsidR="002A0E56" w:rsidRDefault="002A0E56" w:rsidP="007E025D">
      <w:pPr>
        <w:pStyle w:val="Paragraphedeliste"/>
        <w:numPr>
          <w:ilvl w:val="0"/>
          <w:numId w:val="1"/>
        </w:numPr>
        <w:jc w:val="both"/>
        <w:rPr>
          <w:rFonts w:ascii="Times New Roman" w:hAnsi="Times New Roman" w:cs="Times New Roman"/>
        </w:rPr>
      </w:pPr>
      <w:r w:rsidRPr="00D20338">
        <w:rPr>
          <w:rFonts w:ascii="Times New Roman" w:hAnsi="Times New Roman" w:cs="Times New Roman"/>
          <w:b/>
          <w:color w:val="8064A2" w:themeColor="accent4"/>
          <w:u w:val="single"/>
        </w:rPr>
        <w:t>1960 </w:t>
      </w:r>
      <w:r w:rsidRPr="00D20338">
        <w:rPr>
          <w:rFonts w:ascii="Times New Roman" w:hAnsi="Times New Roman" w:cs="Times New Roman"/>
          <w:color w:val="8064A2" w:themeColor="accent4"/>
        </w:rPr>
        <w:t>:</w:t>
      </w:r>
      <w:r w:rsidRPr="00262CC1">
        <w:rPr>
          <w:rFonts w:ascii="Times New Roman" w:hAnsi="Times New Roman" w:cs="Times New Roman"/>
        </w:rPr>
        <w:t xml:space="preserve"> </w:t>
      </w:r>
      <w:r w:rsidR="0092788C">
        <w:rPr>
          <w:rFonts w:ascii="Times New Roman" w:hAnsi="Times New Roman" w:cs="Times New Roman"/>
        </w:rPr>
        <w:t xml:space="preserve">Ante la negativa de EEUU de normalizar y equilibrar las relaciones bilaterales, con la traba del embargo, </w:t>
      </w:r>
      <w:r w:rsidRPr="00262CC1">
        <w:rPr>
          <w:rFonts w:ascii="Times New Roman" w:hAnsi="Times New Roman" w:cs="Times New Roman"/>
        </w:rPr>
        <w:t xml:space="preserve">Cuba se </w:t>
      </w:r>
      <w:r w:rsidR="0092788C">
        <w:rPr>
          <w:rFonts w:ascii="Times New Roman" w:hAnsi="Times New Roman" w:cs="Times New Roman"/>
        </w:rPr>
        <w:t>ve obligada a volcarse</w:t>
      </w:r>
      <w:r w:rsidRPr="00262CC1">
        <w:rPr>
          <w:rFonts w:ascii="Times New Roman" w:hAnsi="Times New Roman" w:cs="Times New Roman"/>
        </w:rPr>
        <w:t xml:space="preserve"> </w:t>
      </w:r>
      <w:r w:rsidR="005553BD">
        <w:rPr>
          <w:rFonts w:ascii="Times New Roman" w:hAnsi="Times New Roman" w:cs="Times New Roman"/>
        </w:rPr>
        <w:t xml:space="preserve">hacia la </w:t>
      </w:r>
      <w:r w:rsidR="005553BD" w:rsidRPr="00D20338">
        <w:rPr>
          <w:rFonts w:ascii="Times New Roman" w:hAnsi="Times New Roman" w:cs="Times New Roman"/>
          <w:b/>
        </w:rPr>
        <w:t xml:space="preserve">Unión </w:t>
      </w:r>
      <w:r w:rsidR="005553BD" w:rsidRPr="0092788C">
        <w:rPr>
          <w:rFonts w:ascii="Times New Roman" w:hAnsi="Times New Roman" w:cs="Times New Roman"/>
          <w:b/>
        </w:rPr>
        <w:t>Soviética</w:t>
      </w:r>
      <w:r w:rsidR="0092788C">
        <w:rPr>
          <w:rFonts w:ascii="Times New Roman" w:hAnsi="Times New Roman" w:cs="Times New Roman"/>
        </w:rPr>
        <w:t xml:space="preserve"> </w:t>
      </w:r>
      <w:r w:rsidR="005553BD" w:rsidRPr="0092788C">
        <w:rPr>
          <w:rFonts w:ascii="Times New Roman" w:hAnsi="Times New Roman" w:cs="Times New Roman"/>
        </w:rPr>
        <w:t>para</w:t>
      </w:r>
      <w:r w:rsidR="005553BD">
        <w:rPr>
          <w:rFonts w:ascii="Times New Roman" w:hAnsi="Times New Roman" w:cs="Times New Roman"/>
        </w:rPr>
        <w:t xml:space="preserve"> vender sus productos, </w:t>
      </w:r>
      <w:r w:rsidR="0092788C">
        <w:rPr>
          <w:rFonts w:ascii="Times New Roman" w:hAnsi="Times New Roman" w:cs="Times New Roman"/>
        </w:rPr>
        <w:t>para el abastecimiento de petróleo, import</w:t>
      </w:r>
      <w:r w:rsidR="00E87E52">
        <w:rPr>
          <w:rFonts w:ascii="Times New Roman" w:hAnsi="Times New Roman" w:cs="Times New Roman"/>
        </w:rPr>
        <w:t>ar tecnología, financiamiento externo</w:t>
      </w:r>
      <w:r w:rsidR="0092788C">
        <w:rPr>
          <w:rFonts w:ascii="Times New Roman" w:hAnsi="Times New Roman" w:cs="Times New Roman"/>
        </w:rPr>
        <w:t xml:space="preserve"> etc…</w:t>
      </w:r>
      <w:r w:rsidR="0049779C">
        <w:rPr>
          <w:rFonts w:ascii="Times New Roman" w:hAnsi="Times New Roman" w:cs="Times New Roman"/>
        </w:rPr>
        <w:t xml:space="preserve"> </w:t>
      </w:r>
      <w:r w:rsidR="0049779C" w:rsidRPr="0049779C">
        <w:rPr>
          <w:rFonts w:ascii="Times New Roman" w:hAnsi="Times New Roman" w:cs="Times New Roman"/>
          <w:b/>
        </w:rPr>
        <w:t>Dependencia económica y financiera de gran magnitud</w:t>
      </w:r>
      <w:r w:rsidR="0049779C">
        <w:rPr>
          <w:rFonts w:ascii="Times New Roman" w:hAnsi="Times New Roman" w:cs="Times New Roman"/>
        </w:rPr>
        <w:t>.</w:t>
      </w:r>
    </w:p>
    <w:p w14:paraId="1DB65D23" w14:textId="77777777" w:rsidR="0049779C" w:rsidRPr="00262CC1" w:rsidRDefault="0049779C" w:rsidP="0049779C">
      <w:pPr>
        <w:pStyle w:val="Paragraphedeliste"/>
        <w:jc w:val="both"/>
        <w:rPr>
          <w:rFonts w:ascii="Times New Roman" w:hAnsi="Times New Roman" w:cs="Times New Roman"/>
        </w:rPr>
      </w:pPr>
    </w:p>
    <w:p w14:paraId="0EE111FC" w14:textId="21B7DA41" w:rsidR="007E025D" w:rsidRPr="00262CC1" w:rsidRDefault="007E025D" w:rsidP="007E025D">
      <w:pPr>
        <w:pStyle w:val="Paragraphedeliste"/>
        <w:numPr>
          <w:ilvl w:val="0"/>
          <w:numId w:val="1"/>
        </w:numPr>
        <w:jc w:val="both"/>
        <w:rPr>
          <w:rFonts w:ascii="Times New Roman" w:hAnsi="Times New Roman" w:cs="Times New Roman"/>
        </w:rPr>
      </w:pPr>
      <w:r w:rsidRPr="00D20338">
        <w:rPr>
          <w:rFonts w:ascii="Times New Roman" w:hAnsi="Times New Roman" w:cs="Times New Roman"/>
          <w:b/>
          <w:color w:val="8064A2" w:themeColor="accent4"/>
          <w:u w:val="single"/>
        </w:rPr>
        <w:t>1961 </w:t>
      </w:r>
      <w:r w:rsidRPr="00262CC1">
        <w:rPr>
          <w:rFonts w:ascii="Times New Roman" w:hAnsi="Times New Roman" w:cs="Times New Roman"/>
        </w:rPr>
        <w:t xml:space="preserve">: </w:t>
      </w:r>
      <w:r w:rsidR="008E0BF5">
        <w:rPr>
          <w:rFonts w:ascii="Times New Roman" w:hAnsi="Times New Roman" w:cs="Times New Roman"/>
        </w:rPr>
        <w:t>(</w:t>
      </w:r>
      <w:r w:rsidR="00D20338">
        <w:rPr>
          <w:rFonts w:ascii="Times New Roman" w:hAnsi="Times New Roman" w:cs="Times New Roman"/>
        </w:rPr>
        <w:t xml:space="preserve">empieza la </w:t>
      </w:r>
      <w:r w:rsidRPr="00D20338">
        <w:rPr>
          <w:rFonts w:ascii="Times New Roman" w:hAnsi="Times New Roman" w:cs="Times New Roman"/>
          <w:u w:val="single"/>
        </w:rPr>
        <w:t>respuesta americana</w:t>
      </w:r>
      <w:r w:rsidRPr="00262CC1">
        <w:rPr>
          <w:rFonts w:ascii="Times New Roman" w:hAnsi="Times New Roman" w:cs="Times New Roman"/>
        </w:rPr>
        <w:t xml:space="preserve"> para derrocar al régimen cubano recién instalado</w:t>
      </w:r>
      <w:r w:rsidR="008E0BF5">
        <w:rPr>
          <w:rFonts w:ascii="Times New Roman" w:hAnsi="Times New Roman" w:cs="Times New Roman"/>
        </w:rPr>
        <w:t>) :</w:t>
      </w:r>
    </w:p>
    <w:p w14:paraId="0FD13E88" w14:textId="469E1CB7" w:rsidR="007E025D" w:rsidRPr="00262CC1" w:rsidRDefault="007E025D" w:rsidP="007E025D">
      <w:pPr>
        <w:pStyle w:val="Paragraphedeliste"/>
        <w:numPr>
          <w:ilvl w:val="0"/>
          <w:numId w:val="2"/>
        </w:numPr>
        <w:ind w:firstLine="556"/>
        <w:jc w:val="both"/>
        <w:rPr>
          <w:rFonts w:ascii="Times New Roman" w:hAnsi="Times New Roman" w:cs="Times New Roman"/>
        </w:rPr>
      </w:pPr>
      <w:r w:rsidRPr="00262CC1">
        <w:rPr>
          <w:rFonts w:ascii="Times New Roman" w:hAnsi="Times New Roman" w:cs="Times New Roman"/>
        </w:rPr>
        <w:t>d</w:t>
      </w:r>
      <w:r w:rsidR="0030516A" w:rsidRPr="00262CC1">
        <w:rPr>
          <w:rFonts w:ascii="Times New Roman" w:hAnsi="Times New Roman" w:cs="Times New Roman"/>
        </w:rPr>
        <w:t xml:space="preserve">esembarco </w:t>
      </w:r>
      <w:r w:rsidRPr="00262CC1">
        <w:rPr>
          <w:rFonts w:ascii="Times New Roman" w:hAnsi="Times New Roman" w:cs="Times New Roman"/>
        </w:rPr>
        <w:t xml:space="preserve">de disidentes </w:t>
      </w:r>
      <w:r w:rsidR="0030516A" w:rsidRPr="00262CC1">
        <w:rPr>
          <w:rFonts w:ascii="Times New Roman" w:hAnsi="Times New Roman" w:cs="Times New Roman"/>
        </w:rPr>
        <w:t>anticastris</w:t>
      </w:r>
      <w:r w:rsidRPr="00262CC1">
        <w:rPr>
          <w:rFonts w:ascii="Times New Roman" w:hAnsi="Times New Roman" w:cs="Times New Roman"/>
        </w:rPr>
        <w:t>tas</w:t>
      </w:r>
      <w:r w:rsidR="00DF6D92" w:rsidRPr="00262CC1">
        <w:rPr>
          <w:rFonts w:ascii="Times New Roman" w:hAnsi="Times New Roman" w:cs="Times New Roman"/>
        </w:rPr>
        <w:t xml:space="preserve"> exiliados</w:t>
      </w:r>
      <w:r w:rsidRPr="00262CC1">
        <w:rPr>
          <w:rFonts w:ascii="Times New Roman" w:hAnsi="Times New Roman" w:cs="Times New Roman"/>
        </w:rPr>
        <w:t xml:space="preserve"> ent</w:t>
      </w:r>
      <w:r w:rsidR="004019DA">
        <w:rPr>
          <w:rFonts w:ascii="Times New Roman" w:hAnsi="Times New Roman" w:cs="Times New Roman"/>
        </w:rPr>
        <w:t xml:space="preserve">renados por la CIA en la </w:t>
      </w:r>
      <w:r w:rsidR="004019DA" w:rsidRPr="00D20338">
        <w:rPr>
          <w:rFonts w:ascii="Times New Roman" w:hAnsi="Times New Roman" w:cs="Times New Roman"/>
          <w:b/>
          <w:u w:val="single"/>
        </w:rPr>
        <w:t>BAHÍA DE LOS COCHINOS</w:t>
      </w:r>
      <w:r w:rsidRPr="00262CC1">
        <w:rPr>
          <w:rFonts w:ascii="Times New Roman" w:hAnsi="Times New Roman" w:cs="Times New Roman"/>
        </w:rPr>
        <w:t xml:space="preserve">. Victoria militar de los castristas. </w:t>
      </w:r>
    </w:p>
    <w:p w14:paraId="5F547364" w14:textId="26B26ABA" w:rsidR="008E0BF5" w:rsidRPr="008E0BF5" w:rsidRDefault="0030516A" w:rsidP="008E0BF5">
      <w:pPr>
        <w:pStyle w:val="Paragraphedeliste"/>
        <w:numPr>
          <w:ilvl w:val="0"/>
          <w:numId w:val="2"/>
        </w:numPr>
        <w:ind w:firstLine="556"/>
        <w:jc w:val="both"/>
        <w:rPr>
          <w:rFonts w:ascii="Times New Roman" w:hAnsi="Times New Roman" w:cs="Times New Roman"/>
        </w:rPr>
      </w:pPr>
      <w:r w:rsidRPr="00262CC1">
        <w:rPr>
          <w:rFonts w:ascii="Times New Roman" w:hAnsi="Times New Roman" w:cs="Times New Roman"/>
        </w:rPr>
        <w:t>Ruptura de las relaciones diplomáticas.</w:t>
      </w:r>
    </w:p>
    <w:p w14:paraId="28C3BA33" w14:textId="77777777" w:rsidR="00901099" w:rsidRPr="00262CC1" w:rsidRDefault="00901099" w:rsidP="00901099">
      <w:pPr>
        <w:pStyle w:val="Paragraphedeliste"/>
        <w:jc w:val="both"/>
        <w:rPr>
          <w:rFonts w:ascii="Times New Roman" w:hAnsi="Times New Roman" w:cs="Times New Roman"/>
          <w:b/>
          <w:u w:val="single"/>
        </w:rPr>
      </w:pPr>
    </w:p>
    <w:p w14:paraId="1B0D5F76" w14:textId="1E6C0D17" w:rsidR="007E025D" w:rsidRPr="00D20338" w:rsidRDefault="0030516A" w:rsidP="0030516A">
      <w:pPr>
        <w:pStyle w:val="Paragraphedeliste"/>
        <w:numPr>
          <w:ilvl w:val="0"/>
          <w:numId w:val="1"/>
        </w:numPr>
        <w:jc w:val="both"/>
        <w:rPr>
          <w:rFonts w:ascii="Times New Roman" w:hAnsi="Times New Roman" w:cs="Times New Roman"/>
          <w:b/>
          <w:color w:val="8064A2" w:themeColor="accent4"/>
          <w:u w:val="single"/>
        </w:rPr>
      </w:pPr>
      <w:r w:rsidRPr="00D20338">
        <w:rPr>
          <w:rFonts w:ascii="Times New Roman" w:hAnsi="Times New Roman" w:cs="Times New Roman"/>
          <w:b/>
          <w:color w:val="8064A2" w:themeColor="accent4"/>
          <w:u w:val="single"/>
        </w:rPr>
        <w:t>1962 </w:t>
      </w:r>
      <w:r w:rsidRPr="00D20338">
        <w:rPr>
          <w:rFonts w:ascii="Times New Roman" w:hAnsi="Times New Roman" w:cs="Times New Roman"/>
          <w:u w:val="single"/>
        </w:rPr>
        <w:t>:</w:t>
      </w:r>
      <w:r w:rsidRPr="00D20338">
        <w:rPr>
          <w:rFonts w:ascii="Times New Roman" w:hAnsi="Times New Roman" w:cs="Times New Roman"/>
          <w:b/>
          <w:color w:val="8064A2" w:themeColor="accent4"/>
          <w:u w:val="single"/>
        </w:rPr>
        <w:t xml:space="preserve"> </w:t>
      </w:r>
    </w:p>
    <w:p w14:paraId="0E05AAA8" w14:textId="1971BE0D" w:rsidR="007E025D" w:rsidRPr="00262CC1" w:rsidRDefault="001702F4" w:rsidP="007E025D">
      <w:pPr>
        <w:pStyle w:val="Paragraphedeliste"/>
        <w:numPr>
          <w:ilvl w:val="0"/>
          <w:numId w:val="2"/>
        </w:numPr>
        <w:ind w:firstLine="556"/>
        <w:jc w:val="both"/>
        <w:rPr>
          <w:rFonts w:ascii="Times New Roman" w:hAnsi="Times New Roman" w:cs="Times New Roman"/>
        </w:rPr>
      </w:pPr>
      <w:r w:rsidRPr="00D20338">
        <w:rPr>
          <w:rFonts w:ascii="Times New Roman" w:hAnsi="Times New Roman" w:cs="Times New Roman"/>
          <w:b/>
          <w:u w:val="single"/>
        </w:rPr>
        <w:t>EMBARGO</w:t>
      </w:r>
      <w:r w:rsidR="007E025D" w:rsidRPr="00262CC1">
        <w:rPr>
          <w:rFonts w:ascii="Times New Roman" w:hAnsi="Times New Roman" w:cs="Times New Roman"/>
        </w:rPr>
        <w:t>, que puede ser levantado solo por el Congreso americano.</w:t>
      </w:r>
    </w:p>
    <w:p w14:paraId="4D32BF44" w14:textId="72CB497A" w:rsidR="007E025D" w:rsidRPr="00262CC1" w:rsidRDefault="001702F4" w:rsidP="007E025D">
      <w:pPr>
        <w:pStyle w:val="Paragraphedeliste"/>
        <w:numPr>
          <w:ilvl w:val="0"/>
          <w:numId w:val="2"/>
        </w:numPr>
        <w:ind w:firstLine="556"/>
        <w:jc w:val="both"/>
        <w:rPr>
          <w:rFonts w:ascii="Times New Roman" w:hAnsi="Times New Roman" w:cs="Times New Roman"/>
        </w:rPr>
      </w:pPr>
      <w:r w:rsidRPr="00262CC1">
        <w:rPr>
          <w:rFonts w:ascii="Times New Roman" w:hAnsi="Times New Roman" w:cs="Times New Roman"/>
          <w:b/>
        </w:rPr>
        <w:t>CRISIS DE LOS MISILES</w:t>
      </w:r>
      <w:r w:rsidR="00DF6D92" w:rsidRPr="00262CC1">
        <w:rPr>
          <w:rFonts w:ascii="Times New Roman" w:hAnsi="Times New Roman" w:cs="Times New Roman"/>
        </w:rPr>
        <w:t xml:space="preserve">. Fue </w:t>
      </w:r>
      <w:r w:rsidR="007E025D" w:rsidRPr="00262CC1">
        <w:rPr>
          <w:rFonts w:ascii="Times New Roman" w:hAnsi="Times New Roman" w:cs="Times New Roman"/>
        </w:rPr>
        <w:t>una de  las crisis mayores</w:t>
      </w:r>
      <w:r w:rsidR="00DF6D92" w:rsidRPr="00262CC1">
        <w:rPr>
          <w:rFonts w:ascii="Times New Roman" w:hAnsi="Times New Roman" w:cs="Times New Roman"/>
        </w:rPr>
        <w:t xml:space="preserve"> y un paso más en la carrera armamentística que caracterizó la guerra fría entre los dos bloques soviético y occidental</w:t>
      </w:r>
      <w:r w:rsidR="007E025D" w:rsidRPr="00262CC1">
        <w:rPr>
          <w:rFonts w:ascii="Times New Roman" w:hAnsi="Times New Roman" w:cs="Times New Roman"/>
        </w:rPr>
        <w:t xml:space="preserve"> : </w:t>
      </w:r>
      <w:r w:rsidR="00DF6D92" w:rsidRPr="00262CC1">
        <w:rPr>
          <w:rFonts w:ascii="Times New Roman" w:hAnsi="Times New Roman" w:cs="Times New Roman"/>
        </w:rPr>
        <w:t xml:space="preserve">decisición soviético-cubana de instalar </w:t>
      </w:r>
      <w:r w:rsidR="007E025D" w:rsidRPr="00262CC1">
        <w:rPr>
          <w:rFonts w:ascii="Times New Roman" w:hAnsi="Times New Roman" w:cs="Times New Roman"/>
        </w:rPr>
        <w:t>misiles nucleares en Cuba</w:t>
      </w:r>
      <w:r w:rsidR="00DF6D92" w:rsidRPr="00262CC1">
        <w:rPr>
          <w:rFonts w:ascii="Times New Roman" w:hAnsi="Times New Roman" w:cs="Times New Roman"/>
        </w:rPr>
        <w:t xml:space="preserve"> con capacidad de alcance de los EEUU (Florida) como medida disuasiva contre los planes de invasión de la isla de los EEUU. </w:t>
      </w:r>
      <w:r w:rsidRPr="00262CC1">
        <w:rPr>
          <w:rFonts w:ascii="Times New Roman" w:hAnsi="Times New Roman" w:cs="Times New Roman"/>
        </w:rPr>
        <w:t>El conflicto se resolvió con la garantía soviética de retirar las armas nucleares de Cuba, quedándose en suelo cubano con armas convencionales, a cambio de que los EEUU no invadieran a Cuba y de la garantía americana de retirar misiles nucleares instalados en Turquía, país fronterizo con la URSS. Cuba estuvo apartado de las negociaciones que sólo se desarrollaron entre soviéticos y americanos (</w:t>
      </w:r>
      <w:r w:rsidR="001E7872">
        <w:rPr>
          <w:rFonts w:ascii="Times New Roman" w:hAnsi="Times New Roman" w:cs="Times New Roman"/>
        </w:rPr>
        <w:t xml:space="preserve">la actitud sociética fue pues </w:t>
      </w:r>
      <w:r w:rsidRPr="00262CC1">
        <w:rPr>
          <w:rFonts w:ascii="Times New Roman" w:hAnsi="Times New Roman" w:cs="Times New Roman"/>
        </w:rPr>
        <w:t xml:space="preserve">cuestionada por el régimen cubano), y los EEUU siguieron manteniendo presión contra esa isla agitadora. </w:t>
      </w:r>
    </w:p>
    <w:p w14:paraId="324A2D14" w14:textId="25507158" w:rsidR="00901099" w:rsidRPr="00262CC1" w:rsidRDefault="00A611E3" w:rsidP="00901099">
      <w:pPr>
        <w:pStyle w:val="Paragraphedeliste"/>
        <w:numPr>
          <w:ilvl w:val="0"/>
          <w:numId w:val="2"/>
        </w:numPr>
        <w:ind w:firstLine="556"/>
        <w:jc w:val="both"/>
        <w:rPr>
          <w:rFonts w:ascii="Times New Roman" w:hAnsi="Times New Roman" w:cs="Times New Roman"/>
        </w:rPr>
      </w:pPr>
      <w:r w:rsidRPr="00D20338">
        <w:rPr>
          <w:rFonts w:ascii="Times New Roman" w:hAnsi="Times New Roman" w:cs="Times New Roman"/>
          <w:b/>
          <w:u w:val="single"/>
        </w:rPr>
        <w:t>EXCLUSIÓN</w:t>
      </w:r>
      <w:r w:rsidR="007E025D" w:rsidRPr="00262CC1">
        <w:rPr>
          <w:rFonts w:ascii="Times New Roman" w:hAnsi="Times New Roman" w:cs="Times New Roman"/>
        </w:rPr>
        <w:t xml:space="preserve"> de Cuba de la </w:t>
      </w:r>
      <w:r w:rsidR="007E025D" w:rsidRPr="00D20338">
        <w:rPr>
          <w:rFonts w:ascii="Times New Roman" w:hAnsi="Times New Roman" w:cs="Times New Roman"/>
          <w:b/>
          <w:u w:val="single"/>
        </w:rPr>
        <w:t>OEA</w:t>
      </w:r>
      <w:r w:rsidR="007E025D" w:rsidRPr="00262CC1">
        <w:rPr>
          <w:rFonts w:ascii="Times New Roman" w:hAnsi="Times New Roman" w:cs="Times New Roman"/>
        </w:rPr>
        <w:t>.</w:t>
      </w:r>
    </w:p>
    <w:p w14:paraId="1A190F2B" w14:textId="77777777" w:rsidR="00901099" w:rsidRPr="00262CC1" w:rsidRDefault="00901099" w:rsidP="00901099">
      <w:pPr>
        <w:pStyle w:val="Paragraphedeliste"/>
        <w:ind w:left="1276"/>
        <w:jc w:val="both"/>
        <w:rPr>
          <w:rFonts w:ascii="Times New Roman" w:hAnsi="Times New Roman" w:cs="Times New Roman"/>
        </w:rPr>
      </w:pPr>
    </w:p>
    <w:p w14:paraId="5B71E83D" w14:textId="4BFEA144" w:rsidR="00901099" w:rsidRPr="00262CC1" w:rsidRDefault="00901099" w:rsidP="00901099">
      <w:pPr>
        <w:pStyle w:val="Paragraphedeliste"/>
        <w:numPr>
          <w:ilvl w:val="0"/>
          <w:numId w:val="2"/>
        </w:numPr>
        <w:jc w:val="both"/>
        <w:rPr>
          <w:rFonts w:ascii="Times New Roman" w:hAnsi="Times New Roman" w:cs="Times New Roman"/>
          <w:b/>
          <w:u w:val="single"/>
        </w:rPr>
      </w:pPr>
      <w:r w:rsidRPr="00D20338">
        <w:rPr>
          <w:rFonts w:ascii="Times New Roman" w:hAnsi="Times New Roman" w:cs="Times New Roman"/>
          <w:b/>
          <w:color w:val="8064A2" w:themeColor="accent4"/>
          <w:u w:val="single"/>
        </w:rPr>
        <w:t>1982 </w:t>
      </w:r>
      <w:r w:rsidRPr="00262CC1">
        <w:rPr>
          <w:rFonts w:ascii="Times New Roman" w:hAnsi="Times New Roman" w:cs="Times New Roman"/>
          <w:b/>
          <w:u w:val="single"/>
        </w:rPr>
        <w:t xml:space="preserve">: </w:t>
      </w:r>
    </w:p>
    <w:p w14:paraId="4F7A4386" w14:textId="2970672A" w:rsidR="00901099" w:rsidRPr="00262CC1" w:rsidRDefault="00D20338" w:rsidP="00E56F54">
      <w:pPr>
        <w:pStyle w:val="Paragraphedeliste"/>
        <w:numPr>
          <w:ilvl w:val="0"/>
          <w:numId w:val="23"/>
        </w:numPr>
        <w:ind w:firstLine="556"/>
        <w:jc w:val="both"/>
        <w:rPr>
          <w:rFonts w:ascii="Times New Roman" w:hAnsi="Times New Roman" w:cs="Times New Roman"/>
          <w:b/>
          <w:u w:val="single"/>
        </w:rPr>
      </w:pPr>
      <w:r>
        <w:rPr>
          <w:rFonts w:ascii="Times New Roman" w:hAnsi="Times New Roman" w:cs="Times New Roman"/>
        </w:rPr>
        <w:t xml:space="preserve">ingreso de Cuba en la </w:t>
      </w:r>
      <w:r w:rsidRPr="00D20338">
        <w:rPr>
          <w:rFonts w:ascii="Times New Roman" w:hAnsi="Times New Roman" w:cs="Times New Roman"/>
          <w:b/>
          <w:u w:val="single"/>
        </w:rPr>
        <w:t>LISTA DE</w:t>
      </w:r>
      <w:r w:rsidR="00901099" w:rsidRPr="00D20338">
        <w:rPr>
          <w:rFonts w:ascii="Times New Roman" w:hAnsi="Times New Roman" w:cs="Times New Roman"/>
          <w:u w:val="single"/>
        </w:rPr>
        <w:t xml:space="preserve"> </w:t>
      </w:r>
      <w:r w:rsidR="00E56F54" w:rsidRPr="00D20338">
        <w:rPr>
          <w:rFonts w:ascii="Times New Roman" w:hAnsi="Times New Roman" w:cs="Times New Roman"/>
          <w:b/>
          <w:u w:val="single"/>
        </w:rPr>
        <w:t>PAÍSES PATROCINADORES DEL TERRORISMO</w:t>
      </w:r>
      <w:r w:rsidR="001E7872">
        <w:rPr>
          <w:rFonts w:ascii="Times New Roman" w:hAnsi="Times New Roman" w:cs="Times New Roman"/>
        </w:rPr>
        <w:t> : Cuba estuvo</w:t>
      </w:r>
      <w:r w:rsidR="00E56F54" w:rsidRPr="00262CC1">
        <w:rPr>
          <w:rFonts w:ascii="Times New Roman" w:hAnsi="Times New Roman" w:cs="Times New Roman"/>
        </w:rPr>
        <w:t xml:space="preserve"> acusado </w:t>
      </w:r>
      <w:r w:rsidR="00901099" w:rsidRPr="00262CC1">
        <w:rPr>
          <w:rFonts w:ascii="Times New Roman" w:hAnsi="Times New Roman" w:cs="Times New Roman"/>
        </w:rPr>
        <w:t xml:space="preserve">por los EEUU de mantener lazos </w:t>
      </w:r>
      <w:r w:rsidR="00E56F54" w:rsidRPr="00262CC1">
        <w:rPr>
          <w:rFonts w:ascii="Times New Roman" w:hAnsi="Times New Roman" w:cs="Times New Roman"/>
        </w:rPr>
        <w:t>y promover</w:t>
      </w:r>
      <w:r w:rsidR="00901099" w:rsidRPr="00262CC1">
        <w:rPr>
          <w:rFonts w:ascii="Times New Roman" w:hAnsi="Times New Roman" w:cs="Times New Roman"/>
        </w:rPr>
        <w:t xml:space="preserve"> guerrillas ce</w:t>
      </w:r>
      <w:r w:rsidR="00E56F54" w:rsidRPr="00262CC1">
        <w:rPr>
          <w:rFonts w:ascii="Times New Roman" w:hAnsi="Times New Roman" w:cs="Times New Roman"/>
        </w:rPr>
        <w:t>ntroamericanas,</w:t>
      </w:r>
      <w:r w:rsidR="001E7872">
        <w:rPr>
          <w:rFonts w:ascii="Times New Roman" w:hAnsi="Times New Roman" w:cs="Times New Roman"/>
        </w:rPr>
        <w:t xml:space="preserve"> apoyar</w:t>
      </w:r>
      <w:r w:rsidR="00E56F54" w:rsidRPr="00262CC1">
        <w:rPr>
          <w:rFonts w:ascii="Times New Roman" w:hAnsi="Times New Roman" w:cs="Times New Roman"/>
        </w:rPr>
        <w:t xml:space="preserve"> las FARC (guerrrila colombiana)</w:t>
      </w:r>
      <w:r w:rsidR="001E7872">
        <w:rPr>
          <w:rFonts w:ascii="Times New Roman" w:hAnsi="Times New Roman" w:cs="Times New Roman"/>
        </w:rPr>
        <w:t xml:space="preserve"> y</w:t>
      </w:r>
      <w:r w:rsidR="00E56F54" w:rsidRPr="00262CC1">
        <w:rPr>
          <w:rFonts w:ascii="Times New Roman" w:hAnsi="Times New Roman" w:cs="Times New Roman"/>
        </w:rPr>
        <w:t xml:space="preserve"> </w:t>
      </w:r>
      <w:r w:rsidR="001E7872">
        <w:rPr>
          <w:rFonts w:ascii="Times New Roman" w:hAnsi="Times New Roman" w:cs="Times New Roman"/>
        </w:rPr>
        <w:t xml:space="preserve">los </w:t>
      </w:r>
      <w:r w:rsidR="00E56F54" w:rsidRPr="00262CC1">
        <w:rPr>
          <w:rFonts w:ascii="Times New Roman" w:hAnsi="Times New Roman" w:cs="Times New Roman"/>
        </w:rPr>
        <w:t xml:space="preserve">terroristas </w:t>
      </w:r>
      <w:r w:rsidR="001E7872">
        <w:rPr>
          <w:rFonts w:ascii="Times New Roman" w:hAnsi="Times New Roman" w:cs="Times New Roman"/>
        </w:rPr>
        <w:t xml:space="preserve">vascos </w:t>
      </w:r>
      <w:r w:rsidR="00E56F54" w:rsidRPr="00262CC1">
        <w:rPr>
          <w:rFonts w:ascii="Times New Roman" w:hAnsi="Times New Roman" w:cs="Times New Roman"/>
        </w:rPr>
        <w:t>de ETA.</w:t>
      </w:r>
    </w:p>
    <w:p w14:paraId="207D479E" w14:textId="77777777" w:rsidR="00901099" w:rsidRPr="00262CC1" w:rsidRDefault="00901099" w:rsidP="0030516A">
      <w:pPr>
        <w:pStyle w:val="Paragraphedeliste"/>
        <w:jc w:val="both"/>
        <w:rPr>
          <w:rFonts w:ascii="Arial" w:hAnsi="Arial" w:cs="Arial"/>
          <w:b/>
          <w:bCs/>
          <w:sz w:val="32"/>
          <w:szCs w:val="32"/>
        </w:rPr>
      </w:pPr>
    </w:p>
    <w:p w14:paraId="1694BDE9" w14:textId="064EC5DD" w:rsidR="0030516A" w:rsidRPr="00262CC1" w:rsidRDefault="0030516A" w:rsidP="0030516A">
      <w:pPr>
        <w:pStyle w:val="Paragraphedeliste"/>
        <w:numPr>
          <w:ilvl w:val="0"/>
          <w:numId w:val="1"/>
        </w:numPr>
        <w:jc w:val="both"/>
        <w:rPr>
          <w:rFonts w:ascii="Times New Roman" w:hAnsi="Times New Roman" w:cs="Times New Roman"/>
        </w:rPr>
      </w:pPr>
      <w:r w:rsidRPr="00D20338">
        <w:rPr>
          <w:rFonts w:ascii="Times New Roman" w:hAnsi="Times New Roman" w:cs="Times New Roman"/>
          <w:b/>
          <w:color w:val="8064A2" w:themeColor="accent4"/>
          <w:u w:val="single"/>
        </w:rPr>
        <w:t>1990 </w:t>
      </w:r>
      <w:r w:rsidR="00E56F54" w:rsidRPr="00262CC1">
        <w:rPr>
          <w:rFonts w:ascii="Times New Roman" w:hAnsi="Times New Roman" w:cs="Times New Roman"/>
        </w:rPr>
        <w:t xml:space="preserve">: inicio del </w:t>
      </w:r>
      <w:r w:rsidR="00E56F54" w:rsidRPr="00262CC1">
        <w:rPr>
          <w:rFonts w:ascii="Times New Roman" w:hAnsi="Times New Roman" w:cs="Times New Roman"/>
          <w:b/>
        </w:rPr>
        <w:t>PERIODO ESPECIAL</w:t>
      </w:r>
      <w:r w:rsidRPr="00262CC1">
        <w:rPr>
          <w:rFonts w:ascii="Times New Roman" w:hAnsi="Times New Roman" w:cs="Times New Roman"/>
        </w:rPr>
        <w:t xml:space="preserve"> </w:t>
      </w:r>
      <w:r w:rsidRPr="00262CC1">
        <w:rPr>
          <w:rFonts w:ascii="Times New Roman" w:hAnsi="Times New Roman" w:cs="Times New Roman"/>
          <w:i/>
        </w:rPr>
        <w:t>(la période spéciale)</w:t>
      </w:r>
      <w:r w:rsidR="001357A2" w:rsidRPr="00262CC1">
        <w:rPr>
          <w:rFonts w:ascii="Times New Roman" w:hAnsi="Times New Roman" w:cs="Times New Roman"/>
        </w:rPr>
        <w:t xml:space="preserve">. </w:t>
      </w:r>
      <w:r w:rsidR="001357A2" w:rsidRPr="001E7872">
        <w:rPr>
          <w:rFonts w:ascii="Times New Roman" w:hAnsi="Times New Roman" w:cs="Times New Roman"/>
          <w:b/>
        </w:rPr>
        <w:t>Desaparece la URSS</w:t>
      </w:r>
      <w:r w:rsidR="001357A2" w:rsidRPr="00262CC1">
        <w:rPr>
          <w:rFonts w:ascii="Times New Roman" w:hAnsi="Times New Roman" w:cs="Times New Roman"/>
        </w:rPr>
        <w:t xml:space="preserve"> </w:t>
      </w:r>
      <w:r w:rsidR="0092788C">
        <w:rPr>
          <w:rFonts w:ascii="Times New Roman" w:hAnsi="Times New Roman" w:cs="Times New Roman"/>
        </w:rPr>
        <w:t xml:space="preserve">y con ese derrumbe, </w:t>
      </w:r>
      <w:r w:rsidR="0092788C" w:rsidRPr="001E7872">
        <w:rPr>
          <w:rFonts w:ascii="Times New Roman" w:hAnsi="Times New Roman" w:cs="Times New Roman"/>
          <w:b/>
        </w:rPr>
        <w:t>se derrumba</w:t>
      </w:r>
      <w:r w:rsidR="0092788C">
        <w:rPr>
          <w:rFonts w:ascii="Times New Roman" w:hAnsi="Times New Roman" w:cs="Times New Roman"/>
        </w:rPr>
        <w:t xml:space="preserve"> también </w:t>
      </w:r>
      <w:r w:rsidR="0092788C" w:rsidRPr="001E7872">
        <w:rPr>
          <w:rFonts w:ascii="Times New Roman" w:hAnsi="Times New Roman" w:cs="Times New Roman"/>
          <w:b/>
        </w:rPr>
        <w:t>la econom</w:t>
      </w:r>
      <w:r w:rsidR="00E87E52" w:rsidRPr="001E7872">
        <w:rPr>
          <w:rFonts w:ascii="Times New Roman" w:hAnsi="Times New Roman" w:cs="Times New Roman"/>
          <w:b/>
        </w:rPr>
        <w:t>ía</w:t>
      </w:r>
      <w:r w:rsidR="00961A91" w:rsidRPr="001E7872">
        <w:rPr>
          <w:rFonts w:ascii="Times New Roman" w:hAnsi="Times New Roman" w:cs="Times New Roman"/>
          <w:b/>
        </w:rPr>
        <w:t xml:space="preserve"> </w:t>
      </w:r>
      <w:r w:rsidR="00E87E52" w:rsidRPr="001E7872">
        <w:rPr>
          <w:rFonts w:ascii="Times New Roman" w:hAnsi="Times New Roman" w:cs="Times New Roman"/>
          <w:b/>
        </w:rPr>
        <w:t>cubana</w:t>
      </w:r>
      <w:r w:rsidR="00E87E52">
        <w:rPr>
          <w:rFonts w:ascii="Times New Roman" w:hAnsi="Times New Roman" w:cs="Times New Roman"/>
        </w:rPr>
        <w:t xml:space="preserve"> fuertemente dependiente de la URSS (pérdida de un mercado de exportación exclusivo, pérdida de</w:t>
      </w:r>
      <w:r w:rsidR="001357A2" w:rsidRPr="00262CC1">
        <w:rPr>
          <w:rFonts w:ascii="Times New Roman" w:hAnsi="Times New Roman" w:cs="Times New Roman"/>
        </w:rPr>
        <w:t xml:space="preserve"> generosa</w:t>
      </w:r>
      <w:r w:rsidR="00E87E52">
        <w:rPr>
          <w:rFonts w:ascii="Times New Roman" w:hAnsi="Times New Roman" w:cs="Times New Roman"/>
        </w:rPr>
        <w:t>s subvenciones que recibía Cuba etc…)</w:t>
      </w:r>
      <w:r w:rsidR="00961A91">
        <w:rPr>
          <w:rFonts w:ascii="Times New Roman" w:hAnsi="Times New Roman" w:cs="Times New Roman"/>
        </w:rPr>
        <w:t xml:space="preserve">. Sigue una </w:t>
      </w:r>
      <w:r w:rsidR="00961A91" w:rsidRPr="001E7872">
        <w:rPr>
          <w:rFonts w:ascii="Times New Roman" w:hAnsi="Times New Roman" w:cs="Times New Roman"/>
          <w:b/>
        </w:rPr>
        <w:t xml:space="preserve">fuerte recesión </w:t>
      </w:r>
      <w:r w:rsidR="001E7872" w:rsidRPr="001E7872">
        <w:rPr>
          <w:rFonts w:ascii="Times New Roman" w:hAnsi="Times New Roman" w:cs="Times New Roman"/>
          <w:b/>
        </w:rPr>
        <w:t>de la economía</w:t>
      </w:r>
      <w:r w:rsidR="001E7872">
        <w:rPr>
          <w:rFonts w:ascii="Times New Roman" w:hAnsi="Times New Roman" w:cs="Times New Roman"/>
          <w:b/>
        </w:rPr>
        <w:t xml:space="preserve"> </w:t>
      </w:r>
      <w:r w:rsidR="001E7872" w:rsidRPr="001E7872">
        <w:rPr>
          <w:rFonts w:ascii="Times New Roman" w:hAnsi="Times New Roman" w:cs="Times New Roman"/>
          <w:b/>
        </w:rPr>
        <w:t>cubana</w:t>
      </w:r>
      <w:r w:rsidR="001E7872">
        <w:rPr>
          <w:rFonts w:ascii="Times New Roman" w:hAnsi="Times New Roman" w:cs="Times New Roman"/>
        </w:rPr>
        <w:t xml:space="preserve"> </w:t>
      </w:r>
      <w:r w:rsidR="00961A91">
        <w:rPr>
          <w:rFonts w:ascii="Times New Roman" w:hAnsi="Times New Roman" w:cs="Times New Roman"/>
        </w:rPr>
        <w:t>que obliga a Cuba a reformar su economía (apertura al capital extranjero, cuentapropismo etc…</w:t>
      </w:r>
      <w:r w:rsidR="001E7872">
        <w:rPr>
          <w:rFonts w:ascii="Times New Roman" w:hAnsi="Times New Roman" w:cs="Times New Roman"/>
        </w:rPr>
        <w:t xml:space="preserve">) e impone </w:t>
      </w:r>
      <w:r w:rsidR="001E7872" w:rsidRPr="001E7872">
        <w:rPr>
          <w:rFonts w:ascii="Times New Roman" w:hAnsi="Times New Roman" w:cs="Times New Roman"/>
          <w:b/>
        </w:rPr>
        <w:t>pri</w:t>
      </w:r>
      <w:r w:rsidR="005B43A2" w:rsidRPr="001E7872">
        <w:rPr>
          <w:rFonts w:ascii="Times New Roman" w:hAnsi="Times New Roman" w:cs="Times New Roman"/>
          <w:b/>
        </w:rPr>
        <w:t>vaciones</w:t>
      </w:r>
      <w:r w:rsidR="005B43A2">
        <w:rPr>
          <w:rFonts w:ascii="Times New Roman" w:hAnsi="Times New Roman" w:cs="Times New Roman"/>
        </w:rPr>
        <w:t xml:space="preserve"> y restricciones drástic</w:t>
      </w:r>
      <w:r w:rsidR="001E7872">
        <w:rPr>
          <w:rFonts w:ascii="Times New Roman" w:hAnsi="Times New Roman" w:cs="Times New Roman"/>
        </w:rPr>
        <w:t>a</w:t>
      </w:r>
      <w:r w:rsidR="005B43A2">
        <w:rPr>
          <w:rFonts w:ascii="Times New Roman" w:hAnsi="Times New Roman" w:cs="Times New Roman"/>
        </w:rPr>
        <w:t xml:space="preserve">s en la cotidianeidad de los cubanos. </w:t>
      </w:r>
    </w:p>
    <w:p w14:paraId="44130963" w14:textId="77777777" w:rsidR="001357A2" w:rsidRPr="00262CC1" w:rsidRDefault="001357A2" w:rsidP="001357A2">
      <w:pPr>
        <w:pStyle w:val="Paragraphedeliste"/>
        <w:jc w:val="both"/>
        <w:rPr>
          <w:rFonts w:ascii="Times New Roman" w:hAnsi="Times New Roman" w:cs="Times New Roman"/>
        </w:rPr>
      </w:pPr>
    </w:p>
    <w:p w14:paraId="0C36A5D9" w14:textId="2E78BE23" w:rsidR="007224AC" w:rsidRPr="00D20338" w:rsidRDefault="001357A2" w:rsidP="003E090D">
      <w:pPr>
        <w:pStyle w:val="Paragraphedeliste"/>
        <w:numPr>
          <w:ilvl w:val="0"/>
          <w:numId w:val="1"/>
        </w:numPr>
        <w:jc w:val="both"/>
        <w:rPr>
          <w:rFonts w:ascii="Times New Roman" w:hAnsi="Times New Roman" w:cs="Times New Roman"/>
          <w:i/>
        </w:rPr>
      </w:pPr>
      <w:r w:rsidRPr="00D20338">
        <w:rPr>
          <w:rFonts w:ascii="Times New Roman" w:hAnsi="Times New Roman" w:cs="Times New Roman"/>
          <w:b/>
          <w:color w:val="8064A2" w:themeColor="accent4"/>
          <w:u w:val="single"/>
        </w:rPr>
        <w:t>en la actualidad </w:t>
      </w:r>
      <w:r w:rsidRPr="00262CC1">
        <w:rPr>
          <w:rFonts w:ascii="Times New Roman" w:hAnsi="Times New Roman" w:cs="Times New Roman"/>
          <w:b/>
        </w:rPr>
        <w:t>:</w:t>
      </w:r>
      <w:r w:rsidR="003E090D" w:rsidRPr="00262CC1">
        <w:rPr>
          <w:rFonts w:ascii="Times New Roman" w:hAnsi="Times New Roman" w:cs="Times New Roman"/>
          <w:b/>
        </w:rPr>
        <w:t xml:space="preserve"> </w:t>
      </w:r>
      <w:r w:rsidR="003E090D" w:rsidRPr="00D20338">
        <w:rPr>
          <w:rFonts w:ascii="Times New Roman" w:hAnsi="Times New Roman" w:cs="Times New Roman"/>
          <w:i/>
        </w:rPr>
        <w:t xml:space="preserve">cf </w:t>
      </w:r>
      <w:r w:rsidR="00CA7327" w:rsidRPr="00D20338">
        <w:rPr>
          <w:rFonts w:ascii="Times New Roman" w:hAnsi="Times New Roman" w:cs="Times New Roman"/>
          <w:i/>
        </w:rPr>
        <w:t>« </w:t>
      </w:r>
      <w:r w:rsidR="00D20338">
        <w:rPr>
          <w:rFonts w:ascii="Times New Roman" w:hAnsi="Times New Roman" w:cs="Times New Roman"/>
          <w:i/>
        </w:rPr>
        <w:t>E</w:t>
      </w:r>
      <w:r w:rsidR="003E090D" w:rsidRPr="00D20338">
        <w:rPr>
          <w:rFonts w:ascii="Times New Roman" w:hAnsi="Times New Roman" w:cs="Times New Roman"/>
          <w:i/>
        </w:rPr>
        <w:t>conomía</w:t>
      </w:r>
      <w:r w:rsidR="001E7872">
        <w:rPr>
          <w:rFonts w:ascii="Times New Roman" w:hAnsi="Times New Roman" w:cs="Times New Roman"/>
          <w:i/>
        </w:rPr>
        <w:t>/ sociedad colapsada materialmente</w:t>
      </w:r>
      <w:r w:rsidR="00CA7327" w:rsidRPr="00D20338">
        <w:rPr>
          <w:rFonts w:ascii="Times New Roman" w:hAnsi="Times New Roman" w:cs="Times New Roman"/>
          <w:i/>
        </w:rPr>
        <w:t> »</w:t>
      </w:r>
      <w:r w:rsidR="007224AC" w:rsidRPr="00262CC1">
        <w:rPr>
          <w:rFonts w:ascii="Times New Roman" w:hAnsi="Times New Roman" w:cs="Times New Roman"/>
          <w:b/>
        </w:rPr>
        <w:t xml:space="preserve"> </w:t>
      </w:r>
      <w:r w:rsidR="00D20338" w:rsidRPr="00D20338">
        <w:rPr>
          <w:rFonts w:ascii="Times New Roman" w:hAnsi="Times New Roman" w:cs="Times New Roman"/>
          <w:i/>
        </w:rPr>
        <w:t>más abajo.</w:t>
      </w:r>
    </w:p>
    <w:p w14:paraId="535640D3" w14:textId="602F28A2" w:rsidR="001357A2" w:rsidRPr="007224AC" w:rsidRDefault="00367309" w:rsidP="007224AC">
      <w:pPr>
        <w:jc w:val="both"/>
        <w:rPr>
          <w:rFonts w:ascii="Times New Roman" w:hAnsi="Times New Roman" w:cs="Times New Roman"/>
        </w:rPr>
      </w:pPr>
      <w:r w:rsidRPr="007224AC">
        <w:rPr>
          <w:rFonts w:ascii="Times New Roman" w:hAnsi="Times New Roman" w:cs="Times New Roman"/>
          <w:b/>
          <w:i/>
        </w:rPr>
        <w:t xml:space="preserve"> </w:t>
      </w:r>
    </w:p>
    <w:p w14:paraId="274C48E0" w14:textId="77777777" w:rsidR="000742C7" w:rsidRDefault="000742C7" w:rsidP="004019DA">
      <w:pPr>
        <w:jc w:val="both"/>
        <w:rPr>
          <w:rFonts w:ascii="Times New Roman" w:hAnsi="Times New Roman" w:cs="Times New Roman"/>
        </w:rPr>
      </w:pPr>
    </w:p>
    <w:p w14:paraId="17095FC4" w14:textId="77777777" w:rsidR="001E7872" w:rsidRDefault="001E7872" w:rsidP="004019DA">
      <w:pPr>
        <w:jc w:val="both"/>
        <w:rPr>
          <w:rFonts w:ascii="Times New Roman" w:hAnsi="Times New Roman" w:cs="Times New Roman"/>
        </w:rPr>
      </w:pPr>
    </w:p>
    <w:p w14:paraId="5DABA9AF" w14:textId="77777777" w:rsidR="001E7872" w:rsidRDefault="001E7872" w:rsidP="004019DA">
      <w:pPr>
        <w:jc w:val="both"/>
        <w:rPr>
          <w:rFonts w:ascii="Times New Roman" w:hAnsi="Times New Roman" w:cs="Times New Roman"/>
        </w:rPr>
      </w:pPr>
    </w:p>
    <w:p w14:paraId="1D99835B" w14:textId="77777777" w:rsidR="001E7872" w:rsidRDefault="001E7872" w:rsidP="004019DA">
      <w:pPr>
        <w:jc w:val="both"/>
        <w:rPr>
          <w:rFonts w:ascii="Times New Roman" w:hAnsi="Times New Roman" w:cs="Times New Roman"/>
        </w:rPr>
      </w:pPr>
    </w:p>
    <w:p w14:paraId="2550F94D" w14:textId="77777777" w:rsidR="001E7872" w:rsidRDefault="001E7872" w:rsidP="004019DA">
      <w:pPr>
        <w:jc w:val="both"/>
        <w:rPr>
          <w:rFonts w:ascii="Times New Roman" w:hAnsi="Times New Roman" w:cs="Times New Roman"/>
        </w:rPr>
      </w:pPr>
    </w:p>
    <w:p w14:paraId="3494826E" w14:textId="77777777" w:rsidR="000742C7" w:rsidRDefault="000742C7" w:rsidP="004019DA">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Rasgos definitorios </w:t>
      </w:r>
      <w:r w:rsidRPr="003A45DA">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(traits caractéristiques)</w:t>
      </w:r>
      <w:r>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y giros </w:t>
      </w:r>
      <w:r w:rsidRPr="009B2CBC">
        <w:rPr>
          <w:rFonts w:ascii="Times New Roman" w:hAnsi="Times New Roman" w:cs="Times New Roman"/>
          <w:bCs/>
          <w:i/>
          <w:color w:val="365F91" w:themeColor="accent1" w:themeShade="BF"/>
          <w:sz w:val="36"/>
          <w:szCs w:val="36"/>
          <w14:shadow w14:blurRad="60007" w14:dist="0" w14:dir="2000400" w14:sx="100000" w14:sy="-30000" w14:kx="-800400" w14:ky="0" w14:algn="bl">
            <w14:srgbClr w14:val="000000">
              <w14:alpha w14:val="80000"/>
            </w14:srgbClr>
          </w14:shadow>
        </w:rPr>
        <w:t>(rebondissements)</w:t>
      </w:r>
      <w:r w:rsidR="00412E22">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del mandato de Raúl Castro</w:t>
      </w:r>
      <w:r w:rsidRPr="008E4D84">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t xml:space="preserve"> : </w:t>
      </w:r>
    </w:p>
    <w:p w14:paraId="405C939F" w14:textId="77777777" w:rsidR="000742C7" w:rsidRDefault="000742C7" w:rsidP="000742C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053C6F7B" w14:textId="77777777" w:rsidR="001E7872" w:rsidRPr="00E31EA8" w:rsidRDefault="001E7872" w:rsidP="000742C7">
      <w:pPr>
        <w:widowControl w:val="0"/>
        <w:autoSpaceDE w:val="0"/>
        <w:autoSpaceDN w:val="0"/>
        <w:adjustRightInd w:val="0"/>
        <w:jc w:val="both"/>
        <w:rPr>
          <w:rFonts w:ascii="Times New Roman" w:hAnsi="Times New Roman" w:cs="Times New Roman"/>
          <w:b/>
          <w:bCs/>
          <w:color w:val="365F91" w:themeColor="accent1" w:themeShade="BF"/>
          <w:sz w:val="36"/>
          <w:szCs w:val="36"/>
          <w14:shadow w14:blurRad="60007" w14:dist="0" w14:dir="2000400" w14:sx="100000" w14:sy="-30000" w14:kx="-800400" w14:ky="0" w14:algn="bl">
            <w14:srgbClr w14:val="000000">
              <w14:alpha w14:val="80000"/>
            </w14:srgbClr>
          </w14:shadow>
        </w:rPr>
      </w:pPr>
    </w:p>
    <w:p w14:paraId="3A98168D" w14:textId="77777777" w:rsidR="000742C7" w:rsidRPr="000F4985" w:rsidRDefault="00412E22" w:rsidP="004019DA">
      <w:pPr>
        <w:pBdr>
          <w:top w:val="single" w:sz="4" w:space="1" w:color="auto"/>
          <w:left w:val="single" w:sz="4" w:space="31" w:color="auto"/>
          <w:bottom w:val="single" w:sz="4" w:space="1" w:color="auto"/>
          <w:right w:val="single" w:sz="4" w:space="4" w:color="auto"/>
        </w:pBdr>
        <w:ind w:left="709"/>
        <w:jc w:val="center"/>
        <w:rPr>
          <w:rFonts w:ascii="Times New Roman" w:hAnsi="Times New Roman" w:cs="Times New Roman"/>
          <w:b/>
          <w:color w:val="365F91" w:themeColor="accent1" w:themeShade="BF"/>
          <w:sz w:val="28"/>
          <w:szCs w:val="28"/>
          <w:lang w:val="es-ES"/>
        </w:rPr>
      </w:pPr>
      <w:r>
        <w:rPr>
          <w:rFonts w:ascii="Times New Roman" w:hAnsi="Times New Roman" w:cs="Times New Roman"/>
          <w:b/>
          <w:color w:val="365F91" w:themeColor="accent1" w:themeShade="BF"/>
          <w:sz w:val="28"/>
          <w:szCs w:val="28"/>
          <w:lang w:val="es-ES"/>
        </w:rPr>
        <w:t>Diplomacia</w:t>
      </w:r>
    </w:p>
    <w:p w14:paraId="69232346" w14:textId="77777777" w:rsidR="001E7872" w:rsidRDefault="001E7872" w:rsidP="001E7872">
      <w:pPr>
        <w:pStyle w:val="Paragraphedeliste"/>
        <w:jc w:val="both"/>
        <w:rPr>
          <w:rFonts w:ascii="Times New Roman" w:hAnsi="Times New Roman" w:cs="Times New Roman"/>
          <w:b/>
          <w:color w:val="548DD4" w:themeColor="text2" w:themeTint="99"/>
          <w:sz w:val="32"/>
          <w:szCs w:val="32"/>
          <w:lang w:val="es-ES"/>
        </w:rPr>
      </w:pPr>
    </w:p>
    <w:p w14:paraId="7A8D8125" w14:textId="77777777" w:rsidR="001E7872" w:rsidRDefault="001E7872" w:rsidP="001E7872">
      <w:pPr>
        <w:pStyle w:val="Paragraphedeliste"/>
        <w:jc w:val="both"/>
        <w:rPr>
          <w:rFonts w:ascii="Times New Roman" w:hAnsi="Times New Roman" w:cs="Times New Roman"/>
          <w:b/>
          <w:color w:val="548DD4" w:themeColor="text2" w:themeTint="99"/>
          <w:sz w:val="32"/>
          <w:szCs w:val="32"/>
          <w:lang w:val="es-ES"/>
        </w:rPr>
      </w:pPr>
    </w:p>
    <w:p w14:paraId="183E8249" w14:textId="77777777" w:rsidR="00102176" w:rsidRDefault="00102176" w:rsidP="001E7872">
      <w:pPr>
        <w:pStyle w:val="Paragraphedeliste"/>
        <w:jc w:val="both"/>
        <w:rPr>
          <w:rFonts w:ascii="Times New Roman" w:hAnsi="Times New Roman" w:cs="Times New Roman"/>
          <w:b/>
          <w:color w:val="548DD4" w:themeColor="text2" w:themeTint="99"/>
          <w:sz w:val="32"/>
          <w:szCs w:val="32"/>
          <w:lang w:val="es-ES"/>
        </w:rPr>
      </w:pPr>
    </w:p>
    <w:p w14:paraId="3118E1AB" w14:textId="77777777" w:rsidR="00102176" w:rsidRPr="001E7872" w:rsidRDefault="00102176" w:rsidP="001E7872">
      <w:pPr>
        <w:pStyle w:val="Paragraphedeliste"/>
        <w:jc w:val="both"/>
        <w:rPr>
          <w:rFonts w:ascii="Times New Roman" w:hAnsi="Times New Roman" w:cs="Times New Roman"/>
          <w:b/>
          <w:color w:val="548DD4" w:themeColor="text2" w:themeTint="99"/>
          <w:sz w:val="32"/>
          <w:szCs w:val="32"/>
          <w:lang w:val="es-ES"/>
        </w:rPr>
      </w:pPr>
    </w:p>
    <w:p w14:paraId="77A5E640" w14:textId="0B445B2D" w:rsidR="000742C7" w:rsidRPr="00513197" w:rsidRDefault="00412E22" w:rsidP="000742C7">
      <w:pPr>
        <w:pStyle w:val="Paragraphedeliste"/>
        <w:numPr>
          <w:ilvl w:val="0"/>
          <w:numId w:val="1"/>
        </w:numPr>
        <w:jc w:val="both"/>
        <w:rPr>
          <w:rFonts w:ascii="Times New Roman" w:hAnsi="Times New Roman" w:cs="Times New Roman"/>
          <w:b/>
          <w:color w:val="548DD4" w:themeColor="text2" w:themeTint="99"/>
          <w:sz w:val="32"/>
          <w:szCs w:val="32"/>
          <w:lang w:val="es-ES"/>
        </w:rPr>
      </w:pPr>
      <w:r w:rsidRPr="00513197">
        <w:rPr>
          <w:rFonts w:ascii="Times New Roman" w:hAnsi="Times New Roman" w:cs="Times New Roman"/>
          <w:b/>
          <w:color w:val="548DD4" w:themeColor="text2" w:themeTint="99"/>
          <w:sz w:val="32"/>
          <w:szCs w:val="32"/>
          <w:u w:val="single"/>
          <w:lang w:val="es-ES"/>
        </w:rPr>
        <w:t>2015</w:t>
      </w:r>
      <w:r w:rsidR="000742C7" w:rsidRPr="00513197">
        <w:rPr>
          <w:rFonts w:ascii="Times New Roman" w:hAnsi="Times New Roman" w:cs="Times New Roman"/>
          <w:b/>
          <w:color w:val="548DD4" w:themeColor="text2" w:themeTint="99"/>
          <w:sz w:val="32"/>
          <w:szCs w:val="32"/>
          <w:lang w:val="es-ES"/>
        </w:rPr>
        <w:t xml:space="preserve">: </w:t>
      </w:r>
      <w:r w:rsidR="001A6383" w:rsidRPr="00513197">
        <w:rPr>
          <w:rFonts w:ascii="Times New Roman" w:hAnsi="Times New Roman" w:cs="Times New Roman"/>
          <w:b/>
          <w:color w:val="548DD4" w:themeColor="text2" w:themeTint="99"/>
          <w:sz w:val="32"/>
          <w:szCs w:val="32"/>
          <w:lang w:val="es-ES"/>
        </w:rPr>
        <w:t xml:space="preserve">“Todos somos americanos” </w:t>
      </w:r>
      <w:r w:rsidR="001A6383" w:rsidRPr="00513197">
        <w:rPr>
          <w:rFonts w:ascii="Times New Roman" w:hAnsi="Times New Roman" w:cs="Times New Roman"/>
          <w:i/>
          <w:color w:val="548DD4" w:themeColor="text2" w:themeTint="99"/>
          <w:sz w:val="32"/>
          <w:szCs w:val="32"/>
          <w:lang w:val="es-ES"/>
        </w:rPr>
        <w:t>(Barack Obama, anuncio televisivo</w:t>
      </w:r>
      <w:r w:rsidR="00FD6587" w:rsidRPr="00513197">
        <w:rPr>
          <w:rFonts w:ascii="Times New Roman" w:hAnsi="Times New Roman" w:cs="Times New Roman"/>
          <w:i/>
          <w:color w:val="548DD4" w:themeColor="text2" w:themeTint="99"/>
          <w:sz w:val="32"/>
          <w:szCs w:val="32"/>
          <w:lang w:val="es-ES"/>
        </w:rPr>
        <w:t xml:space="preserve"> 17 de diciembre de 2015</w:t>
      </w:r>
      <w:r w:rsidR="001A6383" w:rsidRPr="00513197">
        <w:rPr>
          <w:rFonts w:ascii="Times New Roman" w:hAnsi="Times New Roman" w:cs="Times New Roman"/>
          <w:i/>
          <w:color w:val="548DD4" w:themeColor="text2" w:themeTint="99"/>
          <w:sz w:val="32"/>
          <w:szCs w:val="32"/>
          <w:lang w:val="es-ES"/>
        </w:rPr>
        <w:t>)</w:t>
      </w:r>
      <w:r w:rsidR="001A6383" w:rsidRPr="00513197">
        <w:rPr>
          <w:rFonts w:ascii="Times New Roman" w:hAnsi="Times New Roman" w:cs="Times New Roman"/>
          <w:b/>
          <w:color w:val="548DD4" w:themeColor="text2" w:themeTint="99"/>
          <w:sz w:val="32"/>
          <w:szCs w:val="32"/>
          <w:lang w:val="es-ES"/>
        </w:rPr>
        <w:t xml:space="preserve"> : </w:t>
      </w:r>
      <w:r w:rsidRPr="00513197">
        <w:rPr>
          <w:rFonts w:ascii="Times New Roman" w:hAnsi="Times New Roman" w:cs="Times New Roman"/>
          <w:b/>
          <w:color w:val="548DD4" w:themeColor="text2" w:themeTint="99"/>
          <w:sz w:val="32"/>
          <w:szCs w:val="32"/>
          <w:lang w:val="es-ES"/>
        </w:rPr>
        <w:t>ACERCAMIENTO histórico y restablecimiento de las relaciones diplomáticas</w:t>
      </w:r>
      <w:r w:rsidR="001A6383" w:rsidRPr="00513197">
        <w:rPr>
          <w:rFonts w:ascii="Times New Roman" w:hAnsi="Times New Roman" w:cs="Times New Roman"/>
          <w:b/>
          <w:color w:val="548DD4" w:themeColor="text2" w:themeTint="99"/>
          <w:sz w:val="32"/>
          <w:szCs w:val="32"/>
          <w:lang w:val="es-ES"/>
        </w:rPr>
        <w:t xml:space="preserve"> entre los ESTADOS UNIDOS Y CUBA</w:t>
      </w:r>
      <w:r w:rsidRPr="00513197">
        <w:rPr>
          <w:rFonts w:ascii="Times New Roman" w:hAnsi="Times New Roman" w:cs="Times New Roman"/>
          <w:b/>
          <w:color w:val="548DD4" w:themeColor="text2" w:themeTint="99"/>
          <w:sz w:val="32"/>
          <w:szCs w:val="32"/>
          <w:lang w:val="es-ES"/>
        </w:rPr>
        <w:t xml:space="preserve">. </w:t>
      </w:r>
    </w:p>
    <w:p w14:paraId="327F2CF2" w14:textId="77777777" w:rsidR="00412E22" w:rsidRDefault="00412E22" w:rsidP="00412E22">
      <w:pPr>
        <w:pStyle w:val="Paragraphedeliste"/>
        <w:jc w:val="both"/>
        <w:rPr>
          <w:rFonts w:ascii="Times New Roman" w:hAnsi="Times New Roman" w:cs="Times New Roman"/>
          <w:lang w:val="es-ES"/>
        </w:rPr>
      </w:pPr>
    </w:p>
    <w:p w14:paraId="20FDFDB9" w14:textId="77777777" w:rsidR="001E7872" w:rsidRDefault="001E7872" w:rsidP="00412E22">
      <w:pPr>
        <w:pStyle w:val="Paragraphedeliste"/>
        <w:jc w:val="both"/>
        <w:rPr>
          <w:rFonts w:ascii="Times New Roman" w:hAnsi="Times New Roman" w:cs="Times New Roman"/>
          <w:lang w:val="es-ES"/>
        </w:rPr>
      </w:pPr>
    </w:p>
    <w:p w14:paraId="040D171D" w14:textId="77777777" w:rsidR="001E7872" w:rsidRDefault="001E7872" w:rsidP="00412E22">
      <w:pPr>
        <w:pStyle w:val="Paragraphedeliste"/>
        <w:jc w:val="both"/>
        <w:rPr>
          <w:rFonts w:ascii="Times New Roman" w:hAnsi="Times New Roman" w:cs="Times New Roman"/>
          <w:lang w:val="es-ES"/>
        </w:rPr>
      </w:pPr>
    </w:p>
    <w:p w14:paraId="22962AF9" w14:textId="77777777" w:rsidR="00102176" w:rsidRDefault="00102176" w:rsidP="00412E22">
      <w:pPr>
        <w:pStyle w:val="Paragraphedeliste"/>
        <w:jc w:val="both"/>
        <w:rPr>
          <w:rFonts w:ascii="Times New Roman" w:hAnsi="Times New Roman" w:cs="Times New Roman"/>
          <w:lang w:val="es-ES"/>
        </w:rPr>
      </w:pPr>
    </w:p>
    <w:p w14:paraId="75FB61BA" w14:textId="77777777" w:rsidR="00102176" w:rsidRDefault="00102176" w:rsidP="00412E22">
      <w:pPr>
        <w:pStyle w:val="Paragraphedeliste"/>
        <w:jc w:val="both"/>
        <w:rPr>
          <w:rFonts w:ascii="Times New Roman" w:hAnsi="Times New Roman" w:cs="Times New Roman"/>
          <w:lang w:val="es-ES"/>
        </w:rPr>
      </w:pPr>
    </w:p>
    <w:p w14:paraId="53EC17F4" w14:textId="2CC167E1" w:rsidR="002976E9" w:rsidRPr="00813127" w:rsidRDefault="00FD6587" w:rsidP="001E7872">
      <w:pPr>
        <w:pStyle w:val="Paragraphedeliste"/>
        <w:numPr>
          <w:ilvl w:val="0"/>
          <w:numId w:val="5"/>
        </w:numPr>
        <w:tabs>
          <w:tab w:val="left" w:pos="0"/>
        </w:tabs>
        <w:ind w:left="142" w:firstLine="284"/>
        <w:jc w:val="center"/>
        <w:rPr>
          <w:rFonts w:ascii="Times New Roman" w:hAnsi="Times New Roman" w:cs="Times New Roman"/>
          <w:b/>
          <w:color w:val="8064A2" w:themeColor="accent4"/>
          <w:sz w:val="32"/>
          <w:szCs w:val="32"/>
          <w:u w:val="single"/>
          <w:lang w:val="es-ES"/>
        </w:rPr>
      </w:pPr>
      <w:r w:rsidRPr="00813127">
        <w:rPr>
          <w:rFonts w:ascii="Times New Roman" w:hAnsi="Times New Roman" w:cs="Times New Roman"/>
          <w:b/>
          <w:color w:val="8064A2" w:themeColor="accent4"/>
          <w:sz w:val="32"/>
          <w:szCs w:val="32"/>
          <w:u w:val="single"/>
          <w:lang w:val="es-ES"/>
        </w:rPr>
        <w:t xml:space="preserve">Cronología </w:t>
      </w:r>
      <w:r w:rsidR="00513197" w:rsidRPr="00813127">
        <w:rPr>
          <w:rFonts w:ascii="Times New Roman" w:hAnsi="Times New Roman" w:cs="Times New Roman"/>
          <w:b/>
          <w:color w:val="8064A2" w:themeColor="accent4"/>
          <w:sz w:val="32"/>
          <w:szCs w:val="32"/>
          <w:u w:val="single"/>
          <w:lang w:val="es-ES"/>
        </w:rPr>
        <w:t>de un acercamiento histórico</w:t>
      </w:r>
      <w:r w:rsidR="002976E9" w:rsidRPr="00813127">
        <w:rPr>
          <w:rFonts w:ascii="Times New Roman" w:hAnsi="Times New Roman" w:cs="Times New Roman"/>
          <w:b/>
          <w:color w:val="8064A2" w:themeColor="accent4"/>
          <w:sz w:val="32"/>
          <w:szCs w:val="32"/>
          <w:u w:val="single"/>
          <w:lang w:val="es-ES"/>
        </w:rPr>
        <w:t>:</w:t>
      </w:r>
    </w:p>
    <w:p w14:paraId="586EFB82" w14:textId="77777777" w:rsidR="00831759" w:rsidRDefault="00831759" w:rsidP="00813127">
      <w:pPr>
        <w:pStyle w:val="Paragraphedeliste"/>
        <w:tabs>
          <w:tab w:val="left" w:pos="0"/>
        </w:tabs>
        <w:ind w:left="142" w:firstLine="284"/>
        <w:jc w:val="both"/>
        <w:rPr>
          <w:rFonts w:ascii="Times New Roman" w:hAnsi="Times New Roman" w:cs="Times New Roman"/>
          <w:lang w:val="es-ES"/>
        </w:rPr>
      </w:pPr>
    </w:p>
    <w:p w14:paraId="21A062E0" w14:textId="77777777" w:rsidR="001E7872" w:rsidRDefault="001E7872" w:rsidP="00813127">
      <w:pPr>
        <w:pStyle w:val="Paragraphedeliste"/>
        <w:tabs>
          <w:tab w:val="left" w:pos="0"/>
        </w:tabs>
        <w:ind w:left="142" w:firstLine="284"/>
        <w:jc w:val="both"/>
        <w:rPr>
          <w:rFonts w:ascii="Times New Roman" w:hAnsi="Times New Roman" w:cs="Times New Roman"/>
          <w:lang w:val="es-ES"/>
        </w:rPr>
      </w:pPr>
    </w:p>
    <w:p w14:paraId="47E12384" w14:textId="77777777" w:rsidR="00102176" w:rsidRPr="00831759" w:rsidRDefault="00102176" w:rsidP="00813127">
      <w:pPr>
        <w:pStyle w:val="Paragraphedeliste"/>
        <w:tabs>
          <w:tab w:val="left" w:pos="0"/>
        </w:tabs>
        <w:ind w:left="142" w:firstLine="284"/>
        <w:jc w:val="both"/>
        <w:rPr>
          <w:rFonts w:ascii="Times New Roman" w:hAnsi="Times New Roman" w:cs="Times New Roman"/>
          <w:lang w:val="es-ES"/>
        </w:rPr>
      </w:pPr>
    </w:p>
    <w:p w14:paraId="2E9D5509" w14:textId="6D04F6FC" w:rsidR="00412E22" w:rsidRPr="004678F6" w:rsidRDefault="00412E22" w:rsidP="00813127">
      <w:pPr>
        <w:pStyle w:val="Paragraphedeliste"/>
        <w:numPr>
          <w:ilvl w:val="0"/>
          <w:numId w:val="7"/>
        </w:numPr>
        <w:tabs>
          <w:tab w:val="left" w:pos="0"/>
        </w:tabs>
        <w:ind w:left="142" w:firstLine="284"/>
        <w:jc w:val="both"/>
        <w:rPr>
          <w:rFonts w:ascii="Times New Roman" w:hAnsi="Times New Roman" w:cs="Times New Roman"/>
          <w:lang w:val="es-ES"/>
        </w:rPr>
      </w:pPr>
      <w:r w:rsidRPr="004678F6">
        <w:rPr>
          <w:rFonts w:ascii="Times New Roman" w:hAnsi="Times New Roman" w:cs="Times New Roman"/>
          <w:b/>
          <w:lang w:val="es-ES"/>
        </w:rPr>
        <w:t>17 de Diciembre de 2014</w:t>
      </w:r>
      <w:r w:rsidRPr="004678F6">
        <w:rPr>
          <w:rFonts w:ascii="Times New Roman" w:hAnsi="Times New Roman" w:cs="Times New Roman"/>
          <w:lang w:val="es-ES"/>
        </w:rPr>
        <w:t xml:space="preserve">: </w:t>
      </w:r>
      <w:r w:rsidRPr="004678F6">
        <w:rPr>
          <w:rFonts w:ascii="Times New Roman" w:hAnsi="Times New Roman" w:cs="Times New Roman"/>
          <w:b/>
          <w:u w:val="single"/>
          <w:lang w:val="es-ES"/>
        </w:rPr>
        <w:t>alocuciones televisivas</w:t>
      </w:r>
      <w:r w:rsidRPr="004678F6">
        <w:rPr>
          <w:rFonts w:ascii="Times New Roman" w:hAnsi="Times New Roman" w:cs="Times New Roman"/>
          <w:b/>
          <w:lang w:val="es-ES"/>
        </w:rPr>
        <w:t xml:space="preserve"> simultáneas</w:t>
      </w:r>
      <w:r w:rsidRPr="004678F6">
        <w:rPr>
          <w:rFonts w:ascii="Times New Roman" w:hAnsi="Times New Roman" w:cs="Times New Roman"/>
          <w:lang w:val="es-ES"/>
        </w:rPr>
        <w:t xml:space="preserve"> </w:t>
      </w:r>
      <w:r w:rsidRPr="004678F6">
        <w:rPr>
          <w:rFonts w:ascii="Times New Roman" w:hAnsi="Times New Roman" w:cs="Times New Roman"/>
          <w:b/>
          <w:lang w:val="es-ES"/>
        </w:rPr>
        <w:t>de Barack Obama y Raúl Castro</w:t>
      </w:r>
      <w:r w:rsidRPr="004678F6">
        <w:rPr>
          <w:rFonts w:ascii="Times New Roman" w:hAnsi="Times New Roman" w:cs="Times New Roman"/>
          <w:lang w:val="es-ES"/>
        </w:rPr>
        <w:t xml:space="preserve"> para anunciar </w:t>
      </w:r>
      <w:r w:rsidR="00813127">
        <w:rPr>
          <w:rFonts w:ascii="Times New Roman" w:hAnsi="Times New Roman" w:cs="Times New Roman"/>
          <w:lang w:val="es-ES"/>
        </w:rPr>
        <w:t xml:space="preserve">el </w:t>
      </w:r>
      <w:r w:rsidR="00813127" w:rsidRPr="00813127">
        <w:rPr>
          <w:rFonts w:ascii="Times New Roman" w:hAnsi="Times New Roman" w:cs="Times New Roman"/>
          <w:b/>
          <w:u w:val="single"/>
          <w:lang w:val="es-ES"/>
        </w:rPr>
        <w:t>DESHIELO</w:t>
      </w:r>
      <w:r w:rsidR="001357A2" w:rsidRPr="004678F6">
        <w:rPr>
          <w:rFonts w:ascii="Times New Roman" w:hAnsi="Times New Roman" w:cs="Times New Roman"/>
          <w:lang w:val="es-ES"/>
        </w:rPr>
        <w:t xml:space="preserve"> (</w:t>
      </w:r>
      <w:r w:rsidR="001357A2" w:rsidRPr="004678F6">
        <w:rPr>
          <w:rFonts w:ascii="Times New Roman" w:hAnsi="Times New Roman" w:cs="Times New Roman"/>
          <w:i/>
          <w:lang w:val="es-ES"/>
        </w:rPr>
        <w:t>dégel</w:t>
      </w:r>
      <w:r w:rsidR="001357A2" w:rsidRPr="004678F6">
        <w:rPr>
          <w:rFonts w:ascii="Times New Roman" w:hAnsi="Times New Roman" w:cs="Times New Roman"/>
          <w:lang w:val="es-ES"/>
        </w:rPr>
        <w:t xml:space="preserve">) tras </w:t>
      </w:r>
      <w:r w:rsidRPr="004678F6">
        <w:rPr>
          <w:rFonts w:ascii="Times New Roman" w:hAnsi="Times New Roman" w:cs="Times New Roman"/>
          <w:lang w:val="es-ES"/>
        </w:rPr>
        <w:t>más de 50 años de tensiones.</w:t>
      </w:r>
    </w:p>
    <w:p w14:paraId="6807F405" w14:textId="77777777" w:rsidR="00513197" w:rsidRPr="004678F6" w:rsidRDefault="00513197" w:rsidP="00813127">
      <w:pPr>
        <w:pStyle w:val="Paragraphedeliste"/>
        <w:tabs>
          <w:tab w:val="left" w:pos="0"/>
        </w:tabs>
        <w:ind w:left="142" w:firstLine="284"/>
        <w:jc w:val="both"/>
        <w:rPr>
          <w:rFonts w:ascii="Times New Roman" w:hAnsi="Times New Roman" w:cs="Times New Roman"/>
          <w:lang w:val="es-ES"/>
        </w:rPr>
      </w:pPr>
    </w:p>
    <w:p w14:paraId="1FEA7446" w14:textId="77777777" w:rsidR="00813127" w:rsidRDefault="00513197" w:rsidP="00813127">
      <w:pPr>
        <w:pStyle w:val="Paragraphedeliste"/>
        <w:numPr>
          <w:ilvl w:val="0"/>
          <w:numId w:val="7"/>
        </w:numPr>
        <w:tabs>
          <w:tab w:val="left" w:pos="0"/>
        </w:tabs>
        <w:ind w:left="142" w:firstLine="284"/>
        <w:jc w:val="both"/>
        <w:rPr>
          <w:rFonts w:ascii="Times New Roman" w:hAnsi="Times New Roman" w:cs="Times New Roman"/>
          <w:lang w:val="es-ES"/>
        </w:rPr>
      </w:pPr>
      <w:r w:rsidRPr="004678F6">
        <w:rPr>
          <w:rFonts w:ascii="Times New Roman" w:hAnsi="Times New Roman" w:cs="Times New Roman"/>
          <w:b/>
          <w:lang w:val="es-ES"/>
        </w:rPr>
        <w:t>abril</w:t>
      </w:r>
      <w:r w:rsidRPr="004678F6">
        <w:rPr>
          <w:rFonts w:ascii="Times New Roman" w:hAnsi="Times New Roman" w:cs="Times New Roman"/>
          <w:lang w:val="es-ES"/>
        </w:rPr>
        <w:t xml:space="preserve"> </w:t>
      </w:r>
      <w:r w:rsidRPr="004678F6">
        <w:rPr>
          <w:rFonts w:ascii="Times New Roman" w:hAnsi="Times New Roman" w:cs="Times New Roman"/>
          <w:b/>
          <w:lang w:val="es-ES"/>
        </w:rPr>
        <w:t>de 2015</w:t>
      </w:r>
      <w:r w:rsidRPr="004678F6">
        <w:rPr>
          <w:rFonts w:ascii="Times New Roman" w:hAnsi="Times New Roman" w:cs="Times New Roman"/>
          <w:lang w:val="es-ES"/>
        </w:rPr>
        <w:t xml:space="preserve">: encuentro entre Raúl Castro y Barack Obama en la </w:t>
      </w:r>
      <w:r w:rsidR="00813127">
        <w:rPr>
          <w:rFonts w:ascii="Times New Roman" w:hAnsi="Times New Roman" w:cs="Times New Roman"/>
          <w:b/>
          <w:u w:val="single"/>
          <w:lang w:val="es-ES"/>
        </w:rPr>
        <w:t>CUMBRE</w:t>
      </w:r>
      <w:r w:rsidRPr="00813127">
        <w:rPr>
          <w:rFonts w:ascii="Times New Roman" w:hAnsi="Times New Roman" w:cs="Times New Roman"/>
          <w:b/>
          <w:u w:val="single"/>
          <w:lang w:val="es-ES"/>
        </w:rPr>
        <w:t xml:space="preserve"> de las Américas</w:t>
      </w:r>
      <w:r w:rsidRPr="004678F6">
        <w:rPr>
          <w:rFonts w:ascii="Times New Roman" w:hAnsi="Times New Roman" w:cs="Times New Roman"/>
          <w:lang w:val="es-ES"/>
        </w:rPr>
        <w:t xml:space="preserve">, en </w:t>
      </w:r>
      <w:r w:rsidRPr="00813127">
        <w:rPr>
          <w:rFonts w:ascii="Times New Roman" w:hAnsi="Times New Roman" w:cs="Times New Roman"/>
          <w:b/>
          <w:u w:val="single"/>
          <w:lang w:val="es-ES"/>
        </w:rPr>
        <w:t>P</w:t>
      </w:r>
      <w:r w:rsidR="00813127">
        <w:rPr>
          <w:rFonts w:ascii="Times New Roman" w:hAnsi="Times New Roman" w:cs="Times New Roman"/>
          <w:b/>
          <w:u w:val="single"/>
          <w:lang w:val="es-ES"/>
        </w:rPr>
        <w:t>ANAMÁ</w:t>
      </w:r>
      <w:r w:rsidRPr="004678F6">
        <w:rPr>
          <w:rFonts w:ascii="Times New Roman" w:hAnsi="Times New Roman" w:cs="Times New Roman"/>
          <w:lang w:val="es-ES"/>
        </w:rPr>
        <w:t>.</w:t>
      </w:r>
      <w:r w:rsidR="00746AA2" w:rsidRPr="004678F6">
        <w:rPr>
          <w:rFonts w:ascii="Times New Roman" w:hAnsi="Times New Roman" w:cs="Times New Roman"/>
          <w:lang w:val="es-ES"/>
        </w:rPr>
        <w:t xml:space="preserve"> </w:t>
      </w:r>
    </w:p>
    <w:p w14:paraId="2B7393F0" w14:textId="4AFB6D96" w:rsidR="00513197" w:rsidRPr="00813127" w:rsidRDefault="00746AA2" w:rsidP="00813127">
      <w:pPr>
        <w:tabs>
          <w:tab w:val="left" w:pos="0"/>
        </w:tabs>
        <w:jc w:val="both"/>
        <w:rPr>
          <w:rFonts w:ascii="Times New Roman" w:hAnsi="Times New Roman" w:cs="Times New Roman"/>
          <w:lang w:val="es-ES"/>
        </w:rPr>
      </w:pPr>
      <w:r w:rsidRPr="00813127">
        <w:rPr>
          <w:rFonts w:ascii="Times New Roman" w:hAnsi="Times New Roman" w:cs="Times New Roman"/>
          <w:lang w:val="es-ES"/>
        </w:rPr>
        <w:t xml:space="preserve">El </w:t>
      </w:r>
      <w:r w:rsidRPr="00813127">
        <w:rPr>
          <w:rFonts w:ascii="Times New Roman" w:hAnsi="Times New Roman" w:cs="Times New Roman"/>
          <w:b/>
          <w:lang w:val="es-ES"/>
        </w:rPr>
        <w:t>apretón de mano entre los dos mandatarios</w:t>
      </w:r>
      <w:r w:rsidRPr="00813127">
        <w:rPr>
          <w:rFonts w:ascii="Times New Roman" w:hAnsi="Times New Roman" w:cs="Times New Roman"/>
          <w:lang w:val="es-ES"/>
        </w:rPr>
        <w:t xml:space="preserve"> fue el síntoma de un </w:t>
      </w:r>
      <w:r w:rsidRPr="00813127">
        <w:rPr>
          <w:rFonts w:ascii="Times New Roman" w:hAnsi="Times New Roman" w:cs="Times New Roman"/>
          <w:b/>
          <w:u w:val="single"/>
          <w:lang w:val="es-ES"/>
        </w:rPr>
        <w:t>gran cambio político</w:t>
      </w:r>
      <w:r w:rsidRPr="00813127">
        <w:rPr>
          <w:rFonts w:ascii="Times New Roman" w:hAnsi="Times New Roman" w:cs="Times New Roman"/>
          <w:lang w:val="es-ES"/>
        </w:rPr>
        <w:t xml:space="preserve">, evidenciado también en otras posturas de los otros </w:t>
      </w:r>
      <w:r w:rsidRPr="001E7872">
        <w:rPr>
          <w:rFonts w:ascii="Times New Roman" w:hAnsi="Times New Roman" w:cs="Times New Roman"/>
          <w:b/>
          <w:lang w:val="es-ES"/>
        </w:rPr>
        <w:t>jefes de estado latinoamericanos</w:t>
      </w:r>
      <w:r w:rsidRPr="00813127">
        <w:rPr>
          <w:rFonts w:ascii="Times New Roman" w:hAnsi="Times New Roman" w:cs="Times New Roman"/>
          <w:lang w:val="es-ES"/>
        </w:rPr>
        <w:t>:</w:t>
      </w:r>
      <w:r w:rsidRPr="00813127">
        <w:rPr>
          <w:rFonts w:ascii="Times New Roman" w:hAnsi="Times New Roman" w:cs="Times New Roman"/>
          <w:b/>
          <w:lang w:val="es-ES"/>
        </w:rPr>
        <w:t xml:space="preserve"> la </w:t>
      </w:r>
      <w:r w:rsidR="00813127">
        <w:rPr>
          <w:rFonts w:ascii="Times New Roman" w:hAnsi="Times New Roman" w:cs="Times New Roman"/>
          <w:b/>
          <w:u w:val="single"/>
          <w:lang w:val="es-ES"/>
        </w:rPr>
        <w:t>DESACTIVACIÓN DEL ANTIAMERICANISMO</w:t>
      </w:r>
      <w:r w:rsidRPr="00813127">
        <w:rPr>
          <w:rFonts w:ascii="Times New Roman" w:hAnsi="Times New Roman" w:cs="Times New Roman"/>
          <w:lang w:val="es-ES"/>
        </w:rPr>
        <w:t xml:space="preserve"> que había caracterizado las cumbres precedentes.</w:t>
      </w:r>
      <w:r w:rsidR="00747C49" w:rsidRPr="00813127">
        <w:rPr>
          <w:rFonts w:ascii="Times New Roman" w:hAnsi="Times New Roman" w:cs="Times New Roman"/>
          <w:lang w:val="es-ES"/>
        </w:rPr>
        <w:t xml:space="preserve"> </w:t>
      </w:r>
      <w:r w:rsidR="00747C49" w:rsidRPr="00813127">
        <w:rPr>
          <w:rFonts w:ascii="Times New Roman" w:hAnsi="Times New Roman" w:cs="Times New Roman"/>
          <w:b/>
          <w:lang w:val="es-ES"/>
        </w:rPr>
        <w:t>América Latina, y Cuba</w:t>
      </w:r>
      <w:r w:rsidR="00747C49" w:rsidRPr="00813127">
        <w:rPr>
          <w:rFonts w:ascii="Times New Roman" w:hAnsi="Times New Roman" w:cs="Times New Roman"/>
          <w:lang w:val="es-ES"/>
        </w:rPr>
        <w:t xml:space="preserve"> en particular (salvo algunos países como Venezuela, Ecuador, Bolivia que siguen en la fila de </w:t>
      </w:r>
      <w:r w:rsidR="00813127" w:rsidRPr="00813127">
        <w:rPr>
          <w:rFonts w:ascii="Times New Roman" w:hAnsi="Times New Roman" w:cs="Times New Roman"/>
          <w:i/>
          <w:lang w:val="es-ES"/>
        </w:rPr>
        <w:t>(dans la veine de)</w:t>
      </w:r>
      <w:r w:rsidR="00813127" w:rsidRPr="00813127">
        <w:rPr>
          <w:rFonts w:ascii="Times New Roman" w:hAnsi="Times New Roman" w:cs="Times New Roman"/>
          <w:lang w:val="es-ES"/>
        </w:rPr>
        <w:t xml:space="preserve"> </w:t>
      </w:r>
      <w:r w:rsidR="00747C49" w:rsidRPr="00813127">
        <w:rPr>
          <w:rFonts w:ascii="Times New Roman" w:hAnsi="Times New Roman" w:cs="Times New Roman"/>
          <w:lang w:val="es-ES"/>
        </w:rPr>
        <w:t xml:space="preserve">las acusaciones contra </w:t>
      </w:r>
      <w:r w:rsidR="005B6B22" w:rsidRPr="00813127">
        <w:rPr>
          <w:rFonts w:ascii="Times New Roman" w:hAnsi="Times New Roman" w:cs="Times New Roman"/>
          <w:lang w:val="es-ES"/>
        </w:rPr>
        <w:t>el vecino imperialista), aspiran al</w:t>
      </w:r>
      <w:r w:rsidR="00747C49" w:rsidRPr="00813127">
        <w:rPr>
          <w:rFonts w:ascii="Times New Roman" w:hAnsi="Times New Roman" w:cs="Times New Roman"/>
          <w:lang w:val="es-ES"/>
        </w:rPr>
        <w:t xml:space="preserve"> </w:t>
      </w:r>
      <w:r w:rsidR="00747C49" w:rsidRPr="00813127">
        <w:rPr>
          <w:rFonts w:ascii="Times New Roman" w:hAnsi="Times New Roman" w:cs="Times New Roman"/>
          <w:b/>
          <w:u w:val="single"/>
          <w:lang w:val="es-ES"/>
        </w:rPr>
        <w:t>pragmatismo</w:t>
      </w:r>
      <w:r w:rsidR="00747C49" w:rsidRPr="00813127">
        <w:rPr>
          <w:rFonts w:ascii="Times New Roman" w:hAnsi="Times New Roman" w:cs="Times New Roman"/>
          <w:lang w:val="es-ES"/>
        </w:rPr>
        <w:t xml:space="preserve"> </w:t>
      </w:r>
      <w:r w:rsidR="005B6B22" w:rsidRPr="00813127">
        <w:rPr>
          <w:rFonts w:ascii="Times New Roman" w:hAnsi="Times New Roman" w:cs="Times New Roman"/>
          <w:lang w:val="es-ES"/>
        </w:rPr>
        <w:t>antes que (</w:t>
      </w:r>
      <w:r w:rsidR="005B6B22" w:rsidRPr="00813127">
        <w:rPr>
          <w:rFonts w:ascii="Times New Roman" w:hAnsi="Times New Roman" w:cs="Times New Roman"/>
          <w:i/>
          <w:lang w:val="es-ES"/>
        </w:rPr>
        <w:t>plutôt que</w:t>
      </w:r>
      <w:r w:rsidR="005B6B22" w:rsidRPr="00813127">
        <w:rPr>
          <w:rFonts w:ascii="Times New Roman" w:hAnsi="Times New Roman" w:cs="Times New Roman"/>
          <w:lang w:val="es-ES"/>
        </w:rPr>
        <w:t xml:space="preserve">) seguir en batallas ideológicas, </w:t>
      </w:r>
      <w:r w:rsidR="00747C49" w:rsidRPr="00813127">
        <w:rPr>
          <w:rFonts w:ascii="Times New Roman" w:hAnsi="Times New Roman" w:cs="Times New Roman"/>
          <w:lang w:val="es-ES"/>
        </w:rPr>
        <w:t>y en el contexto político y económico actual, saben que</w:t>
      </w:r>
      <w:r w:rsidR="001E7872">
        <w:rPr>
          <w:rFonts w:ascii="Times New Roman" w:hAnsi="Times New Roman" w:cs="Times New Roman"/>
          <w:lang w:val="es-ES"/>
        </w:rPr>
        <w:t xml:space="preserve"> los</w:t>
      </w:r>
      <w:r w:rsidR="00747C49" w:rsidRPr="00813127">
        <w:rPr>
          <w:rFonts w:ascii="Times New Roman" w:hAnsi="Times New Roman" w:cs="Times New Roman"/>
          <w:lang w:val="es-ES"/>
        </w:rPr>
        <w:t xml:space="preserve"> </w:t>
      </w:r>
      <w:r w:rsidR="00747C49" w:rsidRPr="00813127">
        <w:rPr>
          <w:rFonts w:ascii="Times New Roman" w:hAnsi="Times New Roman" w:cs="Times New Roman"/>
          <w:b/>
          <w:u w:val="single"/>
          <w:lang w:val="es-ES"/>
        </w:rPr>
        <w:t>EEUU</w:t>
      </w:r>
      <w:r w:rsidR="00747C49" w:rsidRPr="00813127">
        <w:rPr>
          <w:rFonts w:ascii="Times New Roman" w:hAnsi="Times New Roman" w:cs="Times New Roman"/>
          <w:b/>
          <w:lang w:val="es-ES"/>
        </w:rPr>
        <w:t xml:space="preserve"> son </w:t>
      </w:r>
      <w:r w:rsidR="00813127" w:rsidRPr="00813127">
        <w:rPr>
          <w:rFonts w:ascii="Times New Roman" w:hAnsi="Times New Roman" w:cs="Times New Roman"/>
          <w:b/>
          <w:lang w:val="es-ES"/>
        </w:rPr>
        <w:t xml:space="preserve">más </w:t>
      </w:r>
      <w:r w:rsidR="00747C49" w:rsidRPr="00813127">
        <w:rPr>
          <w:rFonts w:ascii="Times New Roman" w:hAnsi="Times New Roman" w:cs="Times New Roman"/>
          <w:b/>
          <w:lang w:val="es-ES"/>
        </w:rPr>
        <w:t xml:space="preserve">una </w:t>
      </w:r>
      <w:r w:rsidR="00747C49" w:rsidRPr="00813127">
        <w:rPr>
          <w:rFonts w:ascii="Times New Roman" w:hAnsi="Times New Roman" w:cs="Times New Roman"/>
          <w:b/>
          <w:u w:val="single"/>
          <w:lang w:val="es-ES"/>
        </w:rPr>
        <w:t>baza</w:t>
      </w:r>
      <w:r w:rsidR="00747C49" w:rsidRPr="00813127">
        <w:rPr>
          <w:rFonts w:ascii="Times New Roman" w:hAnsi="Times New Roman" w:cs="Times New Roman"/>
          <w:lang w:val="es-ES"/>
        </w:rPr>
        <w:t xml:space="preserve"> (</w:t>
      </w:r>
      <w:r w:rsidR="00747C49" w:rsidRPr="00813127">
        <w:rPr>
          <w:rFonts w:ascii="Times New Roman" w:hAnsi="Times New Roman" w:cs="Times New Roman"/>
          <w:i/>
          <w:lang w:val="es-ES"/>
        </w:rPr>
        <w:t>atout</w:t>
      </w:r>
      <w:r w:rsidR="00747C49" w:rsidRPr="00813127">
        <w:rPr>
          <w:rFonts w:ascii="Times New Roman" w:hAnsi="Times New Roman" w:cs="Times New Roman"/>
          <w:lang w:val="es-ES"/>
        </w:rPr>
        <w:t xml:space="preserve">) que el eterno dominador maldito. </w:t>
      </w:r>
    </w:p>
    <w:p w14:paraId="19DC1739" w14:textId="5DE6AECC" w:rsidR="00513197" w:rsidRPr="004678F6" w:rsidRDefault="00513197" w:rsidP="00513197">
      <w:pPr>
        <w:ind w:left="1800"/>
        <w:jc w:val="both"/>
        <w:rPr>
          <w:rFonts w:ascii="Times New Roman" w:hAnsi="Times New Roman" w:cs="Times New Roman"/>
          <w:lang w:val="es-ES"/>
        </w:rPr>
      </w:pPr>
      <w:r w:rsidRPr="004678F6">
        <w:rPr>
          <w:rFonts w:ascii="Helvetica" w:hAnsi="Helvetica" w:cs="Helvetica"/>
          <w:noProof/>
        </w:rPr>
        <w:drawing>
          <wp:inline distT="0" distB="0" distL="0" distR="0" wp14:anchorId="75CCBA5F" wp14:editId="4A16CECA">
            <wp:extent cx="2857500" cy="23495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49500"/>
                    </a:xfrm>
                    <a:prstGeom prst="rect">
                      <a:avLst/>
                    </a:prstGeom>
                    <a:noFill/>
                    <a:ln>
                      <a:noFill/>
                    </a:ln>
                  </pic:spPr>
                </pic:pic>
              </a:graphicData>
            </a:graphic>
          </wp:inline>
        </w:drawing>
      </w:r>
    </w:p>
    <w:p w14:paraId="34B38DBB" w14:textId="77777777" w:rsidR="00831759" w:rsidRDefault="00831759" w:rsidP="00831759">
      <w:pPr>
        <w:pStyle w:val="Paragraphedeliste"/>
        <w:ind w:left="2160"/>
        <w:jc w:val="both"/>
        <w:rPr>
          <w:rFonts w:ascii="Times New Roman" w:hAnsi="Times New Roman" w:cs="Times New Roman"/>
          <w:lang w:val="es-ES"/>
        </w:rPr>
      </w:pPr>
    </w:p>
    <w:p w14:paraId="231C5E0A" w14:textId="77777777" w:rsidR="00102176" w:rsidRDefault="00102176" w:rsidP="00831759">
      <w:pPr>
        <w:pStyle w:val="Paragraphedeliste"/>
        <w:ind w:left="2160"/>
        <w:jc w:val="both"/>
        <w:rPr>
          <w:rFonts w:ascii="Times New Roman" w:hAnsi="Times New Roman" w:cs="Times New Roman"/>
          <w:lang w:val="es-ES"/>
        </w:rPr>
      </w:pPr>
    </w:p>
    <w:p w14:paraId="12506C5E" w14:textId="77777777" w:rsidR="00102176" w:rsidRDefault="00102176" w:rsidP="00831759">
      <w:pPr>
        <w:pStyle w:val="Paragraphedeliste"/>
        <w:ind w:left="2160"/>
        <w:jc w:val="both"/>
        <w:rPr>
          <w:rFonts w:ascii="Times New Roman" w:hAnsi="Times New Roman" w:cs="Times New Roman"/>
          <w:lang w:val="es-ES"/>
        </w:rPr>
      </w:pPr>
    </w:p>
    <w:p w14:paraId="325A179C" w14:textId="77777777" w:rsidR="00102176" w:rsidRDefault="00102176" w:rsidP="00831759">
      <w:pPr>
        <w:pStyle w:val="Paragraphedeliste"/>
        <w:ind w:left="2160"/>
        <w:jc w:val="both"/>
        <w:rPr>
          <w:rFonts w:ascii="Times New Roman" w:hAnsi="Times New Roman" w:cs="Times New Roman"/>
          <w:lang w:val="es-ES"/>
        </w:rPr>
      </w:pPr>
    </w:p>
    <w:p w14:paraId="45487DC2" w14:textId="77777777" w:rsidR="00102176" w:rsidRDefault="00102176" w:rsidP="00831759">
      <w:pPr>
        <w:pStyle w:val="Paragraphedeliste"/>
        <w:ind w:left="2160"/>
        <w:jc w:val="both"/>
        <w:rPr>
          <w:rFonts w:ascii="Times New Roman" w:hAnsi="Times New Roman" w:cs="Times New Roman"/>
          <w:lang w:val="es-ES"/>
        </w:rPr>
      </w:pPr>
    </w:p>
    <w:p w14:paraId="090D5D43" w14:textId="77777777" w:rsidR="00102176" w:rsidRPr="004678F6" w:rsidRDefault="00102176" w:rsidP="00831759">
      <w:pPr>
        <w:pStyle w:val="Paragraphedeliste"/>
        <w:ind w:left="2160"/>
        <w:jc w:val="both"/>
        <w:rPr>
          <w:rFonts w:ascii="Times New Roman" w:hAnsi="Times New Roman" w:cs="Times New Roman"/>
          <w:lang w:val="es-ES"/>
        </w:rPr>
      </w:pPr>
    </w:p>
    <w:p w14:paraId="175B90B4" w14:textId="77777777" w:rsidR="001E7872" w:rsidRDefault="00513197" w:rsidP="001E7872">
      <w:pPr>
        <w:pStyle w:val="Paragraphedeliste"/>
        <w:numPr>
          <w:ilvl w:val="0"/>
          <w:numId w:val="5"/>
        </w:numPr>
        <w:jc w:val="center"/>
        <w:rPr>
          <w:rFonts w:ascii="Times New Roman" w:hAnsi="Times New Roman" w:cs="Times New Roman"/>
          <w:color w:val="8064A2" w:themeColor="accent4"/>
          <w:sz w:val="32"/>
          <w:szCs w:val="32"/>
          <w:lang w:val="es-ES"/>
        </w:rPr>
      </w:pPr>
      <w:r w:rsidRPr="00813127">
        <w:rPr>
          <w:rFonts w:ascii="Times New Roman" w:hAnsi="Times New Roman" w:cs="Times New Roman"/>
          <w:b/>
          <w:color w:val="8064A2" w:themeColor="accent4"/>
          <w:sz w:val="32"/>
          <w:szCs w:val="32"/>
          <w:u w:val="single"/>
          <w:lang w:val="es-ES"/>
        </w:rPr>
        <w:t xml:space="preserve">Medidas subsiguientes </w:t>
      </w:r>
      <w:r w:rsidRPr="00813127">
        <w:rPr>
          <w:rFonts w:ascii="Times New Roman" w:hAnsi="Times New Roman" w:cs="Times New Roman"/>
          <w:i/>
          <w:color w:val="8064A2" w:themeColor="accent4"/>
          <w:sz w:val="32"/>
          <w:szCs w:val="32"/>
          <w:lang w:val="es-ES"/>
        </w:rPr>
        <w:t>(consécutives)</w:t>
      </w:r>
      <w:r w:rsidRPr="00813127">
        <w:rPr>
          <w:rFonts w:ascii="Times New Roman" w:hAnsi="Times New Roman" w:cs="Times New Roman"/>
          <w:color w:val="8064A2" w:themeColor="accent4"/>
          <w:sz w:val="32"/>
          <w:szCs w:val="32"/>
          <w:lang w:val="es-ES"/>
        </w:rPr>
        <w:t xml:space="preserve"> </w:t>
      </w:r>
    </w:p>
    <w:p w14:paraId="1EC01EB2" w14:textId="2ECB0A48" w:rsidR="00513197" w:rsidRPr="00813127" w:rsidRDefault="00513197" w:rsidP="001E7872">
      <w:pPr>
        <w:pStyle w:val="Paragraphedeliste"/>
        <w:ind w:left="1440"/>
        <w:rPr>
          <w:rFonts w:ascii="Times New Roman" w:hAnsi="Times New Roman" w:cs="Times New Roman"/>
          <w:color w:val="8064A2" w:themeColor="accent4"/>
          <w:sz w:val="32"/>
          <w:szCs w:val="32"/>
          <w:lang w:val="es-ES"/>
        </w:rPr>
      </w:pPr>
      <w:r w:rsidRPr="00813127">
        <w:rPr>
          <w:rFonts w:ascii="Times New Roman" w:hAnsi="Times New Roman" w:cs="Times New Roman"/>
          <w:color w:val="8064A2" w:themeColor="accent4"/>
          <w:sz w:val="32"/>
          <w:szCs w:val="32"/>
          <w:lang w:val="es-ES"/>
        </w:rPr>
        <w:t xml:space="preserve">en materia diplomática, bancaria, de telecomunicaciones, comercial,… que entran en vigor </w:t>
      </w:r>
      <w:r w:rsidRPr="00813127">
        <w:rPr>
          <w:rFonts w:ascii="Times New Roman" w:hAnsi="Times New Roman" w:cs="Times New Roman"/>
          <w:i/>
          <w:color w:val="8064A2" w:themeColor="accent4"/>
          <w:sz w:val="32"/>
          <w:szCs w:val="32"/>
          <w:lang w:val="es-ES"/>
        </w:rPr>
        <w:t>(prendre effet)</w:t>
      </w:r>
      <w:r w:rsidRPr="00813127">
        <w:rPr>
          <w:rFonts w:ascii="Times New Roman" w:hAnsi="Times New Roman" w:cs="Times New Roman"/>
          <w:color w:val="8064A2" w:themeColor="accent4"/>
          <w:sz w:val="32"/>
          <w:szCs w:val="32"/>
          <w:lang w:val="es-ES"/>
        </w:rPr>
        <w:t xml:space="preserve"> en 2015:</w:t>
      </w:r>
    </w:p>
    <w:p w14:paraId="51BBE5C4" w14:textId="77777777" w:rsidR="00513197" w:rsidRDefault="00513197" w:rsidP="00513197">
      <w:pPr>
        <w:pStyle w:val="Paragraphedeliste"/>
        <w:ind w:left="1440"/>
        <w:jc w:val="both"/>
        <w:rPr>
          <w:rFonts w:ascii="Times New Roman" w:hAnsi="Times New Roman" w:cs="Times New Roman"/>
          <w:lang w:val="es-ES"/>
        </w:rPr>
      </w:pPr>
    </w:p>
    <w:p w14:paraId="05BBF967" w14:textId="77777777" w:rsidR="001E7872" w:rsidRPr="004678F6" w:rsidRDefault="001E7872" w:rsidP="00513197">
      <w:pPr>
        <w:pStyle w:val="Paragraphedeliste"/>
        <w:ind w:left="1440"/>
        <w:jc w:val="both"/>
        <w:rPr>
          <w:rFonts w:ascii="Times New Roman" w:hAnsi="Times New Roman" w:cs="Times New Roman"/>
          <w:lang w:val="es-ES"/>
        </w:rPr>
      </w:pPr>
    </w:p>
    <w:p w14:paraId="0B5E7EA5" w14:textId="77777777" w:rsidR="00513197" w:rsidRPr="004678F6" w:rsidRDefault="00412E22" w:rsidP="00813127">
      <w:pPr>
        <w:pStyle w:val="Paragraphedeliste"/>
        <w:numPr>
          <w:ilvl w:val="0"/>
          <w:numId w:val="7"/>
        </w:numPr>
        <w:ind w:left="0" w:firstLine="425"/>
        <w:jc w:val="both"/>
        <w:rPr>
          <w:rFonts w:ascii="Times New Roman" w:hAnsi="Times New Roman" w:cs="Times New Roman"/>
          <w:lang w:val="es-ES"/>
        </w:rPr>
      </w:pPr>
      <w:r w:rsidRPr="004678F6">
        <w:rPr>
          <w:rFonts w:ascii="Times New Roman" w:hAnsi="Times New Roman" w:cs="Times New Roman"/>
        </w:rPr>
        <w:t>reestablecimiento pleno de las relaciones diplomáticas</w:t>
      </w:r>
      <w:r w:rsidR="009867A6" w:rsidRPr="004678F6">
        <w:rPr>
          <w:rFonts w:ascii="Times New Roman" w:hAnsi="Times New Roman" w:cs="Times New Roman"/>
        </w:rPr>
        <w:t xml:space="preserve"> con </w:t>
      </w:r>
      <w:r w:rsidR="009867A6" w:rsidRPr="004678F6">
        <w:rPr>
          <w:rFonts w:ascii="Times New Roman" w:hAnsi="Times New Roman" w:cs="Times New Roman"/>
          <w:b/>
        </w:rPr>
        <w:t>aperturas de embajadas</w:t>
      </w:r>
      <w:r w:rsidR="004A3504" w:rsidRPr="004678F6">
        <w:rPr>
          <w:rFonts w:ascii="Times New Roman" w:hAnsi="Times New Roman" w:cs="Times New Roman"/>
          <w:sz w:val="26"/>
          <w:szCs w:val="26"/>
        </w:rPr>
        <w:t xml:space="preserve"> </w:t>
      </w:r>
      <w:r w:rsidR="00BB51E7" w:rsidRPr="004678F6">
        <w:rPr>
          <w:rFonts w:ascii="Times New Roman" w:hAnsi="Times New Roman" w:cs="Times New Roman"/>
        </w:rPr>
        <w:t>(</w:t>
      </w:r>
      <w:r w:rsidR="00BB51E7" w:rsidRPr="004678F6">
        <w:rPr>
          <w:rFonts w:ascii="Times New Roman" w:hAnsi="Times New Roman" w:cs="Times New Roman"/>
          <w:i/>
        </w:rPr>
        <w:t>ambassades</w:t>
      </w:r>
      <w:r w:rsidR="00BB51E7" w:rsidRPr="004678F6">
        <w:rPr>
          <w:rFonts w:ascii="Times New Roman" w:hAnsi="Times New Roman" w:cs="Times New Roman"/>
        </w:rPr>
        <w:t xml:space="preserve">) </w:t>
      </w:r>
      <w:r w:rsidR="004A3504" w:rsidRPr="004678F6">
        <w:rPr>
          <w:rFonts w:ascii="Times New Roman" w:hAnsi="Times New Roman" w:cs="Times New Roman"/>
        </w:rPr>
        <w:t>respectivas en Cuba y los EEUU</w:t>
      </w:r>
      <w:r w:rsidR="009867A6" w:rsidRPr="004678F6">
        <w:rPr>
          <w:rFonts w:ascii="Times New Roman" w:hAnsi="Times New Roman" w:cs="Times New Roman"/>
        </w:rPr>
        <w:t>.</w:t>
      </w:r>
    </w:p>
    <w:p w14:paraId="361AB890" w14:textId="77777777" w:rsidR="00513197" w:rsidRPr="004678F6" w:rsidRDefault="00513197" w:rsidP="00813127">
      <w:pPr>
        <w:pStyle w:val="Paragraphedeliste"/>
        <w:ind w:left="0" w:firstLine="425"/>
        <w:jc w:val="both"/>
        <w:rPr>
          <w:rFonts w:ascii="Times New Roman" w:hAnsi="Times New Roman" w:cs="Times New Roman"/>
          <w:lang w:val="es-ES"/>
        </w:rPr>
      </w:pPr>
    </w:p>
    <w:p w14:paraId="1E0472BB" w14:textId="77777777" w:rsidR="00513197" w:rsidRPr="004678F6" w:rsidRDefault="00513197" w:rsidP="00813127">
      <w:pPr>
        <w:pStyle w:val="Paragraphedeliste"/>
        <w:numPr>
          <w:ilvl w:val="0"/>
          <w:numId w:val="7"/>
        </w:numPr>
        <w:ind w:left="0" w:firstLine="425"/>
        <w:jc w:val="both"/>
        <w:rPr>
          <w:rFonts w:ascii="Times New Roman" w:hAnsi="Times New Roman" w:cs="Times New Roman"/>
          <w:lang w:val="es-ES"/>
        </w:rPr>
      </w:pPr>
      <w:r w:rsidRPr="004678F6">
        <w:rPr>
          <w:rFonts w:ascii="Times New Roman" w:hAnsi="Times New Roman" w:cs="Times New Roman"/>
          <w:b/>
          <w:lang w:val="es-ES"/>
        </w:rPr>
        <w:t>encuentros bilaterales</w:t>
      </w:r>
      <w:r w:rsidRPr="004678F6">
        <w:rPr>
          <w:rFonts w:ascii="Times New Roman" w:hAnsi="Times New Roman" w:cs="Times New Roman"/>
          <w:lang w:val="es-ES"/>
        </w:rPr>
        <w:t xml:space="preserve"> entablados (</w:t>
      </w:r>
      <w:r w:rsidRPr="004678F6">
        <w:rPr>
          <w:rFonts w:ascii="Times New Roman" w:hAnsi="Times New Roman" w:cs="Times New Roman"/>
          <w:i/>
          <w:lang w:val="es-ES"/>
        </w:rPr>
        <w:t>amorcés</w:t>
      </w:r>
      <w:r w:rsidRPr="004678F6">
        <w:rPr>
          <w:rFonts w:ascii="Times New Roman" w:hAnsi="Times New Roman" w:cs="Times New Roman"/>
          <w:lang w:val="es-ES"/>
        </w:rPr>
        <w:t>) sobre temas como la inmigración, la lucha contra el tráfico de drogas y la trata de humanos, la protección medioambiental.</w:t>
      </w:r>
    </w:p>
    <w:p w14:paraId="0F4E1CCF" w14:textId="77777777" w:rsidR="00513197" w:rsidRPr="004678F6" w:rsidRDefault="00513197" w:rsidP="00813127">
      <w:pPr>
        <w:pStyle w:val="Paragraphedeliste"/>
        <w:ind w:left="0" w:firstLine="425"/>
        <w:jc w:val="both"/>
        <w:rPr>
          <w:rFonts w:ascii="Times New Roman" w:hAnsi="Times New Roman" w:cs="Times New Roman"/>
          <w:lang w:val="es-ES"/>
        </w:rPr>
      </w:pPr>
    </w:p>
    <w:p w14:paraId="68991C92" w14:textId="30F526A7" w:rsidR="00813127" w:rsidRPr="00813127" w:rsidRDefault="00831759" w:rsidP="00813127">
      <w:pPr>
        <w:pStyle w:val="Paragraphedeliste"/>
        <w:numPr>
          <w:ilvl w:val="0"/>
          <w:numId w:val="7"/>
        </w:numPr>
        <w:ind w:left="0" w:firstLine="425"/>
        <w:jc w:val="both"/>
        <w:rPr>
          <w:rFonts w:ascii="Times New Roman" w:hAnsi="Times New Roman" w:cs="Times New Roman"/>
          <w:lang w:val="es-ES"/>
        </w:rPr>
      </w:pPr>
      <w:r w:rsidRPr="00813127">
        <w:rPr>
          <w:rFonts w:ascii="Times New Roman" w:hAnsi="Times New Roman" w:cs="Times New Roman"/>
          <w:b/>
        </w:rPr>
        <w:t>autorización de exportaciones</w:t>
      </w:r>
      <w:r w:rsidRPr="00813127">
        <w:rPr>
          <w:rFonts w:ascii="Times New Roman" w:hAnsi="Times New Roman" w:cs="Times New Roman"/>
        </w:rPr>
        <w:t xml:space="preserve"> americanas de materiales y servicios de </w:t>
      </w:r>
      <w:r w:rsidRPr="00813127">
        <w:rPr>
          <w:rFonts w:ascii="Times New Roman" w:hAnsi="Times New Roman" w:cs="Times New Roman"/>
          <w:b/>
        </w:rPr>
        <w:t>telecomunicación</w:t>
      </w:r>
      <w:r w:rsidRPr="00813127">
        <w:rPr>
          <w:rFonts w:ascii="Times New Roman" w:hAnsi="Times New Roman" w:cs="Times New Roman"/>
        </w:rPr>
        <w:t xml:space="preserve">, telefonía e internet. </w:t>
      </w:r>
    </w:p>
    <w:p w14:paraId="47D89A6D" w14:textId="77777777" w:rsidR="00813127" w:rsidRPr="00813127" w:rsidRDefault="00813127" w:rsidP="00813127">
      <w:pPr>
        <w:contextualSpacing/>
        <w:jc w:val="both"/>
        <w:rPr>
          <w:rFonts w:ascii="Times New Roman" w:hAnsi="Times New Roman" w:cs="Times New Roman"/>
          <w:lang w:val="es-ES"/>
        </w:rPr>
      </w:pPr>
    </w:p>
    <w:p w14:paraId="7E7FF975" w14:textId="39CC2AF7" w:rsidR="00513197" w:rsidRPr="00813127" w:rsidRDefault="00831759" w:rsidP="00813127">
      <w:pPr>
        <w:pStyle w:val="Paragraphedeliste"/>
        <w:numPr>
          <w:ilvl w:val="0"/>
          <w:numId w:val="7"/>
        </w:numPr>
        <w:ind w:left="0" w:firstLine="425"/>
        <w:jc w:val="both"/>
        <w:rPr>
          <w:rFonts w:ascii="Times New Roman" w:hAnsi="Times New Roman" w:cs="Times New Roman"/>
          <w:lang w:val="es-ES"/>
        </w:rPr>
      </w:pPr>
      <w:r w:rsidRPr="00813127">
        <w:rPr>
          <w:rFonts w:ascii="Times New Roman" w:hAnsi="Times New Roman" w:cs="Times New Roman"/>
          <w:b/>
          <w:lang w:val="es-ES"/>
        </w:rPr>
        <w:t>a</w:t>
      </w:r>
      <w:r w:rsidR="00DB62B3" w:rsidRPr="00813127">
        <w:rPr>
          <w:rFonts w:ascii="Times New Roman" w:hAnsi="Times New Roman" w:cs="Times New Roman"/>
          <w:b/>
          <w:lang w:val="es-ES"/>
        </w:rPr>
        <w:t>utorización de comercio con empresas cubanas</w:t>
      </w:r>
      <w:r w:rsidR="00DB62B3" w:rsidRPr="00813127">
        <w:rPr>
          <w:rFonts w:ascii="Times New Roman" w:hAnsi="Times New Roman" w:cs="Times New Roman"/>
          <w:lang w:val="es-ES"/>
        </w:rPr>
        <w:t xml:space="preserve"> en sectores de </w:t>
      </w:r>
      <w:r w:rsidR="00DB62B3" w:rsidRPr="00813127">
        <w:rPr>
          <w:rFonts w:ascii="Times New Roman" w:hAnsi="Times New Roman" w:cs="Times New Roman"/>
          <w:b/>
          <w:lang w:val="es-ES"/>
        </w:rPr>
        <w:t>construcción</w:t>
      </w:r>
      <w:r w:rsidR="00DB62B3" w:rsidRPr="00813127">
        <w:rPr>
          <w:rFonts w:ascii="Times New Roman" w:hAnsi="Times New Roman" w:cs="Times New Roman"/>
          <w:lang w:val="es-ES"/>
        </w:rPr>
        <w:t xml:space="preserve"> (compra de material de construcción), </w:t>
      </w:r>
      <w:r w:rsidR="00DB62B3" w:rsidRPr="00813127">
        <w:rPr>
          <w:rFonts w:ascii="Times New Roman" w:hAnsi="Times New Roman" w:cs="Times New Roman"/>
          <w:b/>
          <w:lang w:val="es-ES"/>
        </w:rPr>
        <w:t>equipamientos industriales</w:t>
      </w:r>
      <w:r w:rsidR="00DB62B3" w:rsidRPr="00813127">
        <w:rPr>
          <w:rFonts w:ascii="Times New Roman" w:hAnsi="Times New Roman" w:cs="Times New Roman"/>
          <w:lang w:val="es-ES"/>
        </w:rPr>
        <w:t xml:space="preserve"> y </w:t>
      </w:r>
      <w:r w:rsidR="00DB62B3" w:rsidRPr="00813127">
        <w:rPr>
          <w:rFonts w:ascii="Times New Roman" w:hAnsi="Times New Roman" w:cs="Times New Roman"/>
          <w:b/>
          <w:lang w:val="es-ES"/>
        </w:rPr>
        <w:t>equipamientos agrícolas</w:t>
      </w:r>
      <w:r w:rsidRPr="00813127">
        <w:rPr>
          <w:rFonts w:ascii="Times New Roman" w:hAnsi="Times New Roman" w:cs="Times New Roman"/>
          <w:lang w:val="es-ES"/>
        </w:rPr>
        <w:t xml:space="preserve"> para pequeñas explotaciones [</w:t>
      </w:r>
      <w:r w:rsidR="00DB62B3" w:rsidRPr="00813127">
        <w:rPr>
          <w:rFonts w:ascii="Times New Roman" w:hAnsi="Times New Roman" w:cs="Times New Roman"/>
          <w:lang w:val="es-ES"/>
        </w:rPr>
        <w:t>El levantamiento total del embargo general sobre el comercio no puede ser decidido más que por el Congreso</w:t>
      </w:r>
      <w:r w:rsidRPr="00813127">
        <w:rPr>
          <w:rFonts w:ascii="Times New Roman" w:hAnsi="Times New Roman" w:cs="Times New Roman"/>
          <w:lang w:val="es-ES"/>
        </w:rPr>
        <w:t>]</w:t>
      </w:r>
      <w:r w:rsidR="00DB62B3" w:rsidRPr="00813127">
        <w:rPr>
          <w:rFonts w:ascii="Times New Roman" w:hAnsi="Times New Roman" w:cs="Times New Roman"/>
          <w:lang w:val="es-ES"/>
        </w:rPr>
        <w:t xml:space="preserve">. </w:t>
      </w:r>
    </w:p>
    <w:p w14:paraId="10C1E5E2" w14:textId="77777777" w:rsidR="00513197" w:rsidRPr="004678F6" w:rsidRDefault="00513197" w:rsidP="00813127">
      <w:pPr>
        <w:ind w:firstLine="425"/>
        <w:contextualSpacing/>
        <w:jc w:val="both"/>
        <w:rPr>
          <w:rFonts w:ascii="Times New Roman" w:hAnsi="Times New Roman" w:cs="Times New Roman"/>
          <w:b/>
          <w:lang w:val="es-ES"/>
        </w:rPr>
      </w:pPr>
    </w:p>
    <w:p w14:paraId="5FC4716A" w14:textId="77777777" w:rsidR="00513197" w:rsidRPr="004678F6" w:rsidRDefault="00513197" w:rsidP="00813127">
      <w:pPr>
        <w:pStyle w:val="Paragraphedeliste"/>
        <w:numPr>
          <w:ilvl w:val="0"/>
          <w:numId w:val="7"/>
        </w:numPr>
        <w:ind w:left="0" w:firstLine="425"/>
        <w:jc w:val="both"/>
        <w:rPr>
          <w:rFonts w:ascii="Times New Roman" w:hAnsi="Times New Roman" w:cs="Times New Roman"/>
          <w:lang w:val="es-ES"/>
        </w:rPr>
      </w:pPr>
      <w:r w:rsidRPr="004678F6">
        <w:rPr>
          <w:rFonts w:ascii="Times New Roman" w:hAnsi="Times New Roman" w:cs="Times New Roman"/>
          <w:b/>
          <w:lang w:val="es-ES"/>
        </w:rPr>
        <w:t>autorización</w:t>
      </w:r>
      <w:r w:rsidRPr="004678F6">
        <w:rPr>
          <w:rFonts w:ascii="Times New Roman" w:hAnsi="Times New Roman" w:cs="Times New Roman"/>
          <w:lang w:val="es-ES"/>
        </w:rPr>
        <w:t xml:space="preserve"> para los americanos de </w:t>
      </w:r>
      <w:r w:rsidRPr="004678F6">
        <w:rPr>
          <w:rFonts w:ascii="Times New Roman" w:hAnsi="Times New Roman" w:cs="Times New Roman"/>
          <w:b/>
          <w:lang w:val="es-ES"/>
        </w:rPr>
        <w:t>financiar empresas privadas</w:t>
      </w:r>
      <w:r w:rsidRPr="004678F6">
        <w:rPr>
          <w:rFonts w:ascii="Times New Roman" w:hAnsi="Times New Roman" w:cs="Times New Roman"/>
          <w:lang w:val="es-ES"/>
        </w:rPr>
        <w:t xml:space="preserve"> cubanas.</w:t>
      </w:r>
    </w:p>
    <w:p w14:paraId="41962C09" w14:textId="77777777" w:rsidR="00513197" w:rsidRPr="004678F6" w:rsidRDefault="00513197" w:rsidP="00813127">
      <w:pPr>
        <w:ind w:firstLine="425"/>
        <w:contextualSpacing/>
        <w:jc w:val="both"/>
        <w:rPr>
          <w:rFonts w:ascii="Times New Roman" w:hAnsi="Times New Roman" w:cs="Times New Roman"/>
          <w:b/>
        </w:rPr>
      </w:pPr>
    </w:p>
    <w:p w14:paraId="6A7DF932" w14:textId="77777777" w:rsidR="00513197" w:rsidRPr="004678F6" w:rsidRDefault="00831759" w:rsidP="00813127">
      <w:pPr>
        <w:pStyle w:val="Paragraphedeliste"/>
        <w:numPr>
          <w:ilvl w:val="0"/>
          <w:numId w:val="7"/>
        </w:numPr>
        <w:ind w:left="0" w:firstLine="425"/>
        <w:jc w:val="both"/>
        <w:rPr>
          <w:rFonts w:ascii="Times New Roman" w:hAnsi="Times New Roman" w:cs="Times New Roman"/>
          <w:lang w:val="es-ES"/>
        </w:rPr>
      </w:pPr>
      <w:r w:rsidRPr="004678F6">
        <w:rPr>
          <w:rFonts w:ascii="Times New Roman" w:hAnsi="Times New Roman" w:cs="Times New Roman"/>
          <w:b/>
        </w:rPr>
        <w:t>flexibilización</w:t>
      </w:r>
      <w:r w:rsidRPr="004678F6">
        <w:rPr>
          <w:rFonts w:ascii="Times New Roman" w:hAnsi="Times New Roman" w:cs="Times New Roman"/>
        </w:rPr>
        <w:t xml:space="preserve"> </w:t>
      </w:r>
      <w:r w:rsidRPr="004678F6">
        <w:rPr>
          <w:rFonts w:ascii="Times New Roman" w:hAnsi="Times New Roman" w:cs="Times New Roman"/>
          <w:i/>
        </w:rPr>
        <w:t>(assouplissement)</w:t>
      </w:r>
      <w:r w:rsidRPr="004678F6">
        <w:rPr>
          <w:rFonts w:ascii="Times New Roman" w:hAnsi="Times New Roman" w:cs="Times New Roman"/>
        </w:rPr>
        <w:t xml:space="preserve"> de la mayoría de las </w:t>
      </w:r>
      <w:r w:rsidRPr="004678F6">
        <w:rPr>
          <w:rFonts w:ascii="Times New Roman" w:hAnsi="Times New Roman" w:cs="Times New Roman"/>
          <w:b/>
        </w:rPr>
        <w:t>restricciones de viajes</w:t>
      </w:r>
      <w:r w:rsidRPr="004678F6">
        <w:rPr>
          <w:rFonts w:ascii="Times New Roman" w:hAnsi="Times New Roman" w:cs="Times New Roman"/>
        </w:rPr>
        <w:t xml:space="preserve"> a la isla de ciudadanos estadounidenses que vienen por motivos tales como visitas familiares, por cuenta de ONG, traslados profesionales, intercambios culturales… : autorización de traer a la isla 10 000 dólares, llevarse mercancías por un valor de 400 dólares [El levantamiento total de las restricciones sobre viajes no puede ser decidido más que por el Congreso]. </w:t>
      </w:r>
    </w:p>
    <w:p w14:paraId="5EB6A912" w14:textId="77777777" w:rsidR="00513197" w:rsidRPr="004678F6" w:rsidRDefault="00513197" w:rsidP="00813127">
      <w:pPr>
        <w:ind w:firstLine="425"/>
        <w:contextualSpacing/>
        <w:jc w:val="both"/>
        <w:rPr>
          <w:rFonts w:ascii="Times New Roman" w:hAnsi="Times New Roman" w:cs="Times New Roman"/>
          <w:b/>
        </w:rPr>
      </w:pPr>
    </w:p>
    <w:p w14:paraId="27240367" w14:textId="2F65626B" w:rsidR="00513197" w:rsidRPr="004678F6" w:rsidRDefault="00831759" w:rsidP="00813127">
      <w:pPr>
        <w:pStyle w:val="Paragraphedeliste"/>
        <w:numPr>
          <w:ilvl w:val="0"/>
          <w:numId w:val="7"/>
        </w:numPr>
        <w:ind w:left="0" w:firstLine="425"/>
        <w:jc w:val="both"/>
        <w:rPr>
          <w:rFonts w:ascii="Times New Roman" w:hAnsi="Times New Roman" w:cs="Times New Roman"/>
          <w:lang w:val="es-ES"/>
        </w:rPr>
      </w:pPr>
      <w:r w:rsidRPr="004678F6">
        <w:rPr>
          <w:rFonts w:ascii="Times New Roman" w:hAnsi="Times New Roman" w:cs="Times New Roman"/>
          <w:b/>
        </w:rPr>
        <w:t xml:space="preserve">flexibilización </w:t>
      </w:r>
      <w:r w:rsidR="00EE15C7" w:rsidRPr="004678F6">
        <w:rPr>
          <w:rFonts w:ascii="Times New Roman" w:hAnsi="Times New Roman" w:cs="Times New Roman"/>
          <w:b/>
        </w:rPr>
        <w:t xml:space="preserve">de </w:t>
      </w:r>
      <w:r w:rsidRPr="004678F6">
        <w:rPr>
          <w:rFonts w:ascii="Times New Roman" w:hAnsi="Times New Roman" w:cs="Times New Roman"/>
          <w:b/>
        </w:rPr>
        <w:t>relaciones bancarias </w:t>
      </w:r>
      <w:r w:rsidRPr="004678F6">
        <w:rPr>
          <w:rFonts w:ascii="Times New Roman" w:hAnsi="Times New Roman" w:cs="Times New Roman"/>
        </w:rPr>
        <w:t xml:space="preserve">entre EEUU y Cuba : </w:t>
      </w:r>
      <w:r w:rsidR="00EE15C7" w:rsidRPr="004678F6">
        <w:rPr>
          <w:rFonts w:ascii="Times New Roman" w:hAnsi="Times New Roman" w:cs="Times New Roman"/>
        </w:rPr>
        <w:t>aumento del monto de remesas (</w:t>
      </w:r>
      <w:r w:rsidR="00EE15C7" w:rsidRPr="004678F6">
        <w:rPr>
          <w:rFonts w:ascii="Times New Roman" w:hAnsi="Times New Roman" w:cs="Times New Roman"/>
          <w:i/>
        </w:rPr>
        <w:t>transferts d’argent</w:t>
      </w:r>
      <w:r w:rsidR="00EE15C7" w:rsidRPr="004678F6">
        <w:rPr>
          <w:rFonts w:ascii="Times New Roman" w:hAnsi="Times New Roman" w:cs="Times New Roman"/>
        </w:rPr>
        <w:t xml:space="preserve">) que pasa de 2000 a 8000 al año), </w:t>
      </w:r>
      <w:r w:rsidRPr="004678F6">
        <w:rPr>
          <w:rFonts w:ascii="Times New Roman" w:hAnsi="Times New Roman" w:cs="Times New Roman"/>
        </w:rPr>
        <w:t>derecho de los americanos a usar tarjeta de crédito americana en Cuba ; colaboración entre bancos americanos y cubanos para facilitar transacciones comerciales y transferencias.</w:t>
      </w:r>
    </w:p>
    <w:p w14:paraId="329CF916" w14:textId="77777777" w:rsidR="00513197" w:rsidRPr="004678F6" w:rsidRDefault="00513197" w:rsidP="00813127">
      <w:pPr>
        <w:ind w:firstLine="425"/>
        <w:contextualSpacing/>
        <w:jc w:val="both"/>
        <w:rPr>
          <w:rFonts w:ascii="Times New Roman" w:hAnsi="Times New Roman" w:cs="Times New Roman"/>
          <w:lang w:val="es-ES"/>
        </w:rPr>
      </w:pPr>
    </w:p>
    <w:p w14:paraId="788C8694" w14:textId="3E562B2C" w:rsidR="00831759" w:rsidRPr="004678F6" w:rsidRDefault="00831759" w:rsidP="00813127">
      <w:pPr>
        <w:pStyle w:val="Paragraphedeliste"/>
        <w:numPr>
          <w:ilvl w:val="0"/>
          <w:numId w:val="7"/>
        </w:numPr>
        <w:ind w:left="0" w:firstLine="425"/>
        <w:jc w:val="both"/>
        <w:rPr>
          <w:rFonts w:ascii="Times New Roman" w:hAnsi="Times New Roman" w:cs="Times New Roman"/>
          <w:lang w:val="es-ES"/>
        </w:rPr>
      </w:pPr>
      <w:r w:rsidRPr="004678F6">
        <w:rPr>
          <w:rFonts w:ascii="Times New Roman" w:hAnsi="Times New Roman" w:cs="Times New Roman"/>
          <w:lang w:val="es-ES"/>
        </w:rPr>
        <w:t>a</w:t>
      </w:r>
      <w:r w:rsidR="00234785" w:rsidRPr="004678F6">
        <w:rPr>
          <w:rFonts w:ascii="Times New Roman" w:hAnsi="Times New Roman" w:cs="Times New Roman"/>
          <w:lang w:val="es-ES"/>
        </w:rPr>
        <w:t xml:space="preserve">bril de 2015: anuncio por Barack Obama (decisión efectiva 45 días después en la que el Congreso americano no puede intervenir) de la </w:t>
      </w:r>
      <w:r w:rsidR="00234785" w:rsidRPr="004678F6">
        <w:rPr>
          <w:rFonts w:ascii="Times New Roman" w:hAnsi="Times New Roman" w:cs="Times New Roman"/>
          <w:b/>
          <w:lang w:val="es-ES"/>
        </w:rPr>
        <w:t>retirada de Cuba de la lista de los países patrocinadores del</w:t>
      </w:r>
      <w:r w:rsidR="00234785" w:rsidRPr="00663A8B">
        <w:rPr>
          <w:rFonts w:ascii="Times New Roman" w:hAnsi="Times New Roman" w:cs="Times New Roman"/>
          <w:b/>
          <w:lang w:val="es-ES"/>
        </w:rPr>
        <w:t xml:space="preserve"> </w:t>
      </w:r>
      <w:r w:rsidR="00234785" w:rsidRPr="004678F6">
        <w:rPr>
          <w:rFonts w:ascii="Times New Roman" w:hAnsi="Times New Roman" w:cs="Times New Roman"/>
          <w:b/>
          <w:lang w:val="es-ES"/>
        </w:rPr>
        <w:t>terrorismo</w:t>
      </w:r>
      <w:r w:rsidR="001152D0">
        <w:rPr>
          <w:rFonts w:ascii="Times New Roman" w:hAnsi="Times New Roman" w:cs="Times New Roman"/>
          <w:lang w:val="es-ES"/>
        </w:rPr>
        <w:t>, que va acompañada del levantamiento de sanciones financieras (</w:t>
      </w:r>
      <w:r w:rsidR="001E7872">
        <w:rPr>
          <w:rFonts w:ascii="Times New Roman" w:hAnsi="Times New Roman" w:cs="Times New Roman"/>
          <w:lang w:val="es-ES"/>
        </w:rPr>
        <w:t xml:space="preserve">los </w:t>
      </w:r>
      <w:r w:rsidR="001152D0">
        <w:rPr>
          <w:rFonts w:ascii="Times New Roman" w:hAnsi="Times New Roman" w:cs="Times New Roman"/>
          <w:lang w:val="es-ES"/>
        </w:rPr>
        <w:t>cubanos podrán acceder a créditos</w:t>
      </w:r>
      <w:r w:rsidR="00813127">
        <w:rPr>
          <w:rFonts w:ascii="Times New Roman" w:hAnsi="Times New Roman" w:cs="Times New Roman"/>
          <w:lang w:val="es-ES"/>
        </w:rPr>
        <w:t xml:space="preserve"> etc…</w:t>
      </w:r>
      <w:r w:rsidR="001152D0">
        <w:rPr>
          <w:rFonts w:ascii="Times New Roman" w:hAnsi="Times New Roman" w:cs="Times New Roman"/>
          <w:lang w:val="es-ES"/>
        </w:rPr>
        <w:t>)</w:t>
      </w:r>
      <w:r w:rsidR="00813127">
        <w:rPr>
          <w:rFonts w:ascii="Times New Roman" w:hAnsi="Times New Roman" w:cs="Times New Roman"/>
          <w:lang w:val="es-ES"/>
        </w:rPr>
        <w:t>.</w:t>
      </w:r>
    </w:p>
    <w:p w14:paraId="1CB83E29" w14:textId="77777777" w:rsidR="00FD6587" w:rsidRDefault="00FD6587" w:rsidP="00513197">
      <w:pPr>
        <w:jc w:val="both"/>
        <w:rPr>
          <w:rFonts w:ascii="Times New Roman" w:hAnsi="Times New Roman" w:cs="Times New Roman"/>
          <w:lang w:val="es-ES"/>
        </w:rPr>
      </w:pPr>
    </w:p>
    <w:p w14:paraId="0AC3079C" w14:textId="77777777" w:rsidR="001E7872" w:rsidRDefault="001E7872" w:rsidP="00513197">
      <w:pPr>
        <w:jc w:val="both"/>
        <w:rPr>
          <w:rFonts w:ascii="Times New Roman" w:hAnsi="Times New Roman" w:cs="Times New Roman"/>
          <w:lang w:val="es-ES"/>
        </w:rPr>
      </w:pPr>
    </w:p>
    <w:p w14:paraId="60BF8863" w14:textId="77777777" w:rsidR="00102176" w:rsidRDefault="00102176" w:rsidP="00513197">
      <w:pPr>
        <w:jc w:val="both"/>
        <w:rPr>
          <w:rFonts w:ascii="Times New Roman" w:hAnsi="Times New Roman" w:cs="Times New Roman"/>
          <w:lang w:val="es-ES"/>
        </w:rPr>
      </w:pPr>
    </w:p>
    <w:p w14:paraId="2EE02EE2" w14:textId="77777777" w:rsidR="00102176" w:rsidRDefault="00102176" w:rsidP="00513197">
      <w:pPr>
        <w:jc w:val="both"/>
        <w:rPr>
          <w:rFonts w:ascii="Times New Roman" w:hAnsi="Times New Roman" w:cs="Times New Roman"/>
          <w:lang w:val="es-ES"/>
        </w:rPr>
      </w:pPr>
    </w:p>
    <w:p w14:paraId="697363AC" w14:textId="77777777" w:rsidR="00102176" w:rsidRDefault="00102176" w:rsidP="00513197">
      <w:pPr>
        <w:jc w:val="both"/>
        <w:rPr>
          <w:rFonts w:ascii="Times New Roman" w:hAnsi="Times New Roman" w:cs="Times New Roman"/>
          <w:lang w:val="es-ES"/>
        </w:rPr>
      </w:pPr>
    </w:p>
    <w:p w14:paraId="0AC3B9F2" w14:textId="77777777" w:rsidR="00102176" w:rsidRDefault="00102176" w:rsidP="00513197">
      <w:pPr>
        <w:jc w:val="both"/>
        <w:rPr>
          <w:rFonts w:ascii="Times New Roman" w:hAnsi="Times New Roman" w:cs="Times New Roman"/>
          <w:lang w:val="es-ES"/>
        </w:rPr>
      </w:pPr>
    </w:p>
    <w:p w14:paraId="11C12114" w14:textId="77777777" w:rsidR="00102176" w:rsidRDefault="00102176" w:rsidP="00513197">
      <w:pPr>
        <w:jc w:val="both"/>
        <w:rPr>
          <w:rFonts w:ascii="Times New Roman" w:hAnsi="Times New Roman" w:cs="Times New Roman"/>
          <w:lang w:val="es-ES"/>
        </w:rPr>
      </w:pPr>
    </w:p>
    <w:p w14:paraId="7707B03A" w14:textId="77777777" w:rsidR="001E7872" w:rsidRPr="00513197" w:rsidRDefault="001E7872" w:rsidP="00513197">
      <w:pPr>
        <w:jc w:val="both"/>
        <w:rPr>
          <w:rFonts w:ascii="Times New Roman" w:hAnsi="Times New Roman" w:cs="Times New Roman"/>
          <w:lang w:val="es-ES"/>
        </w:rPr>
      </w:pPr>
    </w:p>
    <w:p w14:paraId="1A88E933" w14:textId="68853DA6" w:rsidR="00513197" w:rsidRPr="00813127" w:rsidRDefault="00663A8B" w:rsidP="001E7872">
      <w:pPr>
        <w:pStyle w:val="Paragraphedeliste"/>
        <w:numPr>
          <w:ilvl w:val="0"/>
          <w:numId w:val="5"/>
        </w:numPr>
        <w:jc w:val="center"/>
        <w:rPr>
          <w:rFonts w:ascii="Times New Roman" w:hAnsi="Times New Roman" w:cs="Times New Roman"/>
          <w:b/>
          <w:color w:val="8064A2" w:themeColor="accent4"/>
          <w:sz w:val="32"/>
          <w:szCs w:val="32"/>
          <w:u w:val="single"/>
          <w:lang w:val="es-ES"/>
        </w:rPr>
      </w:pPr>
      <w:r w:rsidRPr="00813127">
        <w:rPr>
          <w:rFonts w:ascii="Times New Roman" w:hAnsi="Times New Roman" w:cs="Times New Roman"/>
          <w:b/>
          <w:color w:val="8064A2" w:themeColor="accent4"/>
          <w:sz w:val="32"/>
          <w:szCs w:val="32"/>
          <w:u w:val="single"/>
          <w:lang w:val="es-ES"/>
        </w:rPr>
        <w:t xml:space="preserve">Analizar y matizar </w:t>
      </w:r>
      <w:r w:rsidRPr="00813127">
        <w:rPr>
          <w:rFonts w:ascii="Times New Roman" w:hAnsi="Times New Roman" w:cs="Times New Roman"/>
          <w:color w:val="8064A2" w:themeColor="accent4"/>
          <w:sz w:val="32"/>
          <w:szCs w:val="32"/>
          <w:u w:val="single"/>
          <w:lang w:val="es-ES"/>
        </w:rPr>
        <w:t>(</w:t>
      </w:r>
      <w:r w:rsidRPr="00813127">
        <w:rPr>
          <w:rFonts w:ascii="Times New Roman" w:hAnsi="Times New Roman" w:cs="Times New Roman"/>
          <w:i/>
          <w:color w:val="8064A2" w:themeColor="accent4"/>
          <w:sz w:val="32"/>
          <w:szCs w:val="32"/>
          <w:u w:val="single"/>
          <w:lang w:val="es-ES"/>
        </w:rPr>
        <w:t>nuancer</w:t>
      </w:r>
      <w:r w:rsidR="001357A2" w:rsidRPr="00813127">
        <w:rPr>
          <w:rFonts w:ascii="Times New Roman" w:hAnsi="Times New Roman" w:cs="Times New Roman"/>
          <w:color w:val="8064A2" w:themeColor="accent4"/>
          <w:sz w:val="32"/>
          <w:szCs w:val="32"/>
          <w:u w:val="single"/>
          <w:lang w:val="es-ES"/>
        </w:rPr>
        <w:t>)</w:t>
      </w:r>
      <w:r w:rsidR="001357A2" w:rsidRPr="00813127">
        <w:rPr>
          <w:rFonts w:ascii="Times New Roman" w:hAnsi="Times New Roman" w:cs="Times New Roman"/>
          <w:b/>
          <w:color w:val="8064A2" w:themeColor="accent4"/>
          <w:sz w:val="32"/>
          <w:szCs w:val="32"/>
          <w:u w:val="single"/>
          <w:lang w:val="es-ES"/>
        </w:rPr>
        <w:t xml:space="preserve"> la dinámica de aquel acontecimiento </w:t>
      </w:r>
      <w:r w:rsidR="001357A2" w:rsidRPr="00813127">
        <w:rPr>
          <w:rFonts w:ascii="Times New Roman" w:hAnsi="Times New Roman" w:cs="Times New Roman"/>
          <w:i/>
          <w:color w:val="8064A2" w:themeColor="accent4"/>
          <w:sz w:val="32"/>
          <w:szCs w:val="32"/>
          <w:u w:val="single"/>
          <w:lang w:val="es-ES"/>
        </w:rPr>
        <w:t>(cet évènement transcendant)</w:t>
      </w:r>
      <w:r w:rsidR="00513197" w:rsidRPr="00813127">
        <w:rPr>
          <w:rFonts w:ascii="Times New Roman" w:hAnsi="Times New Roman" w:cs="Times New Roman"/>
          <w:b/>
          <w:color w:val="8064A2" w:themeColor="accent4"/>
          <w:sz w:val="32"/>
          <w:szCs w:val="32"/>
          <w:u w:val="single"/>
          <w:lang w:val="es-ES"/>
        </w:rPr>
        <w:t>:</w:t>
      </w:r>
    </w:p>
    <w:p w14:paraId="633567F6" w14:textId="77777777" w:rsidR="00FD6587" w:rsidRDefault="00FD6587" w:rsidP="002976E9">
      <w:pPr>
        <w:pStyle w:val="Paragraphedeliste"/>
        <w:ind w:left="2410"/>
        <w:jc w:val="both"/>
        <w:rPr>
          <w:rFonts w:ascii="Times New Roman" w:hAnsi="Times New Roman" w:cs="Times New Roman"/>
          <w:lang w:val="es-ES"/>
        </w:rPr>
      </w:pPr>
    </w:p>
    <w:p w14:paraId="7D00A8FD" w14:textId="77777777" w:rsidR="001E7872" w:rsidRDefault="001E7872" w:rsidP="002976E9">
      <w:pPr>
        <w:pStyle w:val="Paragraphedeliste"/>
        <w:ind w:left="2410"/>
        <w:jc w:val="both"/>
        <w:rPr>
          <w:rFonts w:ascii="Times New Roman" w:hAnsi="Times New Roman" w:cs="Times New Roman"/>
          <w:lang w:val="es-ES"/>
        </w:rPr>
      </w:pPr>
    </w:p>
    <w:p w14:paraId="391EBD87" w14:textId="77777777" w:rsidR="00102176" w:rsidRDefault="00102176" w:rsidP="002976E9">
      <w:pPr>
        <w:pStyle w:val="Paragraphedeliste"/>
        <w:ind w:left="2410"/>
        <w:jc w:val="both"/>
        <w:rPr>
          <w:rFonts w:ascii="Times New Roman" w:hAnsi="Times New Roman" w:cs="Times New Roman"/>
          <w:lang w:val="es-ES"/>
        </w:rPr>
      </w:pPr>
    </w:p>
    <w:p w14:paraId="1B424D55" w14:textId="77777777" w:rsidR="00670535" w:rsidRDefault="00670535" w:rsidP="002976E9">
      <w:pPr>
        <w:pStyle w:val="Paragraphedeliste"/>
        <w:ind w:left="2410"/>
        <w:jc w:val="both"/>
        <w:rPr>
          <w:rFonts w:ascii="Times New Roman" w:hAnsi="Times New Roman" w:cs="Times New Roman"/>
          <w:lang w:val="es-ES"/>
        </w:rPr>
      </w:pPr>
    </w:p>
    <w:p w14:paraId="79B3B5FF" w14:textId="07D66C18" w:rsidR="002976E9" w:rsidRPr="00102176" w:rsidRDefault="001357A2" w:rsidP="00901099">
      <w:pPr>
        <w:pStyle w:val="Paragraphedeliste"/>
        <w:numPr>
          <w:ilvl w:val="0"/>
          <w:numId w:val="8"/>
        </w:numPr>
        <w:jc w:val="both"/>
        <w:rPr>
          <w:rFonts w:ascii="Times New Roman" w:hAnsi="Times New Roman" w:cs="Times New Roman"/>
          <w:b/>
          <w:color w:val="BC68D1"/>
          <w:sz w:val="28"/>
          <w:szCs w:val="28"/>
          <w:u w:val="single"/>
          <w:lang w:val="es-ES"/>
        </w:rPr>
      </w:pPr>
      <w:r w:rsidRPr="00102176">
        <w:rPr>
          <w:rFonts w:ascii="Times New Roman" w:hAnsi="Times New Roman" w:cs="Times New Roman"/>
          <w:b/>
          <w:color w:val="BC68D1"/>
          <w:sz w:val="28"/>
          <w:szCs w:val="28"/>
          <w:u w:val="single"/>
          <w:lang w:val="es-ES"/>
        </w:rPr>
        <w:t>¿POR QUÉ</w:t>
      </w:r>
      <w:r w:rsidR="002976E9" w:rsidRPr="00102176">
        <w:rPr>
          <w:rFonts w:ascii="Times New Roman" w:hAnsi="Times New Roman" w:cs="Times New Roman"/>
          <w:b/>
          <w:color w:val="BC68D1"/>
          <w:sz w:val="28"/>
          <w:szCs w:val="28"/>
          <w:u w:val="single"/>
          <w:lang w:val="es-ES"/>
        </w:rPr>
        <w:t xml:space="preserve"> </w:t>
      </w:r>
      <w:r w:rsidRPr="00102176">
        <w:rPr>
          <w:rFonts w:ascii="Times New Roman" w:hAnsi="Times New Roman" w:cs="Times New Roman"/>
          <w:b/>
          <w:color w:val="BC68D1"/>
          <w:sz w:val="28"/>
          <w:szCs w:val="28"/>
          <w:u w:val="single"/>
          <w:lang w:val="es-ES"/>
        </w:rPr>
        <w:t>el deshielo de las relaciones diplomáticas y comerciales</w:t>
      </w:r>
      <w:r w:rsidR="00367309" w:rsidRPr="00102176">
        <w:rPr>
          <w:rFonts w:ascii="Times New Roman" w:hAnsi="Times New Roman" w:cs="Times New Roman"/>
          <w:b/>
          <w:color w:val="BC68D1"/>
          <w:sz w:val="28"/>
          <w:szCs w:val="28"/>
          <w:u w:val="single"/>
          <w:lang w:val="es-ES"/>
        </w:rPr>
        <w:t xml:space="preserve"> con EEUU</w:t>
      </w:r>
      <w:r w:rsidRPr="00102176">
        <w:rPr>
          <w:rFonts w:ascii="Times New Roman" w:hAnsi="Times New Roman" w:cs="Times New Roman"/>
          <w:b/>
          <w:color w:val="BC68D1"/>
          <w:sz w:val="28"/>
          <w:szCs w:val="28"/>
          <w:u w:val="single"/>
          <w:lang w:val="es-ES"/>
        </w:rPr>
        <w:t xml:space="preserve"> AHORA</w:t>
      </w:r>
      <w:r w:rsidR="002976E9" w:rsidRPr="00102176">
        <w:rPr>
          <w:rFonts w:ascii="Times New Roman" w:hAnsi="Times New Roman" w:cs="Times New Roman"/>
          <w:b/>
          <w:color w:val="BC68D1"/>
          <w:sz w:val="28"/>
          <w:szCs w:val="28"/>
          <w:u w:val="single"/>
          <w:lang w:val="es-ES"/>
        </w:rPr>
        <w:t>?</w:t>
      </w:r>
    </w:p>
    <w:p w14:paraId="029197F9" w14:textId="77777777" w:rsidR="00102176" w:rsidRDefault="00102176" w:rsidP="00102176">
      <w:pPr>
        <w:pStyle w:val="Paragraphedeliste"/>
        <w:jc w:val="both"/>
        <w:rPr>
          <w:rFonts w:ascii="Times New Roman" w:hAnsi="Times New Roman" w:cs="Times New Roman"/>
          <w:b/>
          <w:u w:val="single"/>
          <w:lang w:val="es-ES"/>
        </w:rPr>
      </w:pPr>
    </w:p>
    <w:p w14:paraId="6A834D21" w14:textId="77777777" w:rsidR="00670535" w:rsidRDefault="00670535" w:rsidP="00102176">
      <w:pPr>
        <w:pStyle w:val="Paragraphedeliste"/>
        <w:jc w:val="both"/>
        <w:rPr>
          <w:rFonts w:ascii="Times New Roman" w:hAnsi="Times New Roman" w:cs="Times New Roman"/>
          <w:b/>
          <w:u w:val="single"/>
          <w:lang w:val="es-ES"/>
        </w:rPr>
      </w:pPr>
    </w:p>
    <w:p w14:paraId="4A32D5D6" w14:textId="77777777" w:rsidR="00670535" w:rsidRPr="004678F6" w:rsidRDefault="00670535" w:rsidP="00102176">
      <w:pPr>
        <w:pStyle w:val="Paragraphedeliste"/>
        <w:jc w:val="both"/>
        <w:rPr>
          <w:rFonts w:ascii="Times New Roman" w:hAnsi="Times New Roman" w:cs="Times New Roman"/>
          <w:b/>
          <w:u w:val="single"/>
          <w:lang w:val="es-ES"/>
        </w:rPr>
      </w:pPr>
    </w:p>
    <w:p w14:paraId="6A10D426" w14:textId="124A6FAE" w:rsidR="001E7872" w:rsidRDefault="001152D0" w:rsidP="001357A2">
      <w:pPr>
        <w:pStyle w:val="Paragraphedeliste"/>
        <w:numPr>
          <w:ilvl w:val="0"/>
          <w:numId w:val="32"/>
        </w:numPr>
        <w:jc w:val="both"/>
        <w:rPr>
          <w:rFonts w:ascii="Times New Roman" w:hAnsi="Times New Roman" w:cs="Times New Roman"/>
          <w:lang w:val="es-ES"/>
        </w:rPr>
      </w:pPr>
      <w:r>
        <w:rPr>
          <w:rFonts w:ascii="Times New Roman" w:hAnsi="Times New Roman" w:cs="Times New Roman"/>
          <w:lang w:val="es-ES"/>
        </w:rPr>
        <w:t xml:space="preserve">El </w:t>
      </w:r>
      <w:r w:rsidRPr="001E7872">
        <w:rPr>
          <w:rFonts w:ascii="Times New Roman" w:hAnsi="Times New Roman" w:cs="Times New Roman"/>
          <w:b/>
          <w:lang w:val="es-ES"/>
        </w:rPr>
        <w:t>embargo</w:t>
      </w:r>
      <w:r>
        <w:rPr>
          <w:rFonts w:ascii="Times New Roman" w:hAnsi="Times New Roman" w:cs="Times New Roman"/>
          <w:lang w:val="es-ES"/>
        </w:rPr>
        <w:t xml:space="preserve"> </w:t>
      </w:r>
      <w:r w:rsidR="001357A2" w:rsidRPr="004678F6">
        <w:rPr>
          <w:rFonts w:ascii="Times New Roman" w:hAnsi="Times New Roman" w:cs="Times New Roman"/>
          <w:lang w:val="es-ES"/>
        </w:rPr>
        <w:t xml:space="preserve">una coacción </w:t>
      </w:r>
      <w:r w:rsidR="001357A2" w:rsidRPr="004678F6">
        <w:rPr>
          <w:rFonts w:ascii="Times New Roman" w:hAnsi="Times New Roman" w:cs="Times New Roman"/>
          <w:i/>
          <w:lang w:val="es-ES"/>
        </w:rPr>
        <w:t>(un carcan)</w:t>
      </w:r>
      <w:r w:rsidR="001357A2" w:rsidRPr="004678F6">
        <w:rPr>
          <w:rFonts w:ascii="Times New Roman" w:hAnsi="Times New Roman" w:cs="Times New Roman"/>
          <w:lang w:val="es-ES"/>
        </w:rPr>
        <w:t xml:space="preserve"> que </w:t>
      </w:r>
      <w:r w:rsidR="001E7872" w:rsidRPr="001E7872">
        <w:rPr>
          <w:rFonts w:ascii="Times New Roman" w:hAnsi="Times New Roman" w:cs="Times New Roman"/>
          <w:b/>
          <w:lang w:val="es-ES"/>
        </w:rPr>
        <w:t>ya</w:t>
      </w:r>
      <w:r w:rsidR="001E7872">
        <w:rPr>
          <w:rFonts w:ascii="Times New Roman" w:hAnsi="Times New Roman" w:cs="Times New Roman"/>
          <w:lang w:val="es-ES"/>
        </w:rPr>
        <w:t xml:space="preserve"> (</w:t>
      </w:r>
      <w:r w:rsidR="001E7872" w:rsidRPr="001E7872">
        <w:rPr>
          <w:rFonts w:ascii="Times New Roman" w:hAnsi="Times New Roman" w:cs="Times New Roman"/>
          <w:i/>
          <w:lang w:val="es-ES"/>
        </w:rPr>
        <w:t>déjà</w:t>
      </w:r>
      <w:r w:rsidR="001E7872">
        <w:rPr>
          <w:rFonts w:ascii="Times New Roman" w:hAnsi="Times New Roman" w:cs="Times New Roman"/>
          <w:lang w:val="es-ES"/>
        </w:rPr>
        <w:t xml:space="preserve">) </w:t>
      </w:r>
      <w:r w:rsidR="001357A2" w:rsidRPr="004678F6">
        <w:rPr>
          <w:rFonts w:ascii="Times New Roman" w:hAnsi="Times New Roman" w:cs="Times New Roman"/>
          <w:lang w:val="es-ES"/>
        </w:rPr>
        <w:t xml:space="preserve">se había </w:t>
      </w:r>
      <w:r w:rsidR="001357A2" w:rsidRPr="001E7872">
        <w:rPr>
          <w:rFonts w:ascii="Times New Roman" w:hAnsi="Times New Roman" w:cs="Times New Roman"/>
          <w:b/>
          <w:lang w:val="es-ES"/>
        </w:rPr>
        <w:t>aflojado</w:t>
      </w:r>
      <w:r w:rsidR="001357A2" w:rsidRPr="004678F6">
        <w:rPr>
          <w:rFonts w:ascii="Times New Roman" w:hAnsi="Times New Roman" w:cs="Times New Roman"/>
          <w:lang w:val="es-ES"/>
        </w:rPr>
        <w:t xml:space="preserve"> </w:t>
      </w:r>
      <w:r w:rsidR="001357A2" w:rsidRPr="004678F6">
        <w:rPr>
          <w:rFonts w:ascii="Times New Roman" w:hAnsi="Times New Roman" w:cs="Times New Roman"/>
          <w:i/>
          <w:lang w:val="es-ES"/>
        </w:rPr>
        <w:t>(se relâcher)</w:t>
      </w:r>
      <w:r w:rsidR="001357A2" w:rsidRPr="004678F6">
        <w:rPr>
          <w:rFonts w:ascii="Times New Roman" w:hAnsi="Times New Roman" w:cs="Times New Roman"/>
          <w:lang w:val="es-ES"/>
        </w:rPr>
        <w:t xml:space="preserve"> mucho y cuyo levantamiento total ya no es</w:t>
      </w:r>
      <w:r w:rsidR="00E81C1E">
        <w:rPr>
          <w:rFonts w:ascii="Times New Roman" w:hAnsi="Times New Roman" w:cs="Times New Roman"/>
          <w:lang w:val="es-ES"/>
        </w:rPr>
        <w:t xml:space="preserve"> </w:t>
      </w:r>
      <w:r w:rsidR="001E7872">
        <w:rPr>
          <w:rFonts w:ascii="Times New Roman" w:hAnsi="Times New Roman" w:cs="Times New Roman"/>
          <w:lang w:val="es-ES"/>
        </w:rPr>
        <w:t>más que una cuestión de tiempo. Pruebas del aflojamiento del embargo por parte de EEUU y de la perspect</w:t>
      </w:r>
      <w:r w:rsidR="00102176">
        <w:rPr>
          <w:rFonts w:ascii="Times New Roman" w:hAnsi="Times New Roman" w:cs="Times New Roman"/>
          <w:lang w:val="es-ES"/>
        </w:rPr>
        <w:t>iva de levantamiento del emba</w:t>
      </w:r>
      <w:r w:rsidR="001E7872">
        <w:rPr>
          <w:rFonts w:ascii="Times New Roman" w:hAnsi="Times New Roman" w:cs="Times New Roman"/>
          <w:lang w:val="es-ES"/>
        </w:rPr>
        <w:t>rgo en la mente de los cubanos:</w:t>
      </w:r>
    </w:p>
    <w:p w14:paraId="5F0952BF" w14:textId="77777777" w:rsidR="00102176" w:rsidRDefault="001E7872" w:rsidP="001E7872">
      <w:pPr>
        <w:pStyle w:val="Paragraphedeliste"/>
        <w:numPr>
          <w:ilvl w:val="0"/>
          <w:numId w:val="26"/>
        </w:numPr>
        <w:ind w:left="1560" w:firstLine="261"/>
        <w:jc w:val="both"/>
        <w:rPr>
          <w:rFonts w:ascii="Times New Roman" w:hAnsi="Times New Roman" w:cs="Times New Roman"/>
          <w:lang w:val="es-ES"/>
        </w:rPr>
      </w:pPr>
      <w:r>
        <w:rPr>
          <w:rFonts w:ascii="Times New Roman" w:hAnsi="Times New Roman" w:cs="Times New Roman"/>
          <w:lang w:val="es-ES"/>
        </w:rPr>
        <w:t>A</w:t>
      </w:r>
      <w:r w:rsidR="00E81C1E">
        <w:rPr>
          <w:rFonts w:ascii="Times New Roman" w:hAnsi="Times New Roman" w:cs="Times New Roman"/>
          <w:lang w:val="es-ES"/>
        </w:rPr>
        <w:t xml:space="preserve"> pesar del bloqueo, EEUU están entre los 5 </w:t>
      </w:r>
      <w:r w:rsidR="00E81C1E" w:rsidRPr="00102176">
        <w:rPr>
          <w:rFonts w:ascii="Times New Roman" w:hAnsi="Times New Roman" w:cs="Times New Roman"/>
          <w:b/>
          <w:lang w:val="es-ES"/>
        </w:rPr>
        <w:t>socios comerciales</w:t>
      </w:r>
      <w:r w:rsidR="00102176">
        <w:rPr>
          <w:rFonts w:ascii="Times New Roman" w:hAnsi="Times New Roman" w:cs="Times New Roman"/>
          <w:lang w:val="es-ES"/>
        </w:rPr>
        <w:t xml:space="preserve"> de la isla</w:t>
      </w:r>
      <w:r w:rsidR="00E81C1E">
        <w:rPr>
          <w:rFonts w:ascii="Times New Roman" w:hAnsi="Times New Roman" w:cs="Times New Roman"/>
          <w:lang w:val="es-ES"/>
        </w:rPr>
        <w:t>: el 30% de las importaciones de alimentos y productos agrícolas de Cuba proceden de EEUU, principal suministrador de arroz, pollo, vacas, trig</w:t>
      </w:r>
      <w:r w:rsidR="00102176">
        <w:rPr>
          <w:rFonts w:ascii="Times New Roman" w:hAnsi="Times New Roman" w:cs="Times New Roman"/>
          <w:lang w:val="es-ES"/>
        </w:rPr>
        <w:t>o</w:t>
      </w:r>
      <w:r w:rsidR="00E81C1E">
        <w:rPr>
          <w:rFonts w:ascii="Times New Roman" w:hAnsi="Times New Roman" w:cs="Times New Roman"/>
          <w:lang w:val="es-ES"/>
        </w:rPr>
        <w:t xml:space="preserve">, soja, maíz, comercio que por lo demás beneficia a los granjeros y ganaderos americanos. </w:t>
      </w:r>
    </w:p>
    <w:p w14:paraId="2A75E257" w14:textId="2675718B" w:rsidR="001357A2" w:rsidRPr="004678F6" w:rsidRDefault="00E81C1E" w:rsidP="001E7872">
      <w:pPr>
        <w:pStyle w:val="Paragraphedeliste"/>
        <w:numPr>
          <w:ilvl w:val="0"/>
          <w:numId w:val="26"/>
        </w:numPr>
        <w:ind w:left="1560" w:firstLine="261"/>
        <w:jc w:val="both"/>
        <w:rPr>
          <w:rFonts w:ascii="Times New Roman" w:hAnsi="Times New Roman" w:cs="Times New Roman"/>
          <w:lang w:val="es-ES"/>
        </w:rPr>
      </w:pPr>
      <w:r>
        <w:rPr>
          <w:rFonts w:ascii="Times New Roman" w:hAnsi="Times New Roman" w:cs="Times New Roman"/>
          <w:lang w:val="es-ES"/>
        </w:rPr>
        <w:t xml:space="preserve">La </w:t>
      </w:r>
      <w:r w:rsidRPr="00102176">
        <w:rPr>
          <w:rFonts w:ascii="Times New Roman" w:hAnsi="Times New Roman" w:cs="Times New Roman"/>
          <w:b/>
          <w:lang w:val="es-ES"/>
        </w:rPr>
        <w:t>modernización del puerto en Mariel</w:t>
      </w:r>
      <w:r>
        <w:rPr>
          <w:rFonts w:ascii="Times New Roman" w:hAnsi="Times New Roman" w:cs="Times New Roman"/>
          <w:lang w:val="es-ES"/>
        </w:rPr>
        <w:t xml:space="preserve"> y su transformación en </w:t>
      </w:r>
      <w:r w:rsidR="00301578" w:rsidRPr="00102176">
        <w:rPr>
          <w:rFonts w:ascii="Times New Roman" w:hAnsi="Times New Roman" w:cs="Times New Roman"/>
          <w:b/>
          <w:lang w:val="es-ES"/>
        </w:rPr>
        <w:t>megapuerto</w:t>
      </w:r>
      <w:r w:rsidR="00301578">
        <w:rPr>
          <w:rFonts w:ascii="Times New Roman" w:hAnsi="Times New Roman" w:cs="Times New Roman"/>
          <w:lang w:val="es-ES"/>
        </w:rPr>
        <w:t xml:space="preserve"> (oeste de la Habana), al tiempo que se agranda el cana</w:t>
      </w:r>
      <w:r w:rsidR="00102176">
        <w:rPr>
          <w:rFonts w:ascii="Times New Roman" w:hAnsi="Times New Roman" w:cs="Times New Roman"/>
          <w:lang w:val="es-ES"/>
        </w:rPr>
        <w:t>l de Panam</w:t>
      </w:r>
      <w:r w:rsidR="00301578">
        <w:rPr>
          <w:rFonts w:ascii="Times New Roman" w:hAnsi="Times New Roman" w:cs="Times New Roman"/>
          <w:lang w:val="es-ES"/>
        </w:rPr>
        <w:t xml:space="preserve">á, </w:t>
      </w:r>
      <w:r>
        <w:rPr>
          <w:rFonts w:ascii="Times New Roman" w:hAnsi="Times New Roman" w:cs="Times New Roman"/>
          <w:lang w:val="es-ES"/>
        </w:rPr>
        <w:t>demuestra la ambición de Cuba de volverse el princip</w:t>
      </w:r>
      <w:r w:rsidR="00102176">
        <w:rPr>
          <w:rFonts w:ascii="Times New Roman" w:hAnsi="Times New Roman" w:cs="Times New Roman"/>
          <w:lang w:val="es-ES"/>
        </w:rPr>
        <w:t>al puerto comercial del Caribe teniendo en mente una dinámica de cambio.</w:t>
      </w:r>
    </w:p>
    <w:p w14:paraId="267FE0F5" w14:textId="77777777" w:rsidR="00102176" w:rsidRDefault="00102176" w:rsidP="00102176">
      <w:pPr>
        <w:pStyle w:val="Paragraphedeliste"/>
        <w:ind w:left="1440"/>
        <w:jc w:val="both"/>
        <w:rPr>
          <w:rFonts w:ascii="Times New Roman" w:hAnsi="Times New Roman" w:cs="Times New Roman"/>
          <w:lang w:val="es-ES"/>
        </w:rPr>
      </w:pPr>
    </w:p>
    <w:p w14:paraId="18C5DD8F" w14:textId="7402B136" w:rsidR="005B6B22" w:rsidRDefault="005B6B22" w:rsidP="001357A2">
      <w:pPr>
        <w:pStyle w:val="Paragraphedeliste"/>
        <w:numPr>
          <w:ilvl w:val="0"/>
          <w:numId w:val="32"/>
        </w:numPr>
        <w:jc w:val="both"/>
        <w:rPr>
          <w:rFonts w:ascii="Times New Roman" w:hAnsi="Times New Roman" w:cs="Times New Roman"/>
          <w:lang w:val="es-ES"/>
        </w:rPr>
      </w:pPr>
      <w:r w:rsidRPr="004678F6">
        <w:rPr>
          <w:rFonts w:ascii="Times New Roman" w:hAnsi="Times New Roman" w:cs="Times New Roman"/>
          <w:lang w:val="es-ES"/>
        </w:rPr>
        <w:t xml:space="preserve">El </w:t>
      </w:r>
      <w:r w:rsidRPr="00102176">
        <w:rPr>
          <w:rFonts w:ascii="Times New Roman" w:hAnsi="Times New Roman" w:cs="Times New Roman"/>
          <w:b/>
          <w:lang w:val="es-ES"/>
        </w:rPr>
        <w:t>derrumbe económico y político de Venezuela</w:t>
      </w:r>
      <w:r w:rsidRPr="004678F6">
        <w:rPr>
          <w:rFonts w:ascii="Times New Roman" w:hAnsi="Times New Roman" w:cs="Times New Roman"/>
          <w:lang w:val="es-ES"/>
        </w:rPr>
        <w:t xml:space="preserve">, de cuyos </w:t>
      </w:r>
      <w:r w:rsidRPr="00102176">
        <w:rPr>
          <w:rFonts w:ascii="Times New Roman" w:hAnsi="Times New Roman" w:cs="Times New Roman"/>
          <w:u w:val="single"/>
          <w:lang w:val="es-ES"/>
        </w:rPr>
        <w:t>subsidios</w:t>
      </w:r>
      <w:r w:rsidRPr="004678F6">
        <w:rPr>
          <w:rFonts w:ascii="Times New Roman" w:hAnsi="Times New Roman" w:cs="Times New Roman"/>
          <w:lang w:val="es-ES"/>
        </w:rPr>
        <w:t xml:space="preserve"> (</w:t>
      </w:r>
      <w:r w:rsidRPr="004678F6">
        <w:rPr>
          <w:rFonts w:ascii="Times New Roman" w:hAnsi="Times New Roman" w:cs="Times New Roman"/>
          <w:i/>
          <w:lang w:val="es-ES"/>
        </w:rPr>
        <w:t>subventions</w:t>
      </w:r>
      <w:r w:rsidRPr="004678F6">
        <w:rPr>
          <w:rFonts w:ascii="Times New Roman" w:hAnsi="Times New Roman" w:cs="Times New Roman"/>
          <w:lang w:val="es-ES"/>
        </w:rPr>
        <w:t>) y a</w:t>
      </w:r>
      <w:r w:rsidR="00CA7327" w:rsidRPr="004678F6">
        <w:rPr>
          <w:rFonts w:ascii="Times New Roman" w:hAnsi="Times New Roman" w:cs="Times New Roman"/>
          <w:lang w:val="es-ES"/>
        </w:rPr>
        <w:t>b</w:t>
      </w:r>
      <w:r w:rsidR="00102176">
        <w:rPr>
          <w:rFonts w:ascii="Times New Roman" w:hAnsi="Times New Roman" w:cs="Times New Roman"/>
          <w:lang w:val="es-ES"/>
        </w:rPr>
        <w:t xml:space="preserve">astecimiento </w:t>
      </w:r>
      <w:r w:rsidR="00102176" w:rsidRPr="00102176">
        <w:rPr>
          <w:rFonts w:ascii="Times New Roman" w:hAnsi="Times New Roman" w:cs="Times New Roman"/>
          <w:u w:val="single"/>
          <w:lang w:val="es-ES"/>
        </w:rPr>
        <w:t>energético</w:t>
      </w:r>
      <w:r w:rsidR="00102176">
        <w:rPr>
          <w:rFonts w:ascii="Times New Roman" w:hAnsi="Times New Roman" w:cs="Times New Roman"/>
          <w:lang w:val="es-ES"/>
        </w:rPr>
        <w:t xml:space="preserve"> Cuba</w:t>
      </w:r>
      <w:r w:rsidR="00CA7327" w:rsidRPr="004678F6">
        <w:rPr>
          <w:rFonts w:ascii="Times New Roman" w:hAnsi="Times New Roman" w:cs="Times New Roman"/>
          <w:lang w:val="es-ES"/>
        </w:rPr>
        <w:t xml:space="preserve"> depende</w:t>
      </w:r>
      <w:r w:rsidRPr="004678F6">
        <w:rPr>
          <w:rFonts w:ascii="Times New Roman" w:hAnsi="Times New Roman" w:cs="Times New Roman"/>
          <w:lang w:val="es-ES"/>
        </w:rPr>
        <w:t xml:space="preserve"> ampliamente</w:t>
      </w:r>
      <w:r w:rsidR="00102176">
        <w:rPr>
          <w:rFonts w:ascii="Times New Roman" w:hAnsi="Times New Roman" w:cs="Times New Roman"/>
          <w:lang w:val="es-ES"/>
        </w:rPr>
        <w:t xml:space="preserve"> </w:t>
      </w:r>
      <w:r w:rsidR="00102176" w:rsidRPr="004678F6">
        <w:rPr>
          <w:rFonts w:ascii="Times New Roman" w:hAnsi="Times New Roman" w:cs="Times New Roman"/>
          <w:lang w:val="es-ES"/>
        </w:rPr>
        <w:t>(como otros países caribeños y de América Central)</w:t>
      </w:r>
      <w:r w:rsidRPr="004678F6">
        <w:rPr>
          <w:rFonts w:ascii="Times New Roman" w:hAnsi="Times New Roman" w:cs="Times New Roman"/>
          <w:lang w:val="es-ES"/>
        </w:rPr>
        <w:t>,</w:t>
      </w:r>
      <w:r w:rsidR="00CA7327" w:rsidRPr="004678F6">
        <w:rPr>
          <w:rFonts w:ascii="Times New Roman" w:hAnsi="Times New Roman" w:cs="Times New Roman"/>
          <w:lang w:val="es-ES"/>
        </w:rPr>
        <w:t xml:space="preserve"> y uno de los principales </w:t>
      </w:r>
      <w:r w:rsidR="00CA7327" w:rsidRPr="00102176">
        <w:rPr>
          <w:rFonts w:ascii="Times New Roman" w:hAnsi="Times New Roman" w:cs="Times New Roman"/>
          <w:u w:val="single"/>
          <w:lang w:val="es-ES"/>
        </w:rPr>
        <w:t>inversores</w:t>
      </w:r>
      <w:r w:rsidR="00CA7327" w:rsidRPr="004678F6">
        <w:rPr>
          <w:rFonts w:ascii="Times New Roman" w:hAnsi="Times New Roman" w:cs="Times New Roman"/>
          <w:lang w:val="es-ES"/>
        </w:rPr>
        <w:t xml:space="preserve"> extranjeros en Cuba (en la exploración y explotación de hidrocarburos y minas) </w:t>
      </w:r>
      <w:r w:rsidRPr="004678F6">
        <w:rPr>
          <w:rFonts w:ascii="Times New Roman" w:hAnsi="Times New Roman" w:cs="Times New Roman"/>
          <w:lang w:val="es-ES"/>
        </w:rPr>
        <w:t xml:space="preserve">condujo muy probablemente a Cuba a negociar la normalización de sus relaciones con EEUU. </w:t>
      </w:r>
    </w:p>
    <w:p w14:paraId="26554CB2" w14:textId="77777777" w:rsidR="00102176" w:rsidRPr="004678F6" w:rsidRDefault="00102176" w:rsidP="00102176">
      <w:pPr>
        <w:pStyle w:val="Paragraphedeliste"/>
        <w:ind w:left="1440"/>
        <w:jc w:val="both"/>
        <w:rPr>
          <w:rFonts w:ascii="Times New Roman" w:hAnsi="Times New Roman" w:cs="Times New Roman"/>
          <w:lang w:val="es-ES"/>
        </w:rPr>
      </w:pPr>
    </w:p>
    <w:p w14:paraId="48399D64" w14:textId="186F6ED6" w:rsidR="005C2BAD" w:rsidRDefault="005B6B22" w:rsidP="005C2BAD">
      <w:pPr>
        <w:pStyle w:val="Paragraphedeliste"/>
        <w:numPr>
          <w:ilvl w:val="0"/>
          <w:numId w:val="32"/>
        </w:numPr>
        <w:jc w:val="both"/>
        <w:rPr>
          <w:rFonts w:ascii="Times New Roman" w:hAnsi="Times New Roman" w:cs="Times New Roman"/>
          <w:lang w:val="es-ES"/>
        </w:rPr>
      </w:pPr>
      <w:r w:rsidRPr="004678F6">
        <w:rPr>
          <w:rFonts w:ascii="Times New Roman" w:hAnsi="Times New Roman" w:cs="Times New Roman"/>
          <w:lang w:val="es-ES"/>
        </w:rPr>
        <w:t xml:space="preserve">El </w:t>
      </w:r>
      <w:r w:rsidRPr="00102176">
        <w:rPr>
          <w:rFonts w:ascii="Times New Roman" w:hAnsi="Times New Roman" w:cs="Times New Roman"/>
          <w:b/>
          <w:lang w:val="es-ES"/>
        </w:rPr>
        <w:t>contexto económico internacional</w:t>
      </w:r>
      <w:r w:rsidR="006F6965" w:rsidRPr="004678F6">
        <w:rPr>
          <w:rFonts w:ascii="Times New Roman" w:hAnsi="Times New Roman" w:cs="Times New Roman"/>
          <w:lang w:val="es-ES"/>
        </w:rPr>
        <w:t xml:space="preserve"> </w:t>
      </w:r>
      <w:r w:rsidR="00221824" w:rsidRPr="004678F6">
        <w:rPr>
          <w:rFonts w:ascii="Times New Roman" w:hAnsi="Times New Roman" w:cs="Times New Roman"/>
          <w:lang w:val="es-ES"/>
        </w:rPr>
        <w:t>(</w:t>
      </w:r>
      <w:r w:rsidR="006F6965" w:rsidRPr="00102176">
        <w:rPr>
          <w:rFonts w:ascii="Times New Roman" w:hAnsi="Times New Roman" w:cs="Times New Roman"/>
          <w:u w:val="single"/>
          <w:lang w:val="es-ES"/>
        </w:rPr>
        <w:t>ralentización</w:t>
      </w:r>
      <w:r w:rsidR="006F6965" w:rsidRPr="004678F6">
        <w:rPr>
          <w:rFonts w:ascii="Times New Roman" w:hAnsi="Times New Roman" w:cs="Times New Roman"/>
          <w:lang w:val="es-ES"/>
        </w:rPr>
        <w:t xml:space="preserve"> del crecimiento de </w:t>
      </w:r>
      <w:r w:rsidR="006F6965" w:rsidRPr="00102176">
        <w:rPr>
          <w:rFonts w:ascii="Times New Roman" w:hAnsi="Times New Roman" w:cs="Times New Roman"/>
          <w:u w:val="single"/>
          <w:lang w:val="es-ES"/>
        </w:rPr>
        <w:t>China</w:t>
      </w:r>
      <w:r w:rsidR="006F6965" w:rsidRPr="004678F6">
        <w:rPr>
          <w:rFonts w:ascii="Times New Roman" w:hAnsi="Times New Roman" w:cs="Times New Roman"/>
          <w:lang w:val="es-ES"/>
        </w:rPr>
        <w:t>, principal aliado económico de Cuba</w:t>
      </w:r>
      <w:r w:rsidR="00221824" w:rsidRPr="004678F6">
        <w:rPr>
          <w:rFonts w:ascii="Times New Roman" w:hAnsi="Times New Roman" w:cs="Times New Roman"/>
          <w:lang w:val="es-ES"/>
        </w:rPr>
        <w:t>, que le consiente créditos cuantiosos</w:t>
      </w:r>
      <w:r w:rsidR="00102176">
        <w:rPr>
          <w:rFonts w:ascii="Times New Roman" w:hAnsi="Times New Roman" w:cs="Times New Roman"/>
          <w:lang w:val="es-ES"/>
        </w:rPr>
        <w:t>;</w:t>
      </w:r>
      <w:r w:rsidR="006F6965" w:rsidRPr="004678F6">
        <w:rPr>
          <w:rFonts w:ascii="Times New Roman" w:hAnsi="Times New Roman" w:cs="Times New Roman"/>
          <w:lang w:val="es-ES"/>
        </w:rPr>
        <w:t xml:space="preserve"> </w:t>
      </w:r>
      <w:r w:rsidR="006F6965" w:rsidRPr="00102176">
        <w:rPr>
          <w:rFonts w:ascii="Times New Roman" w:hAnsi="Times New Roman" w:cs="Times New Roman"/>
          <w:u w:val="single"/>
          <w:lang w:val="es-ES"/>
        </w:rPr>
        <w:t>quiebra de Rusia</w:t>
      </w:r>
      <w:r w:rsidR="006F6965" w:rsidRPr="004678F6">
        <w:rPr>
          <w:rFonts w:ascii="Times New Roman" w:hAnsi="Times New Roman" w:cs="Times New Roman"/>
          <w:lang w:val="es-ES"/>
        </w:rPr>
        <w:t xml:space="preserve">, </w:t>
      </w:r>
      <w:r w:rsidR="00221824" w:rsidRPr="004678F6">
        <w:rPr>
          <w:rFonts w:ascii="Times New Roman" w:hAnsi="Times New Roman" w:cs="Times New Roman"/>
          <w:lang w:val="es-ES"/>
        </w:rPr>
        <w:t xml:space="preserve">gobierno </w:t>
      </w:r>
      <w:r w:rsidR="00221824" w:rsidRPr="00102176">
        <w:rPr>
          <w:rFonts w:ascii="Times New Roman" w:hAnsi="Times New Roman" w:cs="Times New Roman"/>
          <w:u w:val="single"/>
          <w:lang w:val="es-ES"/>
        </w:rPr>
        <w:t>brasileño</w:t>
      </w:r>
      <w:r w:rsidR="00221824" w:rsidRPr="004678F6">
        <w:rPr>
          <w:rFonts w:ascii="Times New Roman" w:hAnsi="Times New Roman" w:cs="Times New Roman"/>
          <w:lang w:val="es-ES"/>
        </w:rPr>
        <w:t xml:space="preserve"> sacudido por los escándalos de </w:t>
      </w:r>
      <w:r w:rsidR="00221824" w:rsidRPr="00102176">
        <w:rPr>
          <w:rFonts w:ascii="Times New Roman" w:hAnsi="Times New Roman" w:cs="Times New Roman"/>
          <w:u w:val="single"/>
          <w:lang w:val="es-ES"/>
        </w:rPr>
        <w:t>corrupción</w:t>
      </w:r>
      <w:r w:rsidR="00221824" w:rsidRPr="004678F6">
        <w:rPr>
          <w:rFonts w:ascii="Times New Roman" w:hAnsi="Times New Roman" w:cs="Times New Roman"/>
          <w:lang w:val="es-ES"/>
        </w:rPr>
        <w:t xml:space="preserve">, </w:t>
      </w:r>
      <w:r w:rsidR="006F6965" w:rsidRPr="00102176">
        <w:rPr>
          <w:rFonts w:ascii="Times New Roman" w:hAnsi="Times New Roman" w:cs="Times New Roman"/>
          <w:u w:val="single"/>
          <w:lang w:val="es-ES"/>
        </w:rPr>
        <w:t>Europa</w:t>
      </w:r>
      <w:r w:rsidR="006F6965" w:rsidRPr="004678F6">
        <w:rPr>
          <w:rFonts w:ascii="Times New Roman" w:hAnsi="Times New Roman" w:cs="Times New Roman"/>
          <w:lang w:val="es-ES"/>
        </w:rPr>
        <w:t xml:space="preserve"> en un </w:t>
      </w:r>
      <w:r w:rsidR="006F6965" w:rsidRPr="00102176">
        <w:rPr>
          <w:rFonts w:ascii="Times New Roman" w:hAnsi="Times New Roman" w:cs="Times New Roman"/>
          <w:u w:val="single"/>
          <w:lang w:val="es-ES"/>
        </w:rPr>
        <w:t>atolladero</w:t>
      </w:r>
      <w:r w:rsidR="006F6965" w:rsidRPr="004678F6">
        <w:rPr>
          <w:rFonts w:ascii="Times New Roman" w:hAnsi="Times New Roman" w:cs="Times New Roman"/>
          <w:lang w:val="es-ES"/>
        </w:rPr>
        <w:t xml:space="preserve"> -</w:t>
      </w:r>
      <w:r w:rsidR="006F6965" w:rsidRPr="004678F6">
        <w:rPr>
          <w:rFonts w:ascii="Times New Roman" w:hAnsi="Times New Roman" w:cs="Times New Roman"/>
          <w:i/>
          <w:lang w:val="es-ES"/>
        </w:rPr>
        <w:t>impasse</w:t>
      </w:r>
      <w:r w:rsidR="006F6965" w:rsidRPr="004678F6">
        <w:rPr>
          <w:rFonts w:ascii="Times New Roman" w:hAnsi="Times New Roman" w:cs="Times New Roman"/>
          <w:lang w:val="es-ES"/>
        </w:rPr>
        <w:t>) hace ver a los EEUU como un aliado estratégico interesante para aumentar las exportaciones y encontrar inversores.</w:t>
      </w:r>
    </w:p>
    <w:p w14:paraId="05FBCC4E" w14:textId="77777777" w:rsidR="00102176" w:rsidRPr="00102176" w:rsidRDefault="00102176" w:rsidP="00102176">
      <w:pPr>
        <w:jc w:val="both"/>
        <w:rPr>
          <w:rFonts w:ascii="Times New Roman" w:hAnsi="Times New Roman" w:cs="Times New Roman"/>
          <w:lang w:val="es-ES"/>
        </w:rPr>
      </w:pPr>
    </w:p>
    <w:p w14:paraId="43168455" w14:textId="229121A6" w:rsidR="001357A2" w:rsidRDefault="006F6965" w:rsidP="005C2BAD">
      <w:pPr>
        <w:pStyle w:val="Paragraphedeliste"/>
        <w:numPr>
          <w:ilvl w:val="0"/>
          <w:numId w:val="32"/>
        </w:numPr>
        <w:jc w:val="both"/>
        <w:rPr>
          <w:rFonts w:ascii="Times New Roman" w:hAnsi="Times New Roman" w:cs="Times New Roman"/>
          <w:lang w:val="es-ES"/>
        </w:rPr>
      </w:pPr>
      <w:r w:rsidRPr="00102176">
        <w:rPr>
          <w:rFonts w:ascii="Times New Roman" w:hAnsi="Times New Roman" w:cs="Times New Roman"/>
          <w:b/>
          <w:lang w:val="es-ES"/>
        </w:rPr>
        <w:t xml:space="preserve">Economía </w:t>
      </w:r>
      <w:r w:rsidR="00DE219B" w:rsidRPr="00102176">
        <w:rPr>
          <w:rFonts w:ascii="Times New Roman" w:hAnsi="Times New Roman" w:cs="Times New Roman"/>
          <w:b/>
          <w:lang w:val="es-ES"/>
        </w:rPr>
        <w:t xml:space="preserve">cubana </w:t>
      </w:r>
      <w:r w:rsidRPr="00102176">
        <w:rPr>
          <w:rFonts w:ascii="Times New Roman" w:hAnsi="Times New Roman" w:cs="Times New Roman"/>
          <w:b/>
          <w:lang w:val="es-ES"/>
        </w:rPr>
        <w:t>sin fuelle</w:t>
      </w:r>
      <w:r w:rsidRPr="005C2BAD">
        <w:rPr>
          <w:rFonts w:ascii="Times New Roman" w:hAnsi="Times New Roman" w:cs="Times New Roman"/>
          <w:lang w:val="es-ES"/>
        </w:rPr>
        <w:t xml:space="preserve"> (</w:t>
      </w:r>
      <w:r w:rsidRPr="005C2BAD">
        <w:rPr>
          <w:rFonts w:ascii="Times New Roman" w:hAnsi="Times New Roman" w:cs="Times New Roman"/>
          <w:i/>
          <w:lang w:val="es-ES"/>
        </w:rPr>
        <w:t>à bout de souffle</w:t>
      </w:r>
      <w:r w:rsidRPr="005C2BAD">
        <w:rPr>
          <w:rFonts w:ascii="Times New Roman" w:hAnsi="Times New Roman" w:cs="Times New Roman"/>
          <w:lang w:val="es-ES"/>
        </w:rPr>
        <w:t>), problemas de solvencia (solvabilité) y liquidez (liquidités) debidos al contexto de crisis internacional (</w:t>
      </w:r>
      <w:r w:rsidRPr="00102176">
        <w:rPr>
          <w:rFonts w:ascii="Times New Roman" w:hAnsi="Times New Roman" w:cs="Times New Roman"/>
          <w:u w:val="single"/>
          <w:lang w:val="es-ES"/>
        </w:rPr>
        <w:t>baja</w:t>
      </w:r>
      <w:r w:rsidRPr="005C2BAD">
        <w:rPr>
          <w:rFonts w:ascii="Times New Roman" w:hAnsi="Times New Roman" w:cs="Times New Roman"/>
          <w:lang w:val="es-ES"/>
        </w:rPr>
        <w:t xml:space="preserve"> de ingresos procedentes del </w:t>
      </w:r>
      <w:r w:rsidRPr="00102176">
        <w:rPr>
          <w:rFonts w:ascii="Times New Roman" w:hAnsi="Times New Roman" w:cs="Times New Roman"/>
          <w:u w:val="single"/>
          <w:lang w:val="es-ES"/>
        </w:rPr>
        <w:t>turismo</w:t>
      </w:r>
      <w:r w:rsidRPr="005C2BAD">
        <w:rPr>
          <w:rFonts w:ascii="Times New Roman" w:hAnsi="Times New Roman" w:cs="Times New Roman"/>
          <w:lang w:val="es-ES"/>
        </w:rPr>
        <w:t xml:space="preserve">, baja de los precios del </w:t>
      </w:r>
      <w:r w:rsidRPr="00102176">
        <w:rPr>
          <w:rFonts w:ascii="Times New Roman" w:hAnsi="Times New Roman" w:cs="Times New Roman"/>
          <w:u w:val="single"/>
          <w:lang w:val="es-ES"/>
        </w:rPr>
        <w:t>níquel</w:t>
      </w:r>
      <w:r w:rsidRPr="005C2BAD">
        <w:rPr>
          <w:rFonts w:ascii="Times New Roman" w:hAnsi="Times New Roman" w:cs="Times New Roman"/>
          <w:lang w:val="es-ES"/>
        </w:rPr>
        <w:t>).</w:t>
      </w:r>
    </w:p>
    <w:p w14:paraId="3056810B" w14:textId="77777777" w:rsidR="00102176" w:rsidRPr="00102176" w:rsidRDefault="00102176" w:rsidP="00102176">
      <w:pPr>
        <w:jc w:val="both"/>
        <w:rPr>
          <w:rFonts w:ascii="Times New Roman" w:hAnsi="Times New Roman" w:cs="Times New Roman"/>
          <w:lang w:val="es-ES"/>
        </w:rPr>
      </w:pPr>
    </w:p>
    <w:p w14:paraId="33CE2D33" w14:textId="112374A4" w:rsidR="008348A8" w:rsidRDefault="008348A8" w:rsidP="00221824">
      <w:pPr>
        <w:pStyle w:val="Paragraphedeliste"/>
        <w:numPr>
          <w:ilvl w:val="0"/>
          <w:numId w:val="32"/>
        </w:numPr>
        <w:jc w:val="both"/>
        <w:rPr>
          <w:rFonts w:ascii="Times New Roman" w:hAnsi="Times New Roman" w:cs="Times New Roman"/>
          <w:lang w:val="es-ES"/>
        </w:rPr>
      </w:pPr>
      <w:r w:rsidRPr="00102176">
        <w:rPr>
          <w:rFonts w:ascii="Times New Roman" w:hAnsi="Times New Roman" w:cs="Times New Roman"/>
          <w:b/>
          <w:lang w:val="es-ES"/>
        </w:rPr>
        <w:t>Barack Obama</w:t>
      </w:r>
      <w:r>
        <w:rPr>
          <w:rFonts w:ascii="Times New Roman" w:hAnsi="Times New Roman" w:cs="Times New Roman"/>
          <w:lang w:val="es-ES"/>
        </w:rPr>
        <w:t xml:space="preserve"> está obligado a escuchar las voces de un </w:t>
      </w:r>
      <w:r w:rsidRPr="00102176">
        <w:rPr>
          <w:rFonts w:ascii="Times New Roman" w:hAnsi="Times New Roman" w:cs="Times New Roman"/>
          <w:b/>
          <w:lang w:val="es-ES"/>
        </w:rPr>
        <w:t>electorado latinoamericano y cubano</w:t>
      </w:r>
      <w:r>
        <w:rPr>
          <w:rFonts w:ascii="Times New Roman" w:hAnsi="Times New Roman" w:cs="Times New Roman"/>
          <w:lang w:val="es-ES"/>
        </w:rPr>
        <w:t xml:space="preserve"> que ve con malos ojos la ri</w:t>
      </w:r>
      <w:r w:rsidR="00102176">
        <w:rPr>
          <w:rFonts w:ascii="Times New Roman" w:hAnsi="Times New Roman" w:cs="Times New Roman"/>
          <w:lang w:val="es-ES"/>
        </w:rPr>
        <w:t>gidez americana hacia la isla. I</w:t>
      </w:r>
      <w:r>
        <w:rPr>
          <w:rFonts w:ascii="Times New Roman" w:hAnsi="Times New Roman" w:cs="Times New Roman"/>
          <w:lang w:val="es-ES"/>
        </w:rPr>
        <w:t xml:space="preserve">ncluso parte de la </w:t>
      </w:r>
      <w:r w:rsidRPr="00102176">
        <w:rPr>
          <w:rFonts w:ascii="Times New Roman" w:hAnsi="Times New Roman" w:cs="Times New Roman"/>
          <w:u w:val="single"/>
          <w:lang w:val="es-ES"/>
        </w:rPr>
        <w:t>diáspora cubana</w:t>
      </w:r>
      <w:r>
        <w:rPr>
          <w:rFonts w:ascii="Times New Roman" w:hAnsi="Times New Roman" w:cs="Times New Roman"/>
          <w:lang w:val="es-ES"/>
        </w:rPr>
        <w:t xml:space="preserve"> poderosa económicamente </w:t>
      </w:r>
      <w:r w:rsidRPr="00102176">
        <w:rPr>
          <w:rFonts w:ascii="Times New Roman" w:hAnsi="Times New Roman" w:cs="Times New Roman"/>
          <w:u w:val="single"/>
          <w:lang w:val="es-ES"/>
        </w:rPr>
        <w:t>no quiere perder el tren de la apertura cubana</w:t>
      </w:r>
      <w:r>
        <w:rPr>
          <w:rFonts w:ascii="Times New Roman" w:hAnsi="Times New Roman" w:cs="Times New Roman"/>
          <w:lang w:val="es-ES"/>
        </w:rPr>
        <w:t xml:space="preserve"> y quieren fomentar el microcrédito y la pequeña em</w:t>
      </w:r>
      <w:r w:rsidR="00102176">
        <w:rPr>
          <w:rFonts w:ascii="Times New Roman" w:hAnsi="Times New Roman" w:cs="Times New Roman"/>
          <w:lang w:val="es-ES"/>
        </w:rPr>
        <w:t>presa, invertir en la isla etc…</w:t>
      </w:r>
    </w:p>
    <w:p w14:paraId="7ADAD00B" w14:textId="77777777" w:rsidR="008348A8" w:rsidRPr="008348A8" w:rsidRDefault="008348A8" w:rsidP="008348A8">
      <w:pPr>
        <w:ind w:left="1080"/>
        <w:jc w:val="both"/>
        <w:rPr>
          <w:rFonts w:ascii="Times New Roman" w:hAnsi="Times New Roman" w:cs="Times New Roman"/>
          <w:lang w:val="es-ES"/>
        </w:rPr>
      </w:pPr>
    </w:p>
    <w:p w14:paraId="49A4C098" w14:textId="77777777" w:rsidR="00221824" w:rsidRDefault="00221824" w:rsidP="00221824">
      <w:pPr>
        <w:pStyle w:val="Paragraphedeliste"/>
        <w:ind w:left="1440"/>
        <w:jc w:val="both"/>
        <w:rPr>
          <w:rFonts w:ascii="Times New Roman" w:hAnsi="Times New Roman" w:cs="Times New Roman"/>
          <w:lang w:val="es-ES"/>
        </w:rPr>
      </w:pPr>
    </w:p>
    <w:p w14:paraId="46F9717B" w14:textId="77777777" w:rsidR="00670535" w:rsidRPr="004678F6" w:rsidRDefault="00670535" w:rsidP="00221824">
      <w:pPr>
        <w:pStyle w:val="Paragraphedeliste"/>
        <w:ind w:left="1440"/>
        <w:jc w:val="both"/>
        <w:rPr>
          <w:rFonts w:ascii="Times New Roman" w:hAnsi="Times New Roman" w:cs="Times New Roman"/>
          <w:lang w:val="es-ES"/>
        </w:rPr>
      </w:pPr>
    </w:p>
    <w:p w14:paraId="51DF998E" w14:textId="77777777" w:rsidR="001357A2" w:rsidRDefault="001357A2" w:rsidP="001357A2">
      <w:pPr>
        <w:pStyle w:val="Paragraphedeliste"/>
        <w:jc w:val="both"/>
        <w:rPr>
          <w:rFonts w:ascii="Times New Roman" w:hAnsi="Times New Roman" w:cs="Times New Roman"/>
          <w:b/>
          <w:u w:val="single"/>
          <w:lang w:val="es-ES"/>
        </w:rPr>
      </w:pPr>
    </w:p>
    <w:p w14:paraId="70C19072" w14:textId="77777777" w:rsidR="00102176" w:rsidRPr="004678F6" w:rsidRDefault="00102176" w:rsidP="001357A2">
      <w:pPr>
        <w:pStyle w:val="Paragraphedeliste"/>
        <w:jc w:val="both"/>
        <w:rPr>
          <w:rFonts w:ascii="Times New Roman" w:hAnsi="Times New Roman" w:cs="Times New Roman"/>
          <w:b/>
          <w:u w:val="single"/>
          <w:lang w:val="es-ES"/>
        </w:rPr>
      </w:pPr>
    </w:p>
    <w:p w14:paraId="0BBDDE11" w14:textId="62B1C304" w:rsidR="001357A2" w:rsidRPr="00102176" w:rsidRDefault="001357A2" w:rsidP="00901099">
      <w:pPr>
        <w:pStyle w:val="Paragraphedeliste"/>
        <w:numPr>
          <w:ilvl w:val="0"/>
          <w:numId w:val="8"/>
        </w:numPr>
        <w:jc w:val="both"/>
        <w:rPr>
          <w:rFonts w:ascii="Times New Roman" w:hAnsi="Times New Roman" w:cs="Times New Roman"/>
          <w:b/>
          <w:color w:val="BC68D1"/>
          <w:sz w:val="28"/>
          <w:szCs w:val="28"/>
          <w:u w:val="single"/>
          <w:lang w:val="es-ES"/>
        </w:rPr>
      </w:pPr>
      <w:r w:rsidRPr="00102176">
        <w:rPr>
          <w:rFonts w:ascii="Times New Roman" w:hAnsi="Times New Roman" w:cs="Times New Roman"/>
          <w:b/>
          <w:color w:val="BC68D1"/>
          <w:sz w:val="28"/>
          <w:szCs w:val="28"/>
          <w:u w:val="single"/>
          <w:lang w:val="es-ES"/>
        </w:rPr>
        <w:t xml:space="preserve">¿Qué será del </w:t>
      </w:r>
      <w:r w:rsidRPr="00102176">
        <w:rPr>
          <w:rFonts w:ascii="Times New Roman" w:hAnsi="Times New Roman" w:cs="Times New Roman"/>
          <w:i/>
          <w:color w:val="BC68D1"/>
          <w:sz w:val="28"/>
          <w:szCs w:val="28"/>
          <w:u w:val="single"/>
          <w:lang w:val="es-ES"/>
        </w:rPr>
        <w:t xml:space="preserve">(qu’adviendra-t-il de) </w:t>
      </w:r>
      <w:r w:rsidR="00221824" w:rsidRPr="00102176">
        <w:rPr>
          <w:rFonts w:ascii="Times New Roman" w:hAnsi="Times New Roman" w:cs="Times New Roman"/>
          <w:b/>
          <w:color w:val="BC68D1"/>
          <w:sz w:val="28"/>
          <w:szCs w:val="28"/>
          <w:u w:val="single"/>
          <w:lang w:val="es-ES"/>
        </w:rPr>
        <w:t>MODELO CUBANO</w:t>
      </w:r>
      <w:r w:rsidR="00813127" w:rsidRPr="00102176">
        <w:rPr>
          <w:rFonts w:ascii="Times New Roman" w:hAnsi="Times New Roman" w:cs="Times New Roman"/>
          <w:b/>
          <w:color w:val="BC68D1"/>
          <w:sz w:val="28"/>
          <w:szCs w:val="28"/>
          <w:u w:val="single"/>
          <w:lang w:val="es-ES"/>
        </w:rPr>
        <w:t>?</w:t>
      </w:r>
    </w:p>
    <w:p w14:paraId="6B59C5E6" w14:textId="77777777" w:rsidR="00102176" w:rsidRDefault="00102176" w:rsidP="00976844">
      <w:pPr>
        <w:jc w:val="both"/>
        <w:rPr>
          <w:rFonts w:ascii="Times New Roman" w:hAnsi="Times New Roman" w:cs="Times New Roman"/>
          <w:lang w:val="es-ES"/>
        </w:rPr>
      </w:pPr>
    </w:p>
    <w:p w14:paraId="53853652" w14:textId="77777777" w:rsidR="00EC1A66" w:rsidRDefault="00EC1A66" w:rsidP="00976844">
      <w:pPr>
        <w:jc w:val="both"/>
        <w:rPr>
          <w:rFonts w:ascii="Times New Roman" w:hAnsi="Times New Roman" w:cs="Times New Roman"/>
          <w:lang w:val="es-ES"/>
        </w:rPr>
      </w:pPr>
    </w:p>
    <w:p w14:paraId="4CCF6850" w14:textId="77777777" w:rsidR="00102176" w:rsidRPr="0036271F" w:rsidRDefault="00102176" w:rsidP="0036271F">
      <w:pPr>
        <w:ind w:firstLine="709"/>
        <w:jc w:val="both"/>
        <w:rPr>
          <w:rFonts w:ascii="Times New Roman" w:hAnsi="Times New Roman" w:cs="Times New Roman"/>
          <w:lang w:val="es-ES"/>
        </w:rPr>
      </w:pPr>
    </w:p>
    <w:p w14:paraId="7EE4B2E0" w14:textId="1853AD3B" w:rsidR="00FC7384" w:rsidRPr="00102176" w:rsidRDefault="00976844" w:rsidP="0036271F">
      <w:pPr>
        <w:pStyle w:val="Paragraphedeliste"/>
        <w:numPr>
          <w:ilvl w:val="0"/>
          <w:numId w:val="35"/>
        </w:numPr>
        <w:jc w:val="both"/>
        <w:rPr>
          <w:rFonts w:ascii="Times New Roman" w:hAnsi="Times New Roman" w:cs="Times New Roman"/>
          <w:b/>
          <w:color w:val="3D6DF0"/>
          <w:sz w:val="28"/>
          <w:szCs w:val="28"/>
          <w:u w:val="single"/>
          <w:lang w:val="es-ES"/>
        </w:rPr>
      </w:pPr>
      <w:r>
        <w:rPr>
          <w:rFonts w:ascii="Times New Roman" w:hAnsi="Times New Roman" w:cs="Times New Roman"/>
          <w:b/>
          <w:color w:val="3D6DF0"/>
          <w:sz w:val="28"/>
          <w:szCs w:val="28"/>
          <w:u w:val="single"/>
          <w:lang w:val="es-ES"/>
        </w:rPr>
        <w:t>Una a</w:t>
      </w:r>
      <w:r w:rsidR="00FC7384" w:rsidRPr="00102176">
        <w:rPr>
          <w:rFonts w:ascii="Times New Roman" w:hAnsi="Times New Roman" w:cs="Times New Roman"/>
          <w:b/>
          <w:color w:val="3D6DF0"/>
          <w:sz w:val="28"/>
          <w:szCs w:val="28"/>
          <w:u w:val="single"/>
          <w:lang w:val="es-ES"/>
        </w:rPr>
        <w:t xml:space="preserve">pertura económica que no beneficia del todo </w:t>
      </w:r>
      <w:r w:rsidR="00FC7384" w:rsidRPr="00102176">
        <w:rPr>
          <w:rFonts w:ascii="Times New Roman" w:hAnsi="Times New Roman" w:cs="Times New Roman"/>
          <w:i/>
          <w:color w:val="3D6DF0"/>
          <w:u w:val="single"/>
          <w:lang w:val="es-ES"/>
        </w:rPr>
        <w:t>(complètement)</w:t>
      </w:r>
      <w:r w:rsidR="00FC7384" w:rsidRPr="00102176">
        <w:rPr>
          <w:rFonts w:ascii="Times New Roman" w:hAnsi="Times New Roman" w:cs="Times New Roman"/>
          <w:b/>
          <w:color w:val="3D6DF0"/>
          <w:sz w:val="28"/>
          <w:szCs w:val="28"/>
          <w:u w:val="single"/>
          <w:lang w:val="es-ES"/>
        </w:rPr>
        <w:t xml:space="preserve"> al pueblo cubano.</w:t>
      </w:r>
    </w:p>
    <w:p w14:paraId="617677FA" w14:textId="77777777" w:rsidR="005C2BAD" w:rsidRDefault="005C2BAD" w:rsidP="005C2BAD">
      <w:pPr>
        <w:pStyle w:val="Paragraphedeliste"/>
        <w:jc w:val="both"/>
        <w:rPr>
          <w:rFonts w:ascii="Times New Roman" w:hAnsi="Times New Roman" w:cs="Times New Roman"/>
          <w:lang w:val="es-ES"/>
        </w:rPr>
      </w:pPr>
    </w:p>
    <w:p w14:paraId="599D8082" w14:textId="77777777" w:rsidR="00670535" w:rsidRDefault="00670535" w:rsidP="005C2BAD">
      <w:pPr>
        <w:pStyle w:val="Paragraphedeliste"/>
        <w:jc w:val="both"/>
        <w:rPr>
          <w:rFonts w:ascii="Times New Roman" w:hAnsi="Times New Roman" w:cs="Times New Roman"/>
          <w:lang w:val="es-ES"/>
        </w:rPr>
      </w:pPr>
    </w:p>
    <w:p w14:paraId="1A99B469" w14:textId="17FD01ED" w:rsidR="00976844" w:rsidRDefault="00E057A4" w:rsidP="00102176">
      <w:pPr>
        <w:pStyle w:val="Paragraphedeliste"/>
        <w:numPr>
          <w:ilvl w:val="0"/>
          <w:numId w:val="38"/>
        </w:numPr>
        <w:ind w:firstLine="414"/>
        <w:jc w:val="both"/>
        <w:rPr>
          <w:rFonts w:ascii="Times New Roman" w:hAnsi="Times New Roman" w:cs="Times New Roman"/>
          <w:lang w:val="es-ES"/>
        </w:rPr>
      </w:pPr>
      <w:r>
        <w:rPr>
          <w:rFonts w:ascii="Times New Roman" w:hAnsi="Times New Roman" w:cs="Times New Roman"/>
          <w:lang w:val="es-ES"/>
        </w:rPr>
        <w:t xml:space="preserve">El </w:t>
      </w:r>
      <w:r w:rsidRPr="00976844">
        <w:rPr>
          <w:rFonts w:ascii="Times New Roman" w:hAnsi="Times New Roman" w:cs="Times New Roman"/>
          <w:b/>
          <w:lang w:val="es-ES"/>
        </w:rPr>
        <w:t>cambi</w:t>
      </w:r>
      <w:r w:rsidR="00DE219B" w:rsidRPr="00976844">
        <w:rPr>
          <w:rFonts w:ascii="Times New Roman" w:hAnsi="Times New Roman" w:cs="Times New Roman"/>
          <w:b/>
          <w:lang w:val="es-ES"/>
        </w:rPr>
        <w:t>o económico</w:t>
      </w:r>
      <w:r w:rsidR="00DE219B">
        <w:rPr>
          <w:rFonts w:ascii="Times New Roman" w:hAnsi="Times New Roman" w:cs="Times New Roman"/>
          <w:lang w:val="es-ES"/>
        </w:rPr>
        <w:t xml:space="preserve"> </w:t>
      </w:r>
      <w:r w:rsidR="00DE219B" w:rsidRPr="00976844">
        <w:rPr>
          <w:rFonts w:ascii="Times New Roman" w:hAnsi="Times New Roman" w:cs="Times New Roman"/>
          <w:b/>
          <w:lang w:val="es-ES"/>
        </w:rPr>
        <w:t>de momento</w:t>
      </w:r>
      <w:r w:rsidR="00DE219B">
        <w:rPr>
          <w:rFonts w:ascii="Times New Roman" w:hAnsi="Times New Roman" w:cs="Times New Roman"/>
          <w:lang w:val="es-ES"/>
        </w:rPr>
        <w:t xml:space="preserve"> </w:t>
      </w:r>
      <w:r w:rsidR="00DE219B" w:rsidRPr="00976844">
        <w:rPr>
          <w:rFonts w:ascii="Times New Roman" w:hAnsi="Times New Roman" w:cs="Times New Roman"/>
          <w:b/>
          <w:lang w:val="es-ES"/>
        </w:rPr>
        <w:t>no es rea</w:t>
      </w:r>
      <w:r w:rsidRPr="00976844">
        <w:rPr>
          <w:rFonts w:ascii="Times New Roman" w:hAnsi="Times New Roman" w:cs="Times New Roman"/>
          <w:b/>
          <w:lang w:val="es-ES"/>
        </w:rPr>
        <w:t>l y positivo</w:t>
      </w:r>
      <w:r>
        <w:rPr>
          <w:rFonts w:ascii="Times New Roman" w:hAnsi="Times New Roman" w:cs="Times New Roman"/>
          <w:lang w:val="es-ES"/>
        </w:rPr>
        <w:t>, pues si bien se abre la economía, no se crean condiciones efectivas de</w:t>
      </w:r>
      <w:r w:rsidR="00976844">
        <w:rPr>
          <w:rFonts w:ascii="Times New Roman" w:hAnsi="Times New Roman" w:cs="Times New Roman"/>
          <w:lang w:val="es-ES"/>
        </w:rPr>
        <w:t xml:space="preserve"> mercado. Ejemplos:</w:t>
      </w:r>
    </w:p>
    <w:p w14:paraId="7D7D411D" w14:textId="77777777" w:rsidR="00976844" w:rsidRDefault="00976844" w:rsidP="00976844">
      <w:pPr>
        <w:pStyle w:val="Paragraphedeliste"/>
        <w:numPr>
          <w:ilvl w:val="0"/>
          <w:numId w:val="40"/>
        </w:numPr>
        <w:jc w:val="both"/>
        <w:rPr>
          <w:rFonts w:ascii="Times New Roman" w:hAnsi="Times New Roman" w:cs="Times New Roman"/>
          <w:lang w:val="es-ES"/>
        </w:rPr>
      </w:pPr>
      <w:r>
        <w:rPr>
          <w:rFonts w:ascii="Times New Roman" w:hAnsi="Times New Roman" w:cs="Times New Roman"/>
          <w:lang w:val="es-ES"/>
        </w:rPr>
        <w:t>E</w:t>
      </w:r>
      <w:r w:rsidR="00DE219B">
        <w:rPr>
          <w:rFonts w:ascii="Times New Roman" w:hAnsi="Times New Roman" w:cs="Times New Roman"/>
          <w:lang w:val="es-ES"/>
        </w:rPr>
        <w:t xml:space="preserve">n </w:t>
      </w:r>
      <w:r w:rsidR="00E057A4">
        <w:rPr>
          <w:rFonts w:ascii="Times New Roman" w:hAnsi="Times New Roman" w:cs="Times New Roman"/>
          <w:lang w:val="es-ES"/>
        </w:rPr>
        <w:t>ausencia de un mercado mayorista</w:t>
      </w:r>
      <w:r>
        <w:rPr>
          <w:rFonts w:ascii="Times New Roman" w:hAnsi="Times New Roman" w:cs="Times New Roman"/>
          <w:lang w:val="es-ES"/>
        </w:rPr>
        <w:t xml:space="preserve"> (</w:t>
      </w:r>
      <w:r w:rsidRPr="00976844">
        <w:rPr>
          <w:rFonts w:ascii="Times New Roman" w:hAnsi="Times New Roman" w:cs="Times New Roman"/>
          <w:i/>
          <w:lang w:val="es-ES"/>
        </w:rPr>
        <w:t>de gros</w:t>
      </w:r>
      <w:r>
        <w:rPr>
          <w:rFonts w:ascii="Times New Roman" w:hAnsi="Times New Roman" w:cs="Times New Roman"/>
          <w:lang w:val="es-ES"/>
        </w:rPr>
        <w:t>)</w:t>
      </w:r>
      <w:r w:rsidR="00E057A4">
        <w:rPr>
          <w:rFonts w:ascii="Times New Roman" w:hAnsi="Times New Roman" w:cs="Times New Roman"/>
          <w:lang w:val="es-ES"/>
        </w:rPr>
        <w:t xml:space="preserve"> </w:t>
      </w:r>
      <w:r w:rsidR="00DE219B">
        <w:rPr>
          <w:rFonts w:ascii="Times New Roman" w:hAnsi="Times New Roman" w:cs="Times New Roman"/>
          <w:lang w:val="es-ES"/>
        </w:rPr>
        <w:t>de calidad y estable, los cuentapropistas</w:t>
      </w:r>
      <w:r>
        <w:rPr>
          <w:rFonts w:ascii="Times New Roman" w:hAnsi="Times New Roman" w:cs="Times New Roman"/>
          <w:lang w:val="es-ES"/>
        </w:rPr>
        <w:t xml:space="preserve"> (</w:t>
      </w:r>
      <w:r w:rsidRPr="00976844">
        <w:rPr>
          <w:rFonts w:ascii="Times New Roman" w:hAnsi="Times New Roman" w:cs="Times New Roman"/>
          <w:i/>
          <w:lang w:val="es-ES"/>
        </w:rPr>
        <w:t>travailleurs à leur compte</w:t>
      </w:r>
      <w:r>
        <w:rPr>
          <w:rFonts w:ascii="Times New Roman" w:hAnsi="Times New Roman" w:cs="Times New Roman"/>
          <w:lang w:val="es-ES"/>
        </w:rPr>
        <w:t>)</w:t>
      </w:r>
      <w:r w:rsidR="00DE219B">
        <w:rPr>
          <w:rFonts w:ascii="Times New Roman" w:hAnsi="Times New Roman" w:cs="Times New Roman"/>
          <w:lang w:val="es-ES"/>
        </w:rPr>
        <w:t xml:space="preserve"> se ven obligados a recurrir a la “paquetería” de las “mulas”</w:t>
      </w:r>
      <w:r>
        <w:rPr>
          <w:rFonts w:ascii="Times New Roman" w:hAnsi="Times New Roman" w:cs="Times New Roman"/>
          <w:lang w:val="es-ES"/>
        </w:rPr>
        <w:t xml:space="preserve"> </w:t>
      </w:r>
      <w:r w:rsidRPr="00976844">
        <w:rPr>
          <w:rFonts w:ascii="Times New Roman" w:hAnsi="Times New Roman" w:cs="Times New Roman"/>
          <w:i/>
          <w:lang w:val="es-ES"/>
        </w:rPr>
        <w:t xml:space="preserve">(objets que ceux qui peuvent voyager aux EEUU rapportent dans leur </w:t>
      </w:r>
      <w:r>
        <w:rPr>
          <w:rFonts w:ascii="Times New Roman" w:hAnsi="Times New Roman" w:cs="Times New Roman"/>
          <w:i/>
          <w:lang w:val="es-ES"/>
        </w:rPr>
        <w:t>bagag</w:t>
      </w:r>
      <w:r w:rsidRPr="00976844">
        <w:rPr>
          <w:rFonts w:ascii="Times New Roman" w:hAnsi="Times New Roman" w:cs="Times New Roman"/>
          <w:i/>
          <w:lang w:val="es-ES"/>
        </w:rPr>
        <w:t>e puis écoulent à Cuba)</w:t>
      </w:r>
      <w:r>
        <w:rPr>
          <w:rFonts w:ascii="Times New Roman" w:hAnsi="Times New Roman" w:cs="Times New Roman"/>
          <w:lang w:val="es-ES"/>
        </w:rPr>
        <w:t>.</w:t>
      </w:r>
    </w:p>
    <w:p w14:paraId="653544CC" w14:textId="3AE40855" w:rsidR="00E057A4" w:rsidRDefault="00976844" w:rsidP="00976844">
      <w:pPr>
        <w:pStyle w:val="Paragraphedeliste"/>
        <w:numPr>
          <w:ilvl w:val="0"/>
          <w:numId w:val="40"/>
        </w:numPr>
        <w:jc w:val="both"/>
        <w:rPr>
          <w:rFonts w:ascii="Times New Roman" w:hAnsi="Times New Roman" w:cs="Times New Roman"/>
          <w:lang w:val="es-ES"/>
        </w:rPr>
      </w:pPr>
      <w:r>
        <w:rPr>
          <w:rFonts w:ascii="Times New Roman" w:hAnsi="Times New Roman" w:cs="Times New Roman"/>
          <w:lang w:val="es-ES"/>
        </w:rPr>
        <w:t>El E</w:t>
      </w:r>
      <w:r w:rsidR="00DE219B">
        <w:rPr>
          <w:rFonts w:ascii="Times New Roman" w:hAnsi="Times New Roman" w:cs="Times New Roman"/>
          <w:lang w:val="es-ES"/>
        </w:rPr>
        <w:t>stado sigue control</w:t>
      </w:r>
      <w:r>
        <w:rPr>
          <w:rFonts w:ascii="Times New Roman" w:hAnsi="Times New Roman" w:cs="Times New Roman"/>
          <w:lang w:val="es-ES"/>
        </w:rPr>
        <w:t>ando precios y comercialización;</w:t>
      </w:r>
      <w:r w:rsidR="00DE219B">
        <w:rPr>
          <w:rFonts w:ascii="Times New Roman" w:hAnsi="Times New Roman" w:cs="Times New Roman"/>
          <w:lang w:val="es-ES"/>
        </w:rPr>
        <w:t xml:space="preserve"> supervisa y limita el cuentapropismo</w:t>
      </w:r>
      <w:r>
        <w:rPr>
          <w:rFonts w:ascii="Times New Roman" w:hAnsi="Times New Roman" w:cs="Times New Roman"/>
          <w:lang w:val="es-ES"/>
        </w:rPr>
        <w:t xml:space="preserve">: </w:t>
      </w:r>
      <w:r w:rsidR="00372B0A">
        <w:rPr>
          <w:rFonts w:ascii="Times New Roman" w:hAnsi="Times New Roman" w:cs="Times New Roman"/>
          <w:lang w:val="es-ES"/>
        </w:rPr>
        <w:t>así los médicos y otros profesiones permanecen controladas por el régimen</w:t>
      </w:r>
      <w:r>
        <w:rPr>
          <w:rFonts w:ascii="Times New Roman" w:hAnsi="Times New Roman" w:cs="Times New Roman"/>
          <w:lang w:val="es-ES"/>
        </w:rPr>
        <w:t xml:space="preserve"> etc…</w:t>
      </w:r>
      <w:r w:rsidR="00DE219B">
        <w:rPr>
          <w:rFonts w:ascii="Times New Roman" w:hAnsi="Times New Roman" w:cs="Times New Roman"/>
          <w:lang w:val="es-ES"/>
        </w:rPr>
        <w:t xml:space="preserve">. </w:t>
      </w:r>
    </w:p>
    <w:p w14:paraId="592086E2" w14:textId="77777777" w:rsidR="00976844" w:rsidRDefault="00976844" w:rsidP="00976844">
      <w:pPr>
        <w:pStyle w:val="Paragraphedeliste"/>
        <w:ind w:left="1134"/>
        <w:jc w:val="both"/>
        <w:rPr>
          <w:rFonts w:ascii="Times New Roman" w:hAnsi="Times New Roman" w:cs="Times New Roman"/>
          <w:lang w:val="es-ES"/>
        </w:rPr>
      </w:pPr>
    </w:p>
    <w:p w14:paraId="4EFB724E" w14:textId="0CA6B2F7" w:rsidR="00FC7384" w:rsidRDefault="00FC7384" w:rsidP="00102176">
      <w:pPr>
        <w:pStyle w:val="Paragraphedeliste"/>
        <w:numPr>
          <w:ilvl w:val="0"/>
          <w:numId w:val="38"/>
        </w:numPr>
        <w:ind w:firstLine="414"/>
        <w:jc w:val="both"/>
        <w:rPr>
          <w:rFonts w:ascii="Times New Roman" w:hAnsi="Times New Roman" w:cs="Times New Roman"/>
          <w:lang w:val="es-ES"/>
        </w:rPr>
      </w:pPr>
      <w:r>
        <w:rPr>
          <w:rFonts w:ascii="Times New Roman" w:hAnsi="Times New Roman" w:cs="Times New Roman"/>
          <w:lang w:val="es-ES"/>
        </w:rPr>
        <w:t>Salario medio de un cuba</w:t>
      </w:r>
      <w:r w:rsidR="0059307B">
        <w:rPr>
          <w:rFonts w:ascii="Times New Roman" w:hAnsi="Times New Roman" w:cs="Times New Roman"/>
          <w:lang w:val="es-ES"/>
        </w:rPr>
        <w:t>n</w:t>
      </w:r>
      <w:r w:rsidR="008F7C69">
        <w:rPr>
          <w:rFonts w:ascii="Times New Roman" w:hAnsi="Times New Roman" w:cs="Times New Roman"/>
          <w:lang w:val="es-ES"/>
        </w:rPr>
        <w:t>o= unos 20</w:t>
      </w:r>
      <w:r>
        <w:rPr>
          <w:rFonts w:ascii="Times New Roman" w:hAnsi="Times New Roman" w:cs="Times New Roman"/>
          <w:lang w:val="es-ES"/>
        </w:rPr>
        <w:t xml:space="preserve"> euros. Para muchos, las </w:t>
      </w:r>
      <w:r w:rsidRPr="00976844">
        <w:rPr>
          <w:rFonts w:ascii="Times New Roman" w:hAnsi="Times New Roman" w:cs="Times New Roman"/>
          <w:b/>
          <w:lang w:val="es-ES"/>
        </w:rPr>
        <w:t>nuevas posibilidades de consumo</w:t>
      </w:r>
      <w:r>
        <w:rPr>
          <w:rFonts w:ascii="Times New Roman" w:hAnsi="Times New Roman" w:cs="Times New Roman"/>
          <w:lang w:val="es-ES"/>
        </w:rPr>
        <w:t xml:space="preserve"> que se les ofrecen gracias a la liberalización pol</w:t>
      </w:r>
      <w:r w:rsidR="003B6645">
        <w:rPr>
          <w:rFonts w:ascii="Times New Roman" w:hAnsi="Times New Roman" w:cs="Times New Roman"/>
          <w:lang w:val="es-ES"/>
        </w:rPr>
        <w:t>ítica y el impulso del mercado</w:t>
      </w:r>
      <w:r>
        <w:rPr>
          <w:rFonts w:ascii="Times New Roman" w:hAnsi="Times New Roman" w:cs="Times New Roman"/>
          <w:lang w:val="es-ES"/>
        </w:rPr>
        <w:t xml:space="preserve"> (internet, restaurantes, hoteles, coches,</w:t>
      </w:r>
      <w:r w:rsidR="003B6645">
        <w:rPr>
          <w:rFonts w:ascii="Times New Roman" w:hAnsi="Times New Roman" w:cs="Times New Roman"/>
          <w:lang w:val="es-ES"/>
        </w:rPr>
        <w:t xml:space="preserve"> acceder a obras de arte, ver películas</w:t>
      </w:r>
      <w:r>
        <w:rPr>
          <w:rFonts w:ascii="Times New Roman" w:hAnsi="Times New Roman" w:cs="Times New Roman"/>
          <w:lang w:val="es-ES"/>
        </w:rPr>
        <w:t>…)</w:t>
      </w:r>
      <w:r w:rsidR="003B6645">
        <w:rPr>
          <w:rFonts w:ascii="Times New Roman" w:hAnsi="Times New Roman" w:cs="Times New Roman"/>
          <w:lang w:val="es-ES"/>
        </w:rPr>
        <w:t xml:space="preserve"> </w:t>
      </w:r>
      <w:r w:rsidR="003B6645" w:rsidRPr="00976844">
        <w:rPr>
          <w:rFonts w:ascii="Times New Roman" w:hAnsi="Times New Roman" w:cs="Times New Roman"/>
          <w:b/>
          <w:lang w:val="es-ES"/>
        </w:rPr>
        <w:t>no</w:t>
      </w:r>
      <w:r w:rsidR="003B6645">
        <w:rPr>
          <w:rFonts w:ascii="Times New Roman" w:hAnsi="Times New Roman" w:cs="Times New Roman"/>
          <w:lang w:val="es-ES"/>
        </w:rPr>
        <w:t xml:space="preserve"> son </w:t>
      </w:r>
      <w:r w:rsidR="003B6645" w:rsidRPr="00976844">
        <w:rPr>
          <w:rFonts w:ascii="Times New Roman" w:hAnsi="Times New Roman" w:cs="Times New Roman"/>
          <w:b/>
          <w:lang w:val="es-ES"/>
        </w:rPr>
        <w:t>accesibles</w:t>
      </w:r>
      <w:r w:rsidR="003B6645">
        <w:rPr>
          <w:rFonts w:ascii="Times New Roman" w:hAnsi="Times New Roman" w:cs="Times New Roman"/>
          <w:lang w:val="es-ES"/>
        </w:rPr>
        <w:t xml:space="preserve"> a la mayoría de los cubanos.</w:t>
      </w:r>
    </w:p>
    <w:p w14:paraId="03336140" w14:textId="22E51FCA" w:rsidR="00CE5038" w:rsidRPr="00CE5038" w:rsidRDefault="00CE5038" w:rsidP="00CE5038">
      <w:pPr>
        <w:pStyle w:val="Paragraphedeliste"/>
        <w:ind w:left="709"/>
        <w:jc w:val="both"/>
        <w:rPr>
          <w:rFonts w:ascii="Times New Roman" w:hAnsi="Times New Roman" w:cs="Times New Roman"/>
          <w:lang w:val="es-ES"/>
        </w:rPr>
      </w:pPr>
      <w:r>
        <w:rPr>
          <w:rFonts w:ascii="Times New Roman" w:hAnsi="Times New Roman" w:cs="Times New Roman"/>
          <w:lang w:val="es-ES"/>
        </w:rPr>
        <w:t xml:space="preserve">           </w:t>
      </w:r>
      <w:r w:rsidRPr="00CE5038">
        <w:rPr>
          <w:rFonts w:ascii="Times New Roman" w:hAnsi="Times New Roman" w:cs="Times New Roman"/>
          <w:u w:val="single"/>
          <w:lang w:val="es-ES"/>
        </w:rPr>
        <w:t>Ejemplo</w:t>
      </w:r>
      <w:r>
        <w:rPr>
          <w:rFonts w:ascii="Times New Roman" w:hAnsi="Times New Roman" w:cs="Times New Roman"/>
          <w:u w:val="single"/>
          <w:lang w:val="es-ES"/>
        </w:rPr>
        <w:t>s</w:t>
      </w:r>
      <w:r>
        <w:rPr>
          <w:rFonts w:ascii="Times New Roman" w:hAnsi="Times New Roman" w:cs="Times New Roman"/>
          <w:lang w:val="es-ES"/>
        </w:rPr>
        <w:t>: Solo el 5% de los</w:t>
      </w:r>
      <w:r w:rsidR="008F7C69">
        <w:rPr>
          <w:rFonts w:ascii="Times New Roman" w:hAnsi="Times New Roman" w:cs="Times New Roman"/>
          <w:lang w:val="es-ES"/>
        </w:rPr>
        <w:t xml:space="preserve"> 11 millones de</w:t>
      </w:r>
      <w:r>
        <w:rPr>
          <w:rFonts w:ascii="Times New Roman" w:hAnsi="Times New Roman" w:cs="Times New Roman"/>
          <w:lang w:val="es-ES"/>
        </w:rPr>
        <w:t xml:space="preserve"> cubanos acceden a internet en la actualidad</w:t>
      </w:r>
      <w:r w:rsidR="008F7C69">
        <w:rPr>
          <w:rFonts w:ascii="Times New Roman" w:hAnsi="Times New Roman" w:cs="Times New Roman"/>
          <w:lang w:val="es-ES"/>
        </w:rPr>
        <w:t>, solo existen unos 150 puntos de acceso a internet en la isla con un precio de entre 1,80 y 5 euros por hora</w:t>
      </w:r>
      <w:r>
        <w:rPr>
          <w:rFonts w:ascii="Times New Roman" w:hAnsi="Times New Roman" w:cs="Times New Roman"/>
          <w:lang w:val="es-ES"/>
        </w:rPr>
        <w:t>. Casi n</w:t>
      </w:r>
      <w:r w:rsidRPr="00CE5038">
        <w:rPr>
          <w:rFonts w:ascii="Times New Roman" w:hAnsi="Times New Roman" w:cs="Times New Roman"/>
          <w:lang w:val="es-ES"/>
        </w:rPr>
        <w:t>adie puede acceder a Netflix, gigante americano de series y películas, disponible por 7 euros en Cuba mensual.</w:t>
      </w:r>
    </w:p>
    <w:p w14:paraId="4FE37C6B" w14:textId="77777777" w:rsidR="00976844" w:rsidRDefault="00976844" w:rsidP="00976844">
      <w:pPr>
        <w:pStyle w:val="Paragraphedeliste"/>
        <w:ind w:left="1134"/>
        <w:jc w:val="both"/>
        <w:rPr>
          <w:rFonts w:ascii="Times New Roman" w:hAnsi="Times New Roman" w:cs="Times New Roman"/>
          <w:lang w:val="es-ES"/>
        </w:rPr>
      </w:pPr>
    </w:p>
    <w:p w14:paraId="6528F96C" w14:textId="77777777" w:rsidR="00976844" w:rsidRDefault="003B6645" w:rsidP="00102176">
      <w:pPr>
        <w:pStyle w:val="Paragraphedeliste"/>
        <w:numPr>
          <w:ilvl w:val="0"/>
          <w:numId w:val="38"/>
        </w:numPr>
        <w:ind w:firstLine="414"/>
        <w:jc w:val="both"/>
        <w:rPr>
          <w:rFonts w:ascii="Times New Roman" w:hAnsi="Times New Roman" w:cs="Times New Roman"/>
          <w:lang w:val="es-ES"/>
        </w:rPr>
      </w:pPr>
      <w:r w:rsidRPr="00976844">
        <w:rPr>
          <w:rFonts w:ascii="Times New Roman" w:hAnsi="Times New Roman" w:cs="Times New Roman"/>
          <w:lang w:val="es-ES"/>
        </w:rPr>
        <w:t>El impulso del mer</w:t>
      </w:r>
      <w:r w:rsidR="0059307B" w:rsidRPr="00976844">
        <w:rPr>
          <w:rFonts w:ascii="Times New Roman" w:hAnsi="Times New Roman" w:cs="Times New Roman"/>
          <w:lang w:val="es-ES"/>
        </w:rPr>
        <w:t>cado acrecienta las</w:t>
      </w:r>
      <w:r w:rsidR="0059307B" w:rsidRPr="00976844">
        <w:rPr>
          <w:rFonts w:ascii="Times New Roman" w:hAnsi="Times New Roman" w:cs="Times New Roman"/>
          <w:b/>
          <w:lang w:val="es-ES"/>
        </w:rPr>
        <w:t xml:space="preserve"> desigualdades </w:t>
      </w:r>
      <w:r w:rsidR="0059307B" w:rsidRPr="00976844">
        <w:rPr>
          <w:rFonts w:ascii="Times New Roman" w:hAnsi="Times New Roman" w:cs="Times New Roman"/>
          <w:lang w:val="es-ES"/>
        </w:rPr>
        <w:t>ya existentes</w:t>
      </w:r>
      <w:r w:rsidR="0059307B">
        <w:rPr>
          <w:rFonts w:ascii="Times New Roman" w:hAnsi="Times New Roman" w:cs="Times New Roman"/>
          <w:lang w:val="es-ES"/>
        </w:rPr>
        <w:t>.</w:t>
      </w:r>
      <w:r>
        <w:rPr>
          <w:rFonts w:ascii="Times New Roman" w:hAnsi="Times New Roman" w:cs="Times New Roman"/>
          <w:lang w:val="es-ES"/>
        </w:rPr>
        <w:t xml:space="preserve"> </w:t>
      </w:r>
    </w:p>
    <w:p w14:paraId="3DBBFA31" w14:textId="19F40433" w:rsidR="00976844" w:rsidRDefault="00976844" w:rsidP="00976844">
      <w:pPr>
        <w:pStyle w:val="Paragraphedeliste"/>
        <w:numPr>
          <w:ilvl w:val="0"/>
          <w:numId w:val="41"/>
        </w:numPr>
        <w:ind w:left="1843" w:hanging="283"/>
        <w:jc w:val="both"/>
        <w:rPr>
          <w:rFonts w:ascii="Times New Roman" w:hAnsi="Times New Roman" w:cs="Times New Roman"/>
          <w:lang w:val="es-ES"/>
        </w:rPr>
      </w:pPr>
      <w:r>
        <w:rPr>
          <w:rFonts w:ascii="Times New Roman" w:hAnsi="Times New Roman" w:cs="Times New Roman"/>
          <w:lang w:val="es-ES"/>
        </w:rPr>
        <w:t xml:space="preserve">El </w:t>
      </w:r>
      <w:r w:rsidRPr="00EC1A66">
        <w:rPr>
          <w:rFonts w:ascii="Times New Roman" w:hAnsi="Times New Roman" w:cs="Times New Roman"/>
          <w:b/>
          <w:lang w:val="es-ES"/>
        </w:rPr>
        <w:t>sistema de doble moneda</w:t>
      </w:r>
      <w:r>
        <w:rPr>
          <w:rFonts w:ascii="Times New Roman" w:hAnsi="Times New Roman" w:cs="Times New Roman"/>
          <w:lang w:val="es-ES"/>
        </w:rPr>
        <w:t xml:space="preserve"> implementado desde el período especial todavía sigue vigente (se prevé que desaparezca una moneda, pero es una reforma complicada). Crea una </w:t>
      </w:r>
      <w:r w:rsidRPr="00EC1A66">
        <w:rPr>
          <w:rFonts w:ascii="Times New Roman" w:hAnsi="Times New Roman" w:cs="Times New Roman"/>
          <w:b/>
          <w:lang w:val="es-ES"/>
        </w:rPr>
        <w:t>brecha</w:t>
      </w:r>
      <w:r>
        <w:rPr>
          <w:rFonts w:ascii="Times New Roman" w:hAnsi="Times New Roman" w:cs="Times New Roman"/>
          <w:lang w:val="es-ES"/>
        </w:rPr>
        <w:t xml:space="preserve"> entre los que consiguen obtener CUC (pesos convertibles, paridad con el dólar; moneda que sirve </w:t>
      </w:r>
      <w:r w:rsidR="00EC1A66">
        <w:rPr>
          <w:rFonts w:ascii="Times New Roman" w:hAnsi="Times New Roman" w:cs="Times New Roman"/>
          <w:lang w:val="es-ES"/>
        </w:rPr>
        <w:t>para comprarse cualquier comodidad: lejía, pescado, camisetas etc…) y los que sólo cobran (</w:t>
      </w:r>
      <w:r w:rsidR="00EC1A66" w:rsidRPr="00EC1A66">
        <w:rPr>
          <w:rFonts w:ascii="Times New Roman" w:hAnsi="Times New Roman" w:cs="Times New Roman"/>
          <w:i/>
          <w:lang w:val="es-ES"/>
        </w:rPr>
        <w:t>sont payés</w:t>
      </w:r>
      <w:r w:rsidR="00EC1A66">
        <w:rPr>
          <w:rFonts w:ascii="Times New Roman" w:hAnsi="Times New Roman" w:cs="Times New Roman"/>
          <w:lang w:val="es-ES"/>
        </w:rPr>
        <w:t xml:space="preserve">) en pesos cubanos. </w:t>
      </w:r>
    </w:p>
    <w:p w14:paraId="6BFF20A6" w14:textId="77777777" w:rsidR="00976844" w:rsidRDefault="003B6645" w:rsidP="00976844">
      <w:pPr>
        <w:pStyle w:val="Paragraphedeliste"/>
        <w:numPr>
          <w:ilvl w:val="0"/>
          <w:numId w:val="41"/>
        </w:numPr>
        <w:ind w:left="1843" w:hanging="283"/>
        <w:jc w:val="both"/>
        <w:rPr>
          <w:rFonts w:ascii="Times New Roman" w:hAnsi="Times New Roman" w:cs="Times New Roman"/>
          <w:lang w:val="es-ES"/>
        </w:rPr>
      </w:pPr>
      <w:r w:rsidRPr="00976844">
        <w:rPr>
          <w:rFonts w:ascii="Times New Roman" w:hAnsi="Times New Roman" w:cs="Times New Roman"/>
          <w:lang w:val="es-ES"/>
        </w:rPr>
        <w:t xml:space="preserve">Los que consiguen montar comercios gracias a las </w:t>
      </w:r>
      <w:r w:rsidRPr="00EC1A66">
        <w:rPr>
          <w:rFonts w:ascii="Times New Roman" w:hAnsi="Times New Roman" w:cs="Times New Roman"/>
          <w:b/>
          <w:lang w:val="es-ES"/>
        </w:rPr>
        <w:t>divisas</w:t>
      </w:r>
      <w:r w:rsidRPr="00976844">
        <w:rPr>
          <w:rFonts w:ascii="Times New Roman" w:hAnsi="Times New Roman" w:cs="Times New Roman"/>
          <w:lang w:val="es-ES"/>
        </w:rPr>
        <w:t xml:space="preserve"> recibidas de familiares instalados en el extranjero llegan a </w:t>
      </w:r>
      <w:r w:rsidRPr="00EC1A66">
        <w:rPr>
          <w:rFonts w:ascii="Times New Roman" w:hAnsi="Times New Roman" w:cs="Times New Roman"/>
          <w:b/>
          <w:lang w:val="es-ES"/>
        </w:rPr>
        <w:t>enriquecerse</w:t>
      </w:r>
      <w:r w:rsidRPr="00976844">
        <w:rPr>
          <w:rFonts w:ascii="Times New Roman" w:hAnsi="Times New Roman" w:cs="Times New Roman"/>
          <w:lang w:val="es-ES"/>
        </w:rPr>
        <w:t>,</w:t>
      </w:r>
      <w:r w:rsidR="0059307B" w:rsidRPr="00976844">
        <w:rPr>
          <w:rFonts w:ascii="Times New Roman" w:hAnsi="Times New Roman" w:cs="Times New Roman"/>
          <w:lang w:val="es-ES"/>
        </w:rPr>
        <w:t xml:space="preserve"> su éxito se refleja en sus casas que consiguen rehabilitar</w:t>
      </w:r>
      <w:r w:rsidR="00976844">
        <w:rPr>
          <w:rFonts w:ascii="Times New Roman" w:hAnsi="Times New Roman" w:cs="Times New Roman"/>
          <w:lang w:val="es-ES"/>
        </w:rPr>
        <w:t>, pintar</w:t>
      </w:r>
      <w:r w:rsidR="0059307B" w:rsidRPr="00976844">
        <w:rPr>
          <w:rFonts w:ascii="Times New Roman" w:hAnsi="Times New Roman" w:cs="Times New Roman"/>
          <w:lang w:val="es-ES"/>
        </w:rPr>
        <w:t xml:space="preserve"> etc… </w:t>
      </w:r>
    </w:p>
    <w:p w14:paraId="2D27C952" w14:textId="77777777" w:rsidR="00976844" w:rsidRDefault="0059307B" w:rsidP="00976844">
      <w:pPr>
        <w:pStyle w:val="Paragraphedeliste"/>
        <w:numPr>
          <w:ilvl w:val="0"/>
          <w:numId w:val="41"/>
        </w:numPr>
        <w:ind w:left="1843" w:hanging="283"/>
        <w:jc w:val="both"/>
        <w:rPr>
          <w:rFonts w:ascii="Times New Roman" w:hAnsi="Times New Roman" w:cs="Times New Roman"/>
          <w:lang w:val="es-ES"/>
        </w:rPr>
      </w:pPr>
      <w:r w:rsidRPr="00976844">
        <w:rPr>
          <w:rFonts w:ascii="Times New Roman" w:hAnsi="Times New Roman" w:cs="Times New Roman"/>
          <w:lang w:val="es-ES"/>
        </w:rPr>
        <w:t xml:space="preserve">PERO LA </w:t>
      </w:r>
      <w:r w:rsidRPr="00EC1A66">
        <w:rPr>
          <w:rFonts w:ascii="Times New Roman" w:hAnsi="Times New Roman" w:cs="Times New Roman"/>
          <w:b/>
          <w:lang w:val="es-ES"/>
        </w:rPr>
        <w:t>MAYORÍA SUBSISTE</w:t>
      </w:r>
      <w:r w:rsidR="00976844">
        <w:rPr>
          <w:rFonts w:ascii="Times New Roman" w:hAnsi="Times New Roman" w:cs="Times New Roman"/>
          <w:lang w:val="es-ES"/>
        </w:rPr>
        <w:t>.</w:t>
      </w:r>
    </w:p>
    <w:p w14:paraId="68474813" w14:textId="77777777" w:rsidR="00EC1A66" w:rsidRDefault="00976844" w:rsidP="00976844">
      <w:pPr>
        <w:pStyle w:val="Paragraphedeliste"/>
        <w:numPr>
          <w:ilvl w:val="0"/>
          <w:numId w:val="23"/>
        </w:numPr>
        <w:ind w:firstLine="1265"/>
        <w:jc w:val="both"/>
        <w:rPr>
          <w:rFonts w:ascii="Times New Roman" w:hAnsi="Times New Roman" w:cs="Times New Roman"/>
          <w:lang w:val="es-ES"/>
        </w:rPr>
      </w:pPr>
      <w:r>
        <w:rPr>
          <w:rFonts w:ascii="Times New Roman" w:hAnsi="Times New Roman" w:cs="Times New Roman"/>
          <w:lang w:val="es-ES"/>
        </w:rPr>
        <w:t>buscan</w:t>
      </w:r>
      <w:r w:rsidR="003B6645" w:rsidRPr="00976844">
        <w:rPr>
          <w:rFonts w:ascii="Times New Roman" w:hAnsi="Times New Roman" w:cs="Times New Roman"/>
          <w:lang w:val="es-ES"/>
        </w:rPr>
        <w:t xml:space="preserve"> </w:t>
      </w:r>
      <w:r w:rsidR="003B6645" w:rsidRPr="00EC1A66">
        <w:rPr>
          <w:rFonts w:ascii="Times New Roman" w:hAnsi="Times New Roman" w:cs="Times New Roman"/>
          <w:b/>
          <w:lang w:val="es-ES"/>
        </w:rPr>
        <w:t>alternativas</w:t>
      </w:r>
      <w:r w:rsidR="003B6645" w:rsidRPr="00976844">
        <w:rPr>
          <w:rFonts w:ascii="Times New Roman" w:hAnsi="Times New Roman" w:cs="Times New Roman"/>
          <w:lang w:val="es-ES"/>
        </w:rPr>
        <w:t xml:space="preserve"> para obtener pesos convertibles</w:t>
      </w:r>
      <w:r>
        <w:rPr>
          <w:rFonts w:ascii="Times New Roman" w:hAnsi="Times New Roman" w:cs="Times New Roman"/>
          <w:lang w:val="es-ES"/>
        </w:rPr>
        <w:t xml:space="preserve"> (CUC)</w:t>
      </w:r>
      <w:r w:rsidR="00EC1A66">
        <w:rPr>
          <w:rFonts w:ascii="Times New Roman" w:hAnsi="Times New Roman" w:cs="Times New Roman"/>
          <w:lang w:val="es-ES"/>
        </w:rPr>
        <w:t xml:space="preserve">, </w:t>
      </w:r>
      <w:r w:rsidR="0059307B" w:rsidRPr="00976844">
        <w:rPr>
          <w:rFonts w:ascii="Times New Roman" w:hAnsi="Times New Roman" w:cs="Times New Roman"/>
          <w:lang w:val="es-ES"/>
        </w:rPr>
        <w:t>completando el sueldo con un trabajo en el secto</w:t>
      </w:r>
      <w:r w:rsidR="00EC1A66">
        <w:rPr>
          <w:rFonts w:ascii="Times New Roman" w:hAnsi="Times New Roman" w:cs="Times New Roman"/>
          <w:lang w:val="es-ES"/>
        </w:rPr>
        <w:t>r turístico etc…</w:t>
      </w:r>
    </w:p>
    <w:p w14:paraId="36A742B9" w14:textId="0060987C" w:rsidR="00EC1A66" w:rsidRDefault="00EC1A66" w:rsidP="00976844">
      <w:pPr>
        <w:pStyle w:val="Paragraphedeliste"/>
        <w:numPr>
          <w:ilvl w:val="0"/>
          <w:numId w:val="23"/>
        </w:numPr>
        <w:ind w:firstLine="1265"/>
        <w:jc w:val="both"/>
        <w:rPr>
          <w:rFonts w:ascii="Times New Roman" w:hAnsi="Times New Roman" w:cs="Times New Roman"/>
          <w:lang w:val="es-ES"/>
        </w:rPr>
      </w:pPr>
      <w:r>
        <w:rPr>
          <w:rFonts w:ascii="Times New Roman" w:hAnsi="Times New Roman" w:cs="Times New Roman"/>
          <w:lang w:val="es-ES"/>
        </w:rPr>
        <w:t xml:space="preserve">recurren a un amplio </w:t>
      </w:r>
      <w:r w:rsidRPr="00EC1A66">
        <w:rPr>
          <w:rFonts w:ascii="Times New Roman" w:hAnsi="Times New Roman" w:cs="Times New Roman"/>
          <w:b/>
          <w:lang w:val="es-ES"/>
        </w:rPr>
        <w:t>mercado negro</w:t>
      </w:r>
      <w:r>
        <w:rPr>
          <w:rFonts w:ascii="Times New Roman" w:hAnsi="Times New Roman" w:cs="Times New Roman"/>
          <w:lang w:val="es-ES"/>
        </w:rPr>
        <w:t xml:space="preserve"> alimentado por </w:t>
      </w:r>
      <w:r w:rsidR="003B6645" w:rsidRPr="00976844">
        <w:rPr>
          <w:rFonts w:ascii="Times New Roman" w:hAnsi="Times New Roman" w:cs="Times New Roman"/>
          <w:lang w:val="es-ES"/>
        </w:rPr>
        <w:t>productos robados en</w:t>
      </w:r>
      <w:r>
        <w:rPr>
          <w:rFonts w:ascii="Times New Roman" w:hAnsi="Times New Roman" w:cs="Times New Roman"/>
          <w:lang w:val="es-ES"/>
        </w:rPr>
        <w:t xml:space="preserve"> tiendas de Estado y vendidos </w:t>
      </w:r>
      <w:r w:rsidR="0059307B" w:rsidRPr="00976844">
        <w:rPr>
          <w:rFonts w:ascii="Times New Roman" w:hAnsi="Times New Roman" w:cs="Times New Roman"/>
          <w:lang w:val="es-ES"/>
        </w:rPr>
        <w:t xml:space="preserve">o </w:t>
      </w:r>
      <w:r>
        <w:rPr>
          <w:rFonts w:ascii="Times New Roman" w:hAnsi="Times New Roman" w:cs="Times New Roman"/>
          <w:lang w:val="es-ES"/>
        </w:rPr>
        <w:t xml:space="preserve">traídos desde los EEUU (el </w:t>
      </w:r>
      <w:r w:rsidR="0059307B" w:rsidRPr="00976844">
        <w:rPr>
          <w:rFonts w:ascii="Times New Roman" w:hAnsi="Times New Roman" w:cs="Times New Roman"/>
          <w:lang w:val="es-ES"/>
        </w:rPr>
        <w:t xml:space="preserve">comercio </w:t>
      </w:r>
      <w:r>
        <w:rPr>
          <w:rFonts w:ascii="Times New Roman" w:hAnsi="Times New Roman" w:cs="Times New Roman"/>
          <w:lang w:val="es-ES"/>
        </w:rPr>
        <w:t xml:space="preserve">de estos artículos traídos por “mulas” desde los EEUU </w:t>
      </w:r>
      <w:r w:rsidR="0059307B" w:rsidRPr="00976844">
        <w:rPr>
          <w:rFonts w:ascii="Times New Roman" w:hAnsi="Times New Roman" w:cs="Times New Roman"/>
          <w:lang w:val="es-ES"/>
        </w:rPr>
        <w:t>se dispara</w:t>
      </w:r>
      <w:r>
        <w:rPr>
          <w:rFonts w:ascii="Times New Roman" w:hAnsi="Times New Roman" w:cs="Times New Roman"/>
          <w:lang w:val="es-ES"/>
        </w:rPr>
        <w:t xml:space="preserve"> –</w:t>
      </w:r>
      <w:r w:rsidRPr="00EC1A66">
        <w:rPr>
          <w:rFonts w:ascii="Times New Roman" w:hAnsi="Times New Roman" w:cs="Times New Roman"/>
          <w:i/>
          <w:lang w:val="es-ES"/>
        </w:rPr>
        <w:t>explose</w:t>
      </w:r>
      <w:r>
        <w:rPr>
          <w:rFonts w:ascii="Times New Roman" w:hAnsi="Times New Roman" w:cs="Times New Roman"/>
          <w:lang w:val="es-ES"/>
        </w:rPr>
        <w:t>-</w:t>
      </w:r>
      <w:r w:rsidR="0059307B" w:rsidRPr="00976844">
        <w:rPr>
          <w:rFonts w:ascii="Times New Roman" w:hAnsi="Times New Roman" w:cs="Times New Roman"/>
          <w:lang w:val="es-ES"/>
        </w:rPr>
        <w:t xml:space="preserve"> desde la flexibilización </w:t>
      </w:r>
      <w:r>
        <w:rPr>
          <w:rFonts w:ascii="Times New Roman" w:hAnsi="Times New Roman" w:cs="Times New Roman"/>
          <w:lang w:val="es-ES"/>
        </w:rPr>
        <w:t>de los viajes de cubanos a EEUU).</w:t>
      </w:r>
    </w:p>
    <w:p w14:paraId="3AA07AFA" w14:textId="1D990ED7" w:rsidR="008D56D7" w:rsidRPr="00976844" w:rsidRDefault="00EC1A66" w:rsidP="00976844">
      <w:pPr>
        <w:pStyle w:val="Paragraphedeliste"/>
        <w:numPr>
          <w:ilvl w:val="0"/>
          <w:numId w:val="23"/>
        </w:numPr>
        <w:ind w:firstLine="1265"/>
        <w:jc w:val="both"/>
        <w:rPr>
          <w:rFonts w:ascii="Times New Roman" w:hAnsi="Times New Roman" w:cs="Times New Roman"/>
          <w:lang w:val="es-ES"/>
        </w:rPr>
      </w:pPr>
      <w:r>
        <w:rPr>
          <w:rFonts w:ascii="Times New Roman" w:hAnsi="Times New Roman" w:cs="Times New Roman"/>
          <w:lang w:val="es-ES"/>
        </w:rPr>
        <w:t>cuentan</w:t>
      </w:r>
      <w:r w:rsidR="0059307B" w:rsidRPr="00976844">
        <w:rPr>
          <w:rFonts w:ascii="Times New Roman" w:hAnsi="Times New Roman" w:cs="Times New Roman"/>
          <w:lang w:val="es-ES"/>
        </w:rPr>
        <w:t xml:space="preserve"> con las </w:t>
      </w:r>
      <w:r w:rsidR="0059307B" w:rsidRPr="00EC1A66">
        <w:rPr>
          <w:rFonts w:ascii="Times New Roman" w:hAnsi="Times New Roman" w:cs="Times New Roman"/>
          <w:b/>
          <w:lang w:val="es-ES"/>
        </w:rPr>
        <w:t>remesas</w:t>
      </w:r>
      <w:r w:rsidR="0059307B" w:rsidRPr="00976844">
        <w:rPr>
          <w:rFonts w:ascii="Times New Roman" w:hAnsi="Times New Roman" w:cs="Times New Roman"/>
          <w:lang w:val="es-ES"/>
        </w:rPr>
        <w:t xml:space="preserve"> </w:t>
      </w:r>
      <w:r w:rsidRPr="00EC1A66">
        <w:rPr>
          <w:rFonts w:ascii="Times New Roman" w:hAnsi="Times New Roman" w:cs="Times New Roman"/>
          <w:i/>
          <w:lang w:val="es-ES"/>
        </w:rPr>
        <w:t>(transferts d’argent)</w:t>
      </w:r>
      <w:r>
        <w:rPr>
          <w:rFonts w:ascii="Times New Roman" w:hAnsi="Times New Roman" w:cs="Times New Roman"/>
          <w:lang w:val="es-ES"/>
        </w:rPr>
        <w:t xml:space="preserve"> </w:t>
      </w:r>
      <w:r w:rsidR="0059307B" w:rsidRPr="00976844">
        <w:rPr>
          <w:rFonts w:ascii="Times New Roman" w:hAnsi="Times New Roman" w:cs="Times New Roman"/>
          <w:lang w:val="es-ES"/>
        </w:rPr>
        <w:t>de los familiares etc…</w:t>
      </w:r>
    </w:p>
    <w:p w14:paraId="04FFB95A" w14:textId="77777777" w:rsidR="005C2BAD" w:rsidRDefault="005C2BAD" w:rsidP="005C2BAD">
      <w:pPr>
        <w:pStyle w:val="Paragraphedeliste"/>
        <w:ind w:left="2138"/>
        <w:jc w:val="both"/>
        <w:rPr>
          <w:rFonts w:ascii="Times New Roman" w:hAnsi="Times New Roman" w:cs="Times New Roman"/>
          <w:b/>
          <w:sz w:val="28"/>
          <w:szCs w:val="28"/>
          <w:u w:val="single"/>
          <w:lang w:val="es-ES"/>
        </w:rPr>
      </w:pPr>
    </w:p>
    <w:p w14:paraId="6BD958E0" w14:textId="77777777" w:rsidR="00102176" w:rsidRDefault="00102176" w:rsidP="00EC1A66">
      <w:pPr>
        <w:jc w:val="both"/>
        <w:rPr>
          <w:rFonts w:ascii="Times New Roman" w:hAnsi="Times New Roman" w:cs="Times New Roman"/>
          <w:b/>
          <w:sz w:val="28"/>
          <w:szCs w:val="28"/>
          <w:u w:val="single"/>
          <w:lang w:val="es-ES"/>
        </w:rPr>
      </w:pPr>
    </w:p>
    <w:p w14:paraId="518E19EB" w14:textId="77777777" w:rsidR="00EC1A66" w:rsidRPr="00EC1A66" w:rsidRDefault="00EC1A66" w:rsidP="00EC1A66">
      <w:pPr>
        <w:jc w:val="both"/>
        <w:rPr>
          <w:rFonts w:ascii="Times New Roman" w:hAnsi="Times New Roman" w:cs="Times New Roman"/>
          <w:b/>
          <w:sz w:val="28"/>
          <w:szCs w:val="28"/>
          <w:u w:val="single"/>
          <w:lang w:val="es-ES"/>
        </w:rPr>
      </w:pPr>
    </w:p>
    <w:p w14:paraId="2EEFD317" w14:textId="4F3AC51D" w:rsidR="0036271F" w:rsidRPr="00102176" w:rsidRDefault="009708A9" w:rsidP="0036271F">
      <w:pPr>
        <w:pStyle w:val="Paragraphedeliste"/>
        <w:numPr>
          <w:ilvl w:val="0"/>
          <w:numId w:val="35"/>
        </w:numPr>
        <w:jc w:val="both"/>
        <w:rPr>
          <w:rFonts w:ascii="Times New Roman" w:hAnsi="Times New Roman" w:cs="Times New Roman"/>
          <w:b/>
          <w:color w:val="3D6DF0"/>
          <w:sz w:val="28"/>
          <w:szCs w:val="28"/>
          <w:u w:val="single"/>
          <w:lang w:val="es-ES"/>
        </w:rPr>
      </w:pPr>
      <w:r w:rsidRPr="00102176">
        <w:rPr>
          <w:rFonts w:ascii="Times New Roman" w:hAnsi="Times New Roman" w:cs="Times New Roman"/>
          <w:b/>
          <w:color w:val="3D6DF0"/>
          <w:sz w:val="28"/>
          <w:szCs w:val="28"/>
          <w:u w:val="single"/>
          <w:lang w:val="es-ES"/>
        </w:rPr>
        <w:t>Inmobilismo</w:t>
      </w:r>
      <w:r w:rsidR="00BD1F1B" w:rsidRPr="00102176">
        <w:rPr>
          <w:rFonts w:ascii="Times New Roman" w:hAnsi="Times New Roman" w:cs="Times New Roman"/>
          <w:b/>
          <w:color w:val="3D6DF0"/>
          <w:sz w:val="28"/>
          <w:szCs w:val="28"/>
          <w:u w:val="single"/>
          <w:lang w:val="es-ES"/>
        </w:rPr>
        <w:t xml:space="preserve"> político</w:t>
      </w:r>
      <w:r w:rsidR="00EE2D1F" w:rsidRPr="00102176">
        <w:rPr>
          <w:rFonts w:ascii="Times New Roman" w:hAnsi="Times New Roman" w:cs="Times New Roman"/>
          <w:b/>
          <w:color w:val="3D6DF0"/>
          <w:sz w:val="28"/>
          <w:szCs w:val="28"/>
          <w:u w:val="single"/>
          <w:lang w:val="es-ES"/>
        </w:rPr>
        <w:t xml:space="preserve"> e i</w:t>
      </w:r>
      <w:r w:rsidRPr="00102176">
        <w:rPr>
          <w:rFonts w:ascii="Times New Roman" w:hAnsi="Times New Roman" w:cs="Times New Roman"/>
          <w:b/>
          <w:color w:val="3D6DF0"/>
          <w:sz w:val="28"/>
          <w:szCs w:val="28"/>
          <w:u w:val="single"/>
          <w:lang w:val="es-ES"/>
        </w:rPr>
        <w:t>deológico.</w:t>
      </w:r>
    </w:p>
    <w:p w14:paraId="6E09EAEF" w14:textId="77777777" w:rsidR="00102176" w:rsidRDefault="00102176" w:rsidP="00102176">
      <w:pPr>
        <w:pStyle w:val="Paragraphedeliste"/>
        <w:ind w:left="2138"/>
        <w:jc w:val="both"/>
        <w:rPr>
          <w:rFonts w:ascii="Times New Roman" w:hAnsi="Times New Roman" w:cs="Times New Roman"/>
          <w:b/>
          <w:sz w:val="28"/>
          <w:szCs w:val="28"/>
          <w:u w:val="single"/>
          <w:lang w:val="es-ES"/>
        </w:rPr>
      </w:pPr>
    </w:p>
    <w:p w14:paraId="0A57D1C6" w14:textId="77777777" w:rsidR="00670535" w:rsidRPr="001179E5" w:rsidRDefault="00670535" w:rsidP="00102176">
      <w:pPr>
        <w:pStyle w:val="Paragraphedeliste"/>
        <w:ind w:left="2138"/>
        <w:jc w:val="both"/>
        <w:rPr>
          <w:rFonts w:ascii="Times New Roman" w:hAnsi="Times New Roman" w:cs="Times New Roman"/>
          <w:b/>
          <w:sz w:val="28"/>
          <w:szCs w:val="28"/>
          <w:u w:val="single"/>
          <w:lang w:val="es-ES"/>
        </w:rPr>
      </w:pPr>
    </w:p>
    <w:p w14:paraId="5725DC0B" w14:textId="435B04BA" w:rsidR="0036271F" w:rsidRDefault="0036271F" w:rsidP="0036271F">
      <w:pPr>
        <w:pStyle w:val="Paragraphedeliste"/>
        <w:numPr>
          <w:ilvl w:val="0"/>
          <w:numId w:val="36"/>
        </w:numPr>
        <w:jc w:val="both"/>
        <w:rPr>
          <w:rFonts w:ascii="Times New Roman" w:hAnsi="Times New Roman" w:cs="Times New Roman"/>
          <w:lang w:val="es-ES"/>
        </w:rPr>
      </w:pPr>
      <w:r w:rsidRPr="0036271F">
        <w:rPr>
          <w:rFonts w:ascii="Times New Roman" w:hAnsi="Times New Roman" w:cs="Times New Roman"/>
          <w:lang w:val="es-ES"/>
        </w:rPr>
        <w:t xml:space="preserve">Todavía </w:t>
      </w:r>
      <w:r w:rsidRPr="00EC1A66">
        <w:rPr>
          <w:rFonts w:ascii="Times New Roman" w:hAnsi="Times New Roman" w:cs="Times New Roman"/>
          <w:b/>
          <w:lang w:val="es-ES"/>
        </w:rPr>
        <w:t>ningún cambio del sistema electoral</w:t>
      </w:r>
      <w:r w:rsidR="00EC1A66">
        <w:rPr>
          <w:rFonts w:ascii="Times New Roman" w:hAnsi="Times New Roman" w:cs="Times New Roman"/>
          <w:lang w:val="es-ES"/>
        </w:rPr>
        <w:t xml:space="preserve">, </w:t>
      </w:r>
      <w:r w:rsidR="00EC1A66" w:rsidRPr="00EC1A66">
        <w:rPr>
          <w:rFonts w:ascii="Times New Roman" w:hAnsi="Times New Roman" w:cs="Times New Roman"/>
          <w:b/>
          <w:lang w:val="es-ES"/>
        </w:rPr>
        <w:t>ninguna</w:t>
      </w:r>
      <w:r w:rsidRPr="00EC1A66">
        <w:rPr>
          <w:rFonts w:ascii="Times New Roman" w:hAnsi="Times New Roman" w:cs="Times New Roman"/>
          <w:b/>
          <w:lang w:val="es-ES"/>
        </w:rPr>
        <w:t xml:space="preserve"> participación de otros partidos</w:t>
      </w:r>
      <w:r w:rsidRPr="0036271F">
        <w:rPr>
          <w:rFonts w:ascii="Times New Roman" w:hAnsi="Times New Roman" w:cs="Times New Roman"/>
          <w:lang w:val="es-ES"/>
        </w:rPr>
        <w:t>,… Hasta ahora, no existe hoja de ruta clara para una transición política exitosa</w:t>
      </w:r>
      <w:r>
        <w:rPr>
          <w:rFonts w:ascii="Times New Roman" w:hAnsi="Times New Roman" w:cs="Times New Roman"/>
          <w:lang w:val="es-ES"/>
        </w:rPr>
        <w:t>.</w:t>
      </w:r>
    </w:p>
    <w:p w14:paraId="15D1344E" w14:textId="77777777" w:rsidR="00EC1A66" w:rsidRDefault="00EC1A66" w:rsidP="00EC1A66">
      <w:pPr>
        <w:pStyle w:val="Paragraphedeliste"/>
        <w:jc w:val="both"/>
        <w:rPr>
          <w:rFonts w:ascii="Times New Roman" w:hAnsi="Times New Roman" w:cs="Times New Roman"/>
          <w:lang w:val="es-ES"/>
        </w:rPr>
      </w:pPr>
    </w:p>
    <w:p w14:paraId="280199C4" w14:textId="77777777" w:rsidR="00670535" w:rsidRDefault="00670535" w:rsidP="00670535">
      <w:pPr>
        <w:pStyle w:val="Paragraphedeliste"/>
        <w:numPr>
          <w:ilvl w:val="0"/>
          <w:numId w:val="36"/>
        </w:numPr>
        <w:jc w:val="both"/>
        <w:rPr>
          <w:rFonts w:ascii="Times New Roman" w:hAnsi="Times New Roman" w:cs="Times New Roman"/>
          <w:lang w:val="es-ES"/>
        </w:rPr>
      </w:pPr>
      <w:r>
        <w:rPr>
          <w:rFonts w:ascii="Times New Roman" w:hAnsi="Times New Roman" w:cs="Times New Roman"/>
          <w:lang w:val="es-ES"/>
        </w:rPr>
        <w:t xml:space="preserve">La liberalización económica se justifica oficialmente desde el gobierno como reformas para hacer </w:t>
      </w:r>
      <w:r w:rsidRPr="00670535">
        <w:rPr>
          <w:rFonts w:ascii="Times New Roman" w:hAnsi="Times New Roman" w:cs="Times New Roman"/>
          <w:b/>
          <w:lang w:val="es-ES"/>
        </w:rPr>
        <w:t>perdurar el modelo socialista</w:t>
      </w:r>
      <w:r>
        <w:rPr>
          <w:rFonts w:ascii="Times New Roman" w:hAnsi="Times New Roman" w:cs="Times New Roman"/>
          <w:lang w:val="es-ES"/>
        </w:rPr>
        <w:t>: el d</w:t>
      </w:r>
      <w:r w:rsidRPr="00BE5629">
        <w:rPr>
          <w:rFonts w:ascii="Times New Roman" w:hAnsi="Times New Roman" w:cs="Times New Roman"/>
          <w:lang w:val="es-ES"/>
        </w:rPr>
        <w:t xml:space="preserve">iscurso </w:t>
      </w:r>
      <w:r w:rsidRPr="00670535">
        <w:rPr>
          <w:rFonts w:ascii="Times New Roman" w:hAnsi="Times New Roman" w:cs="Times New Roman"/>
          <w:b/>
          <w:lang w:val="es-ES"/>
        </w:rPr>
        <w:t>igualitario</w:t>
      </w:r>
      <w:r>
        <w:rPr>
          <w:rFonts w:ascii="Times New Roman" w:hAnsi="Times New Roman" w:cs="Times New Roman"/>
          <w:lang w:val="es-ES"/>
        </w:rPr>
        <w:t xml:space="preserve"> es todavía </w:t>
      </w:r>
      <w:r w:rsidRPr="00BE5629">
        <w:rPr>
          <w:rFonts w:ascii="Times New Roman" w:hAnsi="Times New Roman" w:cs="Times New Roman"/>
          <w:lang w:val="es-ES"/>
        </w:rPr>
        <w:t>muy fuerte</w:t>
      </w:r>
      <w:r>
        <w:rPr>
          <w:rFonts w:ascii="Times New Roman" w:hAnsi="Times New Roman" w:cs="Times New Roman"/>
          <w:lang w:val="es-ES"/>
        </w:rPr>
        <w:t>, se lucha incansablemente contra la creación de nuevos ricos, se pretende limitar a toda costa (</w:t>
      </w:r>
      <w:r w:rsidRPr="00670535">
        <w:rPr>
          <w:rFonts w:ascii="Times New Roman" w:hAnsi="Times New Roman" w:cs="Times New Roman"/>
          <w:i/>
          <w:lang w:val="es-ES"/>
        </w:rPr>
        <w:t>à tout prix</w:t>
      </w:r>
      <w:r>
        <w:rPr>
          <w:rFonts w:ascii="Times New Roman" w:hAnsi="Times New Roman" w:cs="Times New Roman"/>
          <w:lang w:val="es-ES"/>
        </w:rPr>
        <w:t>) el enriquecimiento etc...</w:t>
      </w:r>
    </w:p>
    <w:p w14:paraId="1DEE1507" w14:textId="51FBE127" w:rsidR="00670535" w:rsidRPr="00670535" w:rsidRDefault="00670535" w:rsidP="00670535">
      <w:pPr>
        <w:pStyle w:val="Paragraphedeliste"/>
        <w:ind w:firstLine="131"/>
        <w:jc w:val="both"/>
        <w:rPr>
          <w:rFonts w:ascii="Times New Roman" w:hAnsi="Times New Roman" w:cs="Times New Roman"/>
        </w:rPr>
      </w:pPr>
      <w:r w:rsidRPr="00670535">
        <w:rPr>
          <w:rFonts w:ascii="Times New Roman" w:hAnsi="Times New Roman" w:cs="Times New Roman"/>
          <w:u w:val="single"/>
          <w:lang w:val="es-ES"/>
        </w:rPr>
        <w:t>Ejemplos</w:t>
      </w:r>
      <w:r>
        <w:rPr>
          <w:rFonts w:ascii="Times New Roman" w:hAnsi="Times New Roman" w:cs="Times New Roman"/>
          <w:lang w:val="es-ES"/>
        </w:rPr>
        <w:t xml:space="preserve">: </w:t>
      </w:r>
      <w:r w:rsidRPr="00670535">
        <w:rPr>
          <w:rFonts w:ascii="Times New Roman" w:hAnsi="Times New Roman" w:cs="Times New Roman"/>
          <w:i/>
        </w:rPr>
        <w:t>El País,</w:t>
      </w:r>
      <w:r w:rsidRPr="00266084">
        <w:rPr>
          <w:rFonts w:ascii="Times New Roman" w:hAnsi="Times New Roman" w:cs="Times New Roman"/>
        </w:rPr>
        <w:t xml:space="preserve"> abril 2015</w:t>
      </w:r>
      <w:r>
        <w:rPr>
          <w:rFonts w:ascii="Times New Roman" w:hAnsi="Times New Roman" w:cs="Times New Roman"/>
        </w:rPr>
        <w:t> :</w:t>
      </w:r>
      <w:r>
        <w:rPr>
          <w:rFonts w:ascii="Times New Roman" w:hAnsi="Times New Roman" w:cs="Times New Roman"/>
          <w:lang w:val="es-ES"/>
        </w:rPr>
        <w:t xml:space="preserve"> “U</w:t>
      </w:r>
      <w:r w:rsidRPr="00266084">
        <w:rPr>
          <w:rFonts w:ascii="Times New Roman" w:hAnsi="Times New Roman" w:cs="Times New Roman"/>
          <w:lang w:val="es-ES"/>
        </w:rPr>
        <w:t xml:space="preserve">n </w:t>
      </w:r>
      <w:r w:rsidRPr="00266084">
        <w:rPr>
          <w:rFonts w:ascii="Times New Roman" w:hAnsi="Times New Roman" w:cs="Times New Roman"/>
        </w:rPr>
        <w:t>emprendedor ha triunfado con su restaurante y quería abrir cinco más. No se lo autorizaron, un fabricante de muebles que tiene mucho éxito dedicó parte de sus ganancias a fines benéficos  para queda</w:t>
      </w:r>
      <w:r>
        <w:rPr>
          <w:rFonts w:ascii="Times New Roman" w:hAnsi="Times New Roman" w:cs="Times New Roman"/>
        </w:rPr>
        <w:t>r bien antes las autoridades »</w:t>
      </w:r>
      <w:r w:rsidRPr="00266084">
        <w:rPr>
          <w:rFonts w:ascii="Times New Roman" w:hAnsi="Times New Roman" w:cs="Times New Roman"/>
        </w:rPr>
        <w:t>.</w:t>
      </w:r>
    </w:p>
    <w:p w14:paraId="51A964EA" w14:textId="77777777" w:rsidR="00670535" w:rsidRPr="00670535" w:rsidRDefault="00670535" w:rsidP="00670535">
      <w:pPr>
        <w:jc w:val="both"/>
        <w:rPr>
          <w:rFonts w:ascii="Times New Roman" w:hAnsi="Times New Roman" w:cs="Times New Roman"/>
          <w:lang w:val="es-ES"/>
        </w:rPr>
      </w:pPr>
    </w:p>
    <w:p w14:paraId="4283B746" w14:textId="7AEE03EF" w:rsidR="00BE5629" w:rsidRDefault="00EC1A66" w:rsidP="00BE5629">
      <w:pPr>
        <w:pStyle w:val="Paragraphedeliste"/>
        <w:numPr>
          <w:ilvl w:val="0"/>
          <w:numId w:val="36"/>
        </w:numPr>
        <w:jc w:val="both"/>
        <w:rPr>
          <w:rFonts w:ascii="Times New Roman" w:hAnsi="Times New Roman" w:cs="Times New Roman"/>
          <w:lang w:val="es-ES"/>
        </w:rPr>
      </w:pPr>
      <w:r>
        <w:rPr>
          <w:rFonts w:ascii="Times New Roman" w:hAnsi="Times New Roman" w:cs="Times New Roman"/>
          <w:lang w:val="es-ES"/>
        </w:rPr>
        <w:t xml:space="preserve">En plena apertura económica, fuerte probabilidad de un </w:t>
      </w:r>
      <w:r w:rsidRPr="00EC1A66">
        <w:rPr>
          <w:rFonts w:ascii="Times New Roman" w:hAnsi="Times New Roman" w:cs="Times New Roman"/>
          <w:b/>
          <w:lang w:val="es-ES"/>
        </w:rPr>
        <w:t>nuevo impulso</w:t>
      </w:r>
      <w:r w:rsidR="00BE5629" w:rsidRPr="00EC1A66">
        <w:rPr>
          <w:rFonts w:ascii="Times New Roman" w:hAnsi="Times New Roman" w:cs="Times New Roman"/>
          <w:b/>
          <w:lang w:val="es-ES"/>
        </w:rPr>
        <w:t xml:space="preserve"> patriótico y nacionalista</w:t>
      </w:r>
      <w:r w:rsidR="0036271F" w:rsidRPr="0036271F">
        <w:rPr>
          <w:rFonts w:ascii="Times New Roman" w:hAnsi="Times New Roman" w:cs="Times New Roman"/>
          <w:lang w:val="es-ES"/>
        </w:rPr>
        <w:t xml:space="preserve"> : </w:t>
      </w:r>
      <w:r>
        <w:rPr>
          <w:rFonts w:ascii="Times New Roman" w:hAnsi="Times New Roman" w:cs="Times New Roman"/>
          <w:lang w:val="es-ES"/>
        </w:rPr>
        <w:t>es muy probable según analistas que Cuba siga</w:t>
      </w:r>
      <w:r w:rsidR="0036271F" w:rsidRPr="0036271F">
        <w:rPr>
          <w:rFonts w:ascii="Times New Roman" w:hAnsi="Times New Roman" w:cs="Times New Roman"/>
          <w:lang w:val="es-ES"/>
        </w:rPr>
        <w:t xml:space="preserve"> siendo un país antiimperialista, con un proyecto de </w:t>
      </w:r>
      <w:r w:rsidR="0036271F" w:rsidRPr="00EC1A66">
        <w:rPr>
          <w:rFonts w:ascii="Times New Roman" w:hAnsi="Times New Roman" w:cs="Times New Roman"/>
          <w:b/>
          <w:lang w:val="es-ES"/>
        </w:rPr>
        <w:t>defensa de la soberanía</w:t>
      </w:r>
      <w:r w:rsidR="0036271F" w:rsidRPr="0036271F">
        <w:rPr>
          <w:rFonts w:ascii="Times New Roman" w:hAnsi="Times New Roman" w:cs="Times New Roman"/>
          <w:lang w:val="es-ES"/>
        </w:rPr>
        <w:t xml:space="preserve"> y la independencia, y una </w:t>
      </w:r>
      <w:r w:rsidR="0036271F" w:rsidRPr="00EC1A66">
        <w:rPr>
          <w:rFonts w:ascii="Times New Roman" w:hAnsi="Times New Roman" w:cs="Times New Roman"/>
          <w:b/>
          <w:lang w:val="es-ES"/>
        </w:rPr>
        <w:t>fe en el socialismo</w:t>
      </w:r>
      <w:r w:rsidR="0036271F" w:rsidRPr="0036271F">
        <w:rPr>
          <w:rFonts w:ascii="Times New Roman" w:hAnsi="Times New Roman" w:cs="Times New Roman"/>
          <w:lang w:val="es-ES"/>
        </w:rPr>
        <w:t xml:space="preserve"> incompatible e </w:t>
      </w:r>
      <w:r w:rsidR="0036271F" w:rsidRPr="00EC1A66">
        <w:rPr>
          <w:rFonts w:ascii="Times New Roman" w:hAnsi="Times New Roman" w:cs="Times New Roman"/>
          <w:b/>
          <w:lang w:val="es-ES"/>
        </w:rPr>
        <w:t>inconciliable con la visión de dominación hegemónica cultural del “american way of life”</w:t>
      </w:r>
      <w:r w:rsidR="0036271F" w:rsidRPr="0036271F">
        <w:rPr>
          <w:rFonts w:ascii="Times New Roman" w:hAnsi="Times New Roman" w:cs="Times New Roman"/>
          <w:lang w:val="es-ES"/>
        </w:rPr>
        <w:t>, el estilo de vida americano.</w:t>
      </w:r>
    </w:p>
    <w:p w14:paraId="1819E987" w14:textId="77777777" w:rsidR="00EC1A66" w:rsidRPr="00EC1A66" w:rsidRDefault="00EC1A66" w:rsidP="00EC1A66">
      <w:pPr>
        <w:jc w:val="both"/>
        <w:rPr>
          <w:rFonts w:ascii="Times New Roman" w:hAnsi="Times New Roman" w:cs="Times New Roman"/>
          <w:lang w:val="es-ES"/>
        </w:rPr>
      </w:pPr>
    </w:p>
    <w:p w14:paraId="4744FDB5" w14:textId="1A8CAAF9" w:rsidR="00CE5038" w:rsidRDefault="00CE5038" w:rsidP="008D56D7">
      <w:pPr>
        <w:pStyle w:val="Paragraphedeliste"/>
        <w:numPr>
          <w:ilvl w:val="0"/>
          <w:numId w:val="36"/>
        </w:numPr>
        <w:jc w:val="both"/>
        <w:rPr>
          <w:rFonts w:ascii="Times New Roman" w:hAnsi="Times New Roman" w:cs="Times New Roman"/>
          <w:lang w:val="es-ES"/>
        </w:rPr>
      </w:pPr>
      <w:r>
        <w:rPr>
          <w:rFonts w:ascii="Times New Roman" w:hAnsi="Times New Roman" w:cs="Times New Roman"/>
          <w:lang w:val="es-ES"/>
        </w:rPr>
        <w:t>Miedos y escepticismo de a</w:t>
      </w:r>
      <w:r w:rsidR="00EC1A66">
        <w:rPr>
          <w:rFonts w:ascii="Times New Roman" w:hAnsi="Times New Roman" w:cs="Times New Roman"/>
          <w:lang w:val="es-ES"/>
        </w:rPr>
        <w:t>lgunos univer</w:t>
      </w:r>
      <w:r w:rsidR="008D56D7" w:rsidRPr="004678F6">
        <w:rPr>
          <w:rFonts w:ascii="Times New Roman" w:hAnsi="Times New Roman" w:cs="Times New Roman"/>
          <w:lang w:val="es-ES"/>
        </w:rPr>
        <w:t xml:space="preserve">sitarios y parte de la población </w:t>
      </w:r>
      <w:r>
        <w:rPr>
          <w:rFonts w:ascii="Times New Roman" w:hAnsi="Times New Roman" w:cs="Times New Roman"/>
          <w:lang w:val="es-ES"/>
        </w:rPr>
        <w:t>ante :</w:t>
      </w:r>
    </w:p>
    <w:p w14:paraId="37EC34CE" w14:textId="77777777" w:rsidR="00CE5038" w:rsidRDefault="008D56D7" w:rsidP="00CE5038">
      <w:pPr>
        <w:pStyle w:val="Paragraphedeliste"/>
        <w:numPr>
          <w:ilvl w:val="0"/>
          <w:numId w:val="42"/>
        </w:numPr>
        <w:ind w:firstLine="1265"/>
        <w:jc w:val="both"/>
        <w:rPr>
          <w:rFonts w:ascii="Times New Roman" w:hAnsi="Times New Roman" w:cs="Times New Roman"/>
          <w:lang w:val="es-ES"/>
        </w:rPr>
      </w:pPr>
      <w:r w:rsidRPr="00CE5038">
        <w:rPr>
          <w:rFonts w:ascii="Times New Roman" w:hAnsi="Times New Roman" w:cs="Times New Roman"/>
          <w:lang w:val="es-ES"/>
        </w:rPr>
        <w:t xml:space="preserve">la frivolidad y el </w:t>
      </w:r>
      <w:r w:rsidRPr="00CE5038">
        <w:rPr>
          <w:rFonts w:ascii="Times New Roman" w:hAnsi="Times New Roman" w:cs="Times New Roman"/>
          <w:b/>
          <w:lang w:val="es-ES"/>
        </w:rPr>
        <w:t>consumismo</w:t>
      </w:r>
      <w:r w:rsidRPr="00CE5038">
        <w:rPr>
          <w:rFonts w:ascii="Times New Roman" w:hAnsi="Times New Roman" w:cs="Times New Roman"/>
          <w:lang w:val="es-ES"/>
        </w:rPr>
        <w:t xml:space="preserve"> (</w:t>
      </w:r>
      <w:r w:rsidRPr="00CE5038">
        <w:rPr>
          <w:rFonts w:ascii="Times New Roman" w:hAnsi="Times New Roman" w:cs="Times New Roman"/>
          <w:i/>
          <w:lang w:val="es-ES"/>
        </w:rPr>
        <w:t>consumérisme</w:t>
      </w:r>
      <w:r w:rsidRPr="00CE5038">
        <w:rPr>
          <w:rFonts w:ascii="Times New Roman" w:hAnsi="Times New Roman" w:cs="Times New Roman"/>
          <w:lang w:val="es-ES"/>
        </w:rPr>
        <w:t xml:space="preserve">) que impone el american way of life, el estilo de vida materialista americano. </w:t>
      </w:r>
    </w:p>
    <w:p w14:paraId="754A7F3F" w14:textId="77777777" w:rsidR="00CE5038" w:rsidRDefault="00CE5038" w:rsidP="00CE5038">
      <w:pPr>
        <w:pStyle w:val="Paragraphedeliste"/>
        <w:numPr>
          <w:ilvl w:val="0"/>
          <w:numId w:val="42"/>
        </w:numPr>
        <w:ind w:firstLine="1265"/>
        <w:jc w:val="both"/>
        <w:rPr>
          <w:rFonts w:ascii="Times New Roman" w:hAnsi="Times New Roman" w:cs="Times New Roman"/>
          <w:lang w:val="es-ES"/>
        </w:rPr>
      </w:pPr>
      <w:r>
        <w:rPr>
          <w:rFonts w:ascii="Times New Roman" w:hAnsi="Times New Roman" w:cs="Times New Roman"/>
          <w:lang w:val="es-ES"/>
        </w:rPr>
        <w:t>r</w:t>
      </w:r>
      <w:r w:rsidR="008D56D7" w:rsidRPr="00CE5038">
        <w:rPr>
          <w:rFonts w:ascii="Times New Roman" w:hAnsi="Times New Roman" w:cs="Times New Roman"/>
          <w:lang w:val="es-ES"/>
        </w:rPr>
        <w:t xml:space="preserve">iesgos de la invasión del </w:t>
      </w:r>
      <w:r w:rsidR="008D56D7" w:rsidRPr="00CE5038">
        <w:rPr>
          <w:rFonts w:ascii="Times New Roman" w:hAnsi="Times New Roman" w:cs="Times New Roman"/>
          <w:b/>
          <w:lang w:val="es-ES"/>
        </w:rPr>
        <w:t>soft power</w:t>
      </w:r>
      <w:r w:rsidR="008D56D7" w:rsidRPr="00CE5038">
        <w:rPr>
          <w:rFonts w:ascii="Times New Roman" w:hAnsi="Times New Roman" w:cs="Times New Roman"/>
          <w:lang w:val="es-ES"/>
        </w:rPr>
        <w:t xml:space="preserve"> (influencia de la c</w:t>
      </w:r>
      <w:r>
        <w:rPr>
          <w:rFonts w:ascii="Times New Roman" w:hAnsi="Times New Roman" w:cs="Times New Roman"/>
          <w:lang w:val="es-ES"/>
        </w:rPr>
        <w:t>ultura, los medios, las ideas etc… del</w:t>
      </w:r>
      <w:r w:rsidR="008D56D7" w:rsidRPr="00CE5038">
        <w:rPr>
          <w:rFonts w:ascii="Times New Roman" w:hAnsi="Times New Roman" w:cs="Times New Roman"/>
          <w:lang w:val="es-ES"/>
        </w:rPr>
        <w:t xml:space="preserve"> modelo americano). </w:t>
      </w:r>
    </w:p>
    <w:p w14:paraId="273D1B0C" w14:textId="3581142C" w:rsidR="008D56D7" w:rsidRDefault="00670535" w:rsidP="00CE5038">
      <w:pPr>
        <w:pStyle w:val="Paragraphedeliste"/>
        <w:numPr>
          <w:ilvl w:val="0"/>
          <w:numId w:val="42"/>
        </w:numPr>
        <w:ind w:firstLine="1265"/>
        <w:jc w:val="both"/>
        <w:rPr>
          <w:rFonts w:ascii="Times New Roman" w:hAnsi="Times New Roman" w:cs="Times New Roman"/>
          <w:lang w:val="es-ES"/>
        </w:rPr>
      </w:pPr>
      <w:r>
        <w:rPr>
          <w:rFonts w:ascii="Times New Roman" w:hAnsi="Times New Roman" w:cs="Times New Roman"/>
          <w:lang w:val="es-ES"/>
        </w:rPr>
        <w:t xml:space="preserve">posible </w:t>
      </w:r>
      <w:r w:rsidRPr="00670535">
        <w:rPr>
          <w:rFonts w:ascii="Times New Roman" w:hAnsi="Times New Roman" w:cs="Times New Roman"/>
          <w:b/>
          <w:lang w:val="es-ES"/>
        </w:rPr>
        <w:t>desmantelamiento</w:t>
      </w:r>
      <w:r>
        <w:rPr>
          <w:rFonts w:ascii="Times New Roman" w:hAnsi="Times New Roman" w:cs="Times New Roman"/>
          <w:lang w:val="es-ES"/>
        </w:rPr>
        <w:t xml:space="preserve"> de los </w:t>
      </w:r>
      <w:r w:rsidR="00372B0A" w:rsidRPr="00CE5038">
        <w:rPr>
          <w:rFonts w:ascii="Times New Roman" w:hAnsi="Times New Roman" w:cs="Times New Roman"/>
          <w:lang w:val="es-ES"/>
        </w:rPr>
        <w:t>logros de la revolució</w:t>
      </w:r>
      <w:r>
        <w:rPr>
          <w:rFonts w:ascii="Times New Roman" w:hAnsi="Times New Roman" w:cs="Times New Roman"/>
          <w:lang w:val="es-ES"/>
        </w:rPr>
        <w:t xml:space="preserve">n: </w:t>
      </w:r>
      <w:r w:rsidR="00372B0A" w:rsidRPr="00CE5038">
        <w:rPr>
          <w:rFonts w:ascii="Times New Roman" w:hAnsi="Times New Roman" w:cs="Times New Roman"/>
          <w:lang w:val="es-ES"/>
        </w:rPr>
        <w:t>educación gratuita y universal, cobertura sanitaria universal, seguridad y ausencia de criminalidad, control de la pobreza con asistencia social de los d</w:t>
      </w:r>
      <w:r>
        <w:rPr>
          <w:rFonts w:ascii="Times New Roman" w:hAnsi="Times New Roman" w:cs="Times New Roman"/>
          <w:lang w:val="es-ES"/>
        </w:rPr>
        <w:t xml:space="preserve">esfavorecidos y minusválidos, </w:t>
      </w:r>
      <w:r w:rsidR="00372B0A" w:rsidRPr="00CE5038">
        <w:rPr>
          <w:rFonts w:ascii="Times New Roman" w:hAnsi="Times New Roman" w:cs="Times New Roman"/>
          <w:lang w:val="es-ES"/>
        </w:rPr>
        <w:t>aloj</w:t>
      </w:r>
      <w:r>
        <w:rPr>
          <w:rFonts w:ascii="Times New Roman" w:hAnsi="Times New Roman" w:cs="Times New Roman"/>
          <w:lang w:val="es-ES"/>
        </w:rPr>
        <w:t>amiento universal</w:t>
      </w:r>
      <w:r w:rsidR="00372B0A" w:rsidRPr="00CE5038">
        <w:rPr>
          <w:rFonts w:ascii="Times New Roman" w:hAnsi="Times New Roman" w:cs="Times New Roman"/>
          <w:lang w:val="es-ES"/>
        </w:rPr>
        <w:t xml:space="preserve">. </w:t>
      </w:r>
    </w:p>
    <w:p w14:paraId="33EFA770" w14:textId="77777777" w:rsidR="00670535" w:rsidRPr="00CE5038" w:rsidRDefault="00670535" w:rsidP="00670535">
      <w:pPr>
        <w:pStyle w:val="Paragraphedeliste"/>
        <w:ind w:left="1985"/>
        <w:jc w:val="both"/>
        <w:rPr>
          <w:rFonts w:ascii="Times New Roman" w:hAnsi="Times New Roman" w:cs="Times New Roman"/>
          <w:lang w:val="es-ES"/>
        </w:rPr>
      </w:pPr>
    </w:p>
    <w:p w14:paraId="2234F230" w14:textId="3D8477A0" w:rsidR="00BE5629" w:rsidRPr="00266084" w:rsidRDefault="00BE5629" w:rsidP="00670535">
      <w:pPr>
        <w:pStyle w:val="Paragraphedeliste"/>
        <w:ind w:firstLine="131"/>
        <w:jc w:val="both"/>
        <w:rPr>
          <w:rFonts w:ascii="Times New Roman" w:hAnsi="Times New Roman" w:cs="Times New Roman"/>
          <w:lang w:val="es-ES"/>
        </w:rPr>
      </w:pPr>
    </w:p>
    <w:p w14:paraId="78909D3B" w14:textId="1785B104" w:rsidR="001179E5" w:rsidRPr="00FC7384" w:rsidRDefault="0036271F" w:rsidP="0036271F">
      <w:pPr>
        <w:pStyle w:val="Paragraphedeliste"/>
        <w:numPr>
          <w:ilvl w:val="0"/>
          <w:numId w:val="36"/>
        </w:numPr>
        <w:jc w:val="both"/>
        <w:rPr>
          <w:rFonts w:ascii="Times New Roman" w:hAnsi="Times New Roman" w:cs="Times New Roman"/>
          <w:lang w:val="es-ES"/>
        </w:rPr>
      </w:pPr>
      <w:r w:rsidRPr="00670535">
        <w:rPr>
          <w:rFonts w:ascii="Times New Roman" w:hAnsi="Times New Roman" w:cs="Times New Roman"/>
          <w:b/>
          <w:spacing w:val="-15"/>
          <w:lang w:val="es-ES"/>
        </w:rPr>
        <w:t>Miguel Díaz-Canel</w:t>
      </w:r>
      <w:r w:rsidR="00FC7384">
        <w:rPr>
          <w:rFonts w:ascii="Times New Roman" w:hAnsi="Times New Roman" w:cs="Times New Roman"/>
          <w:spacing w:val="-15"/>
          <w:lang w:val="es-ES"/>
        </w:rPr>
        <w:t xml:space="preserve">: ¿figura decorativa o  </w:t>
      </w:r>
      <w:r w:rsidR="00FC7384" w:rsidRPr="00670535">
        <w:rPr>
          <w:rFonts w:ascii="Times New Roman" w:hAnsi="Times New Roman" w:cs="Times New Roman"/>
          <w:b/>
          <w:spacing w:val="-15"/>
          <w:lang w:val="es-ES"/>
        </w:rPr>
        <w:t>apuesta por la continuidad del socialismo</w:t>
      </w:r>
      <w:r w:rsidR="00FC7384">
        <w:rPr>
          <w:rFonts w:ascii="Times New Roman" w:hAnsi="Times New Roman" w:cs="Times New Roman"/>
          <w:spacing w:val="-15"/>
          <w:lang w:val="es-ES"/>
        </w:rPr>
        <w:t>?</w:t>
      </w:r>
      <w:r w:rsidRPr="00FC7384">
        <w:rPr>
          <w:rFonts w:ascii="Times New Roman" w:hAnsi="Times New Roman" w:cs="Times New Roman"/>
          <w:bCs/>
          <w:lang w:val="es-ES"/>
        </w:rPr>
        <w:t xml:space="preserve"> </w:t>
      </w:r>
    </w:p>
    <w:p w14:paraId="7B09E5C3" w14:textId="52097CC6" w:rsidR="001179E5" w:rsidRPr="00670535" w:rsidRDefault="001179E5" w:rsidP="00670535">
      <w:pPr>
        <w:pStyle w:val="Paragraphedeliste"/>
        <w:jc w:val="both"/>
        <w:rPr>
          <w:rFonts w:ascii="Times New Roman" w:hAnsi="Times New Roman" w:cs="Times New Roman"/>
          <w:lang w:val="es-ES"/>
        </w:rPr>
      </w:pPr>
      <w:r>
        <w:rPr>
          <w:rFonts w:ascii="Georgia" w:hAnsi="Georgia" w:cs="Arial"/>
          <w:noProof/>
        </w:rPr>
        <w:drawing>
          <wp:inline distT="0" distB="0" distL="0" distR="0" wp14:anchorId="2B07A70D" wp14:editId="5FA05DA3">
            <wp:extent cx="1141730" cy="1308100"/>
            <wp:effectExtent l="0" t="0" r="1270" b="12700"/>
            <wp:docPr id="2" name="Image 2" descr="Miguel Díaz Canel Foto: Raquel Pé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uel Díaz Canel Foto: Raquel Pére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1730" cy="1308100"/>
                    </a:xfrm>
                    <a:prstGeom prst="rect">
                      <a:avLst/>
                    </a:prstGeom>
                    <a:noFill/>
                    <a:ln>
                      <a:noFill/>
                    </a:ln>
                  </pic:spPr>
                </pic:pic>
              </a:graphicData>
            </a:graphic>
          </wp:inline>
        </w:drawing>
      </w:r>
    </w:p>
    <w:p w14:paraId="5DCA0D64" w14:textId="77777777" w:rsidR="00E67E43" w:rsidRDefault="001179E5" w:rsidP="001179E5">
      <w:pPr>
        <w:pStyle w:val="Paragraphedeliste"/>
        <w:jc w:val="both"/>
        <w:rPr>
          <w:rFonts w:ascii="Times New Roman" w:hAnsi="Times New Roman" w:cs="Times New Roman"/>
          <w:lang w:val="es-ES"/>
        </w:rPr>
      </w:pPr>
      <w:r>
        <w:rPr>
          <w:rFonts w:ascii="Times New Roman" w:hAnsi="Times New Roman" w:cs="Times New Roman"/>
          <w:bCs/>
          <w:lang w:val="es-ES"/>
        </w:rPr>
        <w:t>Es u</w:t>
      </w:r>
      <w:r w:rsidR="00E67E43">
        <w:rPr>
          <w:rFonts w:ascii="Times New Roman" w:hAnsi="Times New Roman" w:cs="Times New Roman"/>
          <w:bCs/>
          <w:lang w:val="es-ES"/>
        </w:rPr>
        <w:t>n político de 55</w:t>
      </w:r>
      <w:r w:rsidR="0036271F" w:rsidRPr="001179E5">
        <w:rPr>
          <w:rFonts w:ascii="Times New Roman" w:hAnsi="Times New Roman" w:cs="Times New Roman"/>
          <w:bCs/>
          <w:lang w:val="es-ES"/>
        </w:rPr>
        <w:t xml:space="preserve"> años</w:t>
      </w:r>
      <w:r>
        <w:rPr>
          <w:rFonts w:ascii="Times New Roman" w:hAnsi="Times New Roman" w:cs="Times New Roman"/>
          <w:bCs/>
          <w:lang w:val="es-ES"/>
        </w:rPr>
        <w:t xml:space="preserve"> que</w:t>
      </w:r>
      <w:r w:rsidR="0036271F" w:rsidRPr="0036271F">
        <w:rPr>
          <w:rFonts w:ascii="Times New Roman" w:hAnsi="Times New Roman" w:cs="Times New Roman"/>
          <w:bCs/>
          <w:lang w:val="es-ES"/>
        </w:rPr>
        <w:t xml:space="preserve"> podría convertirse en </w:t>
      </w:r>
      <w:r w:rsidR="0036271F" w:rsidRPr="0036271F">
        <w:rPr>
          <w:rFonts w:ascii="Times New Roman" w:hAnsi="Times New Roman" w:cs="Times New Roman"/>
          <w:b/>
          <w:bCs/>
          <w:lang w:val="es-ES"/>
        </w:rPr>
        <w:t xml:space="preserve">el nuevo presidente de Cuba en 2018 </w:t>
      </w:r>
      <w:r w:rsidR="0036271F" w:rsidRPr="001179E5">
        <w:rPr>
          <w:rFonts w:ascii="Times New Roman" w:hAnsi="Times New Roman" w:cs="Times New Roman"/>
          <w:bCs/>
          <w:lang w:val="es-ES"/>
        </w:rPr>
        <w:t>(Raúl impulsó la disposición de su no reelección). Fue nombrado en 2</w:t>
      </w:r>
      <w:r>
        <w:rPr>
          <w:rFonts w:ascii="Times New Roman" w:hAnsi="Times New Roman" w:cs="Times New Roman"/>
          <w:bCs/>
          <w:lang w:val="es-ES"/>
        </w:rPr>
        <w:t>0</w:t>
      </w:r>
      <w:r w:rsidR="0036271F" w:rsidRPr="001179E5">
        <w:rPr>
          <w:rFonts w:ascii="Times New Roman" w:hAnsi="Times New Roman" w:cs="Times New Roman"/>
          <w:bCs/>
          <w:lang w:val="es-ES"/>
        </w:rPr>
        <w:t xml:space="preserve">13 </w:t>
      </w:r>
      <w:r w:rsidR="0036271F" w:rsidRPr="00670535">
        <w:rPr>
          <w:rFonts w:ascii="Times New Roman" w:hAnsi="Times New Roman" w:cs="Times New Roman"/>
          <w:b/>
          <w:lang w:val="es-ES"/>
        </w:rPr>
        <w:t>vicepresidente primero del Consejo de Estado</w:t>
      </w:r>
      <w:r w:rsidR="0036271F" w:rsidRPr="001179E5">
        <w:rPr>
          <w:rFonts w:ascii="Times New Roman" w:hAnsi="Times New Roman" w:cs="Times New Roman"/>
          <w:lang w:val="es-ES"/>
        </w:rPr>
        <w:t xml:space="preserve">, </w:t>
      </w:r>
      <w:r w:rsidR="0036271F" w:rsidRPr="0036271F">
        <w:rPr>
          <w:rFonts w:ascii="Times New Roman" w:hAnsi="Times New Roman" w:cs="Times New Roman"/>
          <w:lang w:val="es-ES"/>
        </w:rPr>
        <w:t xml:space="preserve">órgano colegiado de poder </w:t>
      </w:r>
      <w:r w:rsidR="0036271F" w:rsidRPr="001179E5">
        <w:rPr>
          <w:rFonts w:ascii="Times New Roman" w:hAnsi="Times New Roman" w:cs="Times New Roman"/>
          <w:b/>
          <w:lang w:val="es-ES"/>
        </w:rPr>
        <w:t>Ejecutivo</w:t>
      </w:r>
      <w:r w:rsidR="0036271F" w:rsidRPr="0036271F">
        <w:rPr>
          <w:rFonts w:ascii="Times New Roman" w:hAnsi="Times New Roman" w:cs="Times New Roman"/>
          <w:lang w:val="es-ES"/>
        </w:rPr>
        <w:t xml:space="preserve">, sustituyendo a </w:t>
      </w:r>
      <w:r>
        <w:rPr>
          <w:rFonts w:ascii="Times New Roman" w:hAnsi="Times New Roman" w:cs="Times New Roman"/>
          <w:lang w:val="es-ES"/>
        </w:rPr>
        <w:t xml:space="preserve">uno </w:t>
      </w:r>
      <w:r w:rsidR="0036271F" w:rsidRPr="0036271F">
        <w:rPr>
          <w:rFonts w:ascii="Times New Roman" w:hAnsi="Times New Roman" w:cs="Times New Roman"/>
          <w:lang w:val="es-ES"/>
        </w:rPr>
        <w:t xml:space="preserve">de los históricos guerrilleros de la Sierra Maestra. El nombramiento de Díaz-Canel es sintomático porque nunca un </w:t>
      </w:r>
      <w:r w:rsidR="0036271F" w:rsidRPr="001179E5">
        <w:rPr>
          <w:rFonts w:ascii="Times New Roman" w:hAnsi="Times New Roman" w:cs="Times New Roman"/>
          <w:b/>
          <w:lang w:val="es-ES"/>
        </w:rPr>
        <w:t>dirigente</w:t>
      </w:r>
      <w:r w:rsidR="0036271F" w:rsidRPr="0036271F">
        <w:rPr>
          <w:rFonts w:ascii="Times New Roman" w:hAnsi="Times New Roman" w:cs="Times New Roman"/>
          <w:lang w:val="es-ES"/>
        </w:rPr>
        <w:t xml:space="preserve"> que </w:t>
      </w:r>
      <w:r w:rsidR="0036271F" w:rsidRPr="001179E5">
        <w:rPr>
          <w:rFonts w:ascii="Times New Roman" w:hAnsi="Times New Roman" w:cs="Times New Roman"/>
          <w:b/>
          <w:lang w:val="es-ES"/>
        </w:rPr>
        <w:t>no</w:t>
      </w:r>
      <w:r w:rsidR="0036271F" w:rsidRPr="0036271F">
        <w:rPr>
          <w:rFonts w:ascii="Times New Roman" w:hAnsi="Times New Roman" w:cs="Times New Roman"/>
          <w:lang w:val="es-ES"/>
        </w:rPr>
        <w:t xml:space="preserve"> hubiera </w:t>
      </w:r>
      <w:r w:rsidR="0036271F" w:rsidRPr="001179E5">
        <w:rPr>
          <w:rFonts w:ascii="Times New Roman" w:hAnsi="Times New Roman" w:cs="Times New Roman"/>
          <w:b/>
          <w:lang w:val="es-ES"/>
        </w:rPr>
        <w:t>combatido en la revolución</w:t>
      </w:r>
      <w:r w:rsidR="0036271F" w:rsidRPr="0036271F">
        <w:rPr>
          <w:rFonts w:ascii="Times New Roman" w:hAnsi="Times New Roman" w:cs="Times New Roman"/>
          <w:lang w:val="es-ES"/>
        </w:rPr>
        <w:t xml:space="preserve"> había lleg</w:t>
      </w:r>
      <w:r w:rsidR="00E67E43">
        <w:rPr>
          <w:rFonts w:ascii="Times New Roman" w:hAnsi="Times New Roman" w:cs="Times New Roman"/>
          <w:lang w:val="es-ES"/>
        </w:rPr>
        <w:t xml:space="preserve">ado a ocupar el cargo. </w:t>
      </w:r>
    </w:p>
    <w:p w14:paraId="63C748B1" w14:textId="396CCC50" w:rsidR="0036271F" w:rsidRPr="00670535" w:rsidRDefault="00E67E43" w:rsidP="00670535">
      <w:pPr>
        <w:pStyle w:val="Paragraphedeliste"/>
        <w:jc w:val="both"/>
        <w:rPr>
          <w:rFonts w:ascii="Georgia" w:hAnsi="Georgia" w:cs="Arial"/>
          <w:noProof/>
        </w:rPr>
      </w:pPr>
      <w:r>
        <w:rPr>
          <w:rFonts w:ascii="Times New Roman" w:hAnsi="Times New Roman" w:cs="Times New Roman"/>
          <w:lang w:val="es-ES"/>
        </w:rPr>
        <w:t>Para algunos,</w:t>
      </w:r>
      <w:r w:rsidR="0036271F" w:rsidRPr="0036271F">
        <w:rPr>
          <w:rFonts w:ascii="Times New Roman" w:hAnsi="Times New Roman" w:cs="Times New Roman"/>
          <w:lang w:val="es-ES"/>
        </w:rPr>
        <w:t xml:space="preserve"> Miguel Díaz-Canel es la apuesta de la generación histórica de cara a la </w:t>
      </w:r>
      <w:r w:rsidR="0036271F" w:rsidRPr="0036271F">
        <w:rPr>
          <w:rFonts w:ascii="Times New Roman" w:hAnsi="Times New Roman" w:cs="Times New Roman"/>
          <w:b/>
          <w:lang w:val="es-ES"/>
        </w:rPr>
        <w:t xml:space="preserve">continuidad del socialismo </w:t>
      </w:r>
      <w:r w:rsidR="0036271F" w:rsidRPr="001179E5">
        <w:rPr>
          <w:rFonts w:ascii="Times New Roman" w:hAnsi="Times New Roman" w:cs="Times New Roman"/>
          <w:lang w:val="es-ES"/>
        </w:rPr>
        <w:t>en Cuba. Una transición por</w:t>
      </w:r>
      <w:r w:rsidR="00670535">
        <w:rPr>
          <w:rFonts w:ascii="Times New Roman" w:hAnsi="Times New Roman" w:cs="Times New Roman"/>
          <w:lang w:val="es-ES"/>
        </w:rPr>
        <w:t xml:space="preserve"> lo</w:t>
      </w:r>
      <w:r w:rsidR="0036271F" w:rsidRPr="001179E5">
        <w:rPr>
          <w:rFonts w:ascii="Times New Roman" w:hAnsi="Times New Roman" w:cs="Times New Roman"/>
          <w:lang w:val="es-ES"/>
        </w:rPr>
        <w:t xml:space="preserve"> demás inevitable, dado</w:t>
      </w:r>
      <w:r w:rsidR="0036271F" w:rsidRPr="0036271F">
        <w:rPr>
          <w:rFonts w:ascii="Times New Roman" w:hAnsi="Times New Roman" w:cs="Times New Roman"/>
          <w:b/>
          <w:lang w:val="es-ES"/>
        </w:rPr>
        <w:t xml:space="preserve"> que </w:t>
      </w:r>
      <w:r w:rsidR="0036271F" w:rsidRPr="001179E5">
        <w:rPr>
          <w:rFonts w:ascii="Times New Roman" w:hAnsi="Times New Roman" w:cs="Times New Roman"/>
          <w:lang w:val="es-ES"/>
        </w:rPr>
        <w:t xml:space="preserve">casi todos los </w:t>
      </w:r>
      <w:r w:rsidR="0036271F" w:rsidRPr="0036271F">
        <w:rPr>
          <w:rFonts w:ascii="Times New Roman" w:hAnsi="Times New Roman" w:cs="Times New Roman"/>
          <w:b/>
          <w:lang w:val="es-ES"/>
        </w:rPr>
        <w:t>guerrilleros de la Sierra Maestra rondan ya</w:t>
      </w:r>
      <w:r w:rsidR="00670535">
        <w:rPr>
          <w:rFonts w:ascii="Times New Roman" w:hAnsi="Times New Roman" w:cs="Times New Roman"/>
          <w:b/>
          <w:lang w:val="es-ES"/>
        </w:rPr>
        <w:t xml:space="preserve"> rondan</w:t>
      </w:r>
      <w:r w:rsidR="0036271F" w:rsidRPr="0036271F">
        <w:rPr>
          <w:rFonts w:ascii="Times New Roman" w:hAnsi="Times New Roman" w:cs="Times New Roman"/>
          <w:b/>
          <w:lang w:val="es-ES"/>
        </w:rPr>
        <w:t xml:space="preserve"> los 80 años </w:t>
      </w:r>
      <w:r w:rsidR="0036271F" w:rsidRPr="001179E5">
        <w:rPr>
          <w:rFonts w:ascii="Times New Roman" w:hAnsi="Times New Roman" w:cs="Times New Roman"/>
          <w:lang w:val="es-ES"/>
        </w:rPr>
        <w:t>de edad.</w:t>
      </w:r>
      <w:r w:rsidR="001179E5" w:rsidRPr="001179E5">
        <w:rPr>
          <w:rFonts w:ascii="Georgia" w:hAnsi="Georgia" w:cs="Arial"/>
          <w:noProof/>
        </w:rPr>
        <w:t xml:space="preserve"> </w:t>
      </w:r>
    </w:p>
    <w:p w14:paraId="0C33702E" w14:textId="77777777" w:rsidR="00102176" w:rsidRDefault="00102176" w:rsidP="001179E5">
      <w:pPr>
        <w:pStyle w:val="Paragraphedeliste"/>
        <w:jc w:val="both"/>
        <w:rPr>
          <w:rFonts w:ascii="Times New Roman" w:hAnsi="Times New Roman" w:cs="Times New Roman"/>
          <w:lang w:val="es-ES"/>
        </w:rPr>
      </w:pPr>
    </w:p>
    <w:p w14:paraId="2C635048" w14:textId="77777777" w:rsidR="00102176" w:rsidRPr="001179E5" w:rsidRDefault="00102176" w:rsidP="001179E5">
      <w:pPr>
        <w:pStyle w:val="Paragraphedeliste"/>
        <w:jc w:val="both"/>
        <w:rPr>
          <w:rFonts w:ascii="Times New Roman" w:hAnsi="Times New Roman" w:cs="Times New Roman"/>
          <w:lang w:val="es-ES"/>
        </w:rPr>
      </w:pPr>
    </w:p>
    <w:p w14:paraId="0B9AF783" w14:textId="77777777" w:rsidR="0036271F" w:rsidRPr="0036271F" w:rsidRDefault="0036271F" w:rsidP="0036271F">
      <w:pPr>
        <w:jc w:val="both"/>
        <w:rPr>
          <w:rFonts w:ascii="Times New Roman" w:hAnsi="Times New Roman" w:cs="Times New Roman"/>
          <w:lang w:val="es-ES"/>
        </w:rPr>
      </w:pPr>
    </w:p>
    <w:p w14:paraId="5D159D38" w14:textId="77777777" w:rsidR="0036271F" w:rsidRPr="00102176" w:rsidRDefault="0036271F" w:rsidP="0036271F">
      <w:pPr>
        <w:pStyle w:val="Paragraphedeliste"/>
        <w:numPr>
          <w:ilvl w:val="0"/>
          <w:numId w:val="35"/>
        </w:numPr>
        <w:jc w:val="both"/>
        <w:rPr>
          <w:rFonts w:ascii="Times New Roman" w:hAnsi="Times New Roman" w:cs="Times New Roman"/>
          <w:b/>
          <w:color w:val="3D6DF0"/>
          <w:sz w:val="28"/>
          <w:szCs w:val="28"/>
          <w:u w:val="single"/>
          <w:lang w:val="es-ES"/>
        </w:rPr>
      </w:pPr>
      <w:r w:rsidRPr="00102176">
        <w:rPr>
          <w:rFonts w:ascii="Times New Roman" w:hAnsi="Times New Roman" w:cs="Times New Roman"/>
          <w:b/>
          <w:color w:val="3D6DF0"/>
          <w:sz w:val="28"/>
          <w:szCs w:val="28"/>
          <w:u w:val="single"/>
          <w:lang w:val="es-ES"/>
        </w:rPr>
        <w:t>L</w:t>
      </w:r>
      <w:r w:rsidR="001152D0" w:rsidRPr="00102176">
        <w:rPr>
          <w:rFonts w:ascii="Times New Roman" w:hAnsi="Times New Roman" w:cs="Times New Roman"/>
          <w:b/>
          <w:color w:val="3D6DF0"/>
          <w:sz w:val="28"/>
          <w:szCs w:val="28"/>
          <w:u w:val="single"/>
          <w:lang w:val="es-ES"/>
        </w:rPr>
        <w:t>ibertadas cívicas pisoteadas (</w:t>
      </w:r>
      <w:r w:rsidR="001152D0" w:rsidRPr="00102176">
        <w:rPr>
          <w:rFonts w:ascii="Times New Roman" w:hAnsi="Times New Roman" w:cs="Times New Roman"/>
          <w:b/>
          <w:i/>
          <w:color w:val="3D6DF0"/>
          <w:sz w:val="28"/>
          <w:szCs w:val="28"/>
          <w:u w:val="single"/>
          <w:lang w:val="es-ES"/>
        </w:rPr>
        <w:t>bafoué</w:t>
      </w:r>
      <w:r w:rsidRPr="00102176">
        <w:rPr>
          <w:rFonts w:ascii="Times New Roman" w:hAnsi="Times New Roman" w:cs="Times New Roman"/>
          <w:b/>
          <w:i/>
          <w:color w:val="3D6DF0"/>
          <w:sz w:val="28"/>
          <w:szCs w:val="28"/>
          <w:u w:val="single"/>
          <w:lang w:val="es-ES"/>
        </w:rPr>
        <w:t>es</w:t>
      </w:r>
      <w:r w:rsidR="001152D0" w:rsidRPr="00102176">
        <w:rPr>
          <w:rFonts w:ascii="Times New Roman" w:hAnsi="Times New Roman" w:cs="Times New Roman"/>
          <w:b/>
          <w:color w:val="3D6DF0"/>
          <w:sz w:val="28"/>
          <w:szCs w:val="28"/>
          <w:u w:val="single"/>
          <w:lang w:val="es-ES"/>
        </w:rPr>
        <w:t>).</w:t>
      </w:r>
    </w:p>
    <w:p w14:paraId="0D86BFB3" w14:textId="77777777" w:rsidR="00102176" w:rsidRDefault="00102176" w:rsidP="00102176">
      <w:pPr>
        <w:pStyle w:val="Paragraphedeliste"/>
        <w:ind w:left="2138"/>
        <w:jc w:val="both"/>
        <w:rPr>
          <w:rFonts w:ascii="Times New Roman" w:hAnsi="Times New Roman" w:cs="Times New Roman"/>
          <w:b/>
          <w:sz w:val="28"/>
          <w:szCs w:val="28"/>
          <w:u w:val="single"/>
          <w:lang w:val="es-ES"/>
        </w:rPr>
      </w:pPr>
    </w:p>
    <w:p w14:paraId="66174489" w14:textId="77777777" w:rsidR="00670535" w:rsidRDefault="00670535" w:rsidP="00102176">
      <w:pPr>
        <w:pStyle w:val="Paragraphedeliste"/>
        <w:ind w:left="2138"/>
        <w:jc w:val="both"/>
        <w:rPr>
          <w:rFonts w:ascii="Times New Roman" w:hAnsi="Times New Roman" w:cs="Times New Roman"/>
          <w:b/>
          <w:sz w:val="28"/>
          <w:szCs w:val="28"/>
          <w:u w:val="single"/>
          <w:lang w:val="es-ES"/>
        </w:rPr>
      </w:pPr>
    </w:p>
    <w:p w14:paraId="21CD49A5" w14:textId="747C722E" w:rsidR="004B4E4D" w:rsidRDefault="00E67E43" w:rsidP="00E640AA">
      <w:pPr>
        <w:pStyle w:val="Paragraphedeliste"/>
        <w:numPr>
          <w:ilvl w:val="0"/>
          <w:numId w:val="36"/>
        </w:numPr>
        <w:jc w:val="both"/>
        <w:rPr>
          <w:rFonts w:ascii="Times New Roman" w:hAnsi="Times New Roman" w:cs="Times New Roman"/>
          <w:lang w:val="es-ES"/>
        </w:rPr>
      </w:pPr>
      <w:r w:rsidRPr="00E640AA">
        <w:rPr>
          <w:rFonts w:ascii="Times New Roman" w:hAnsi="Times New Roman" w:cs="Times New Roman"/>
          <w:lang w:val="es-ES"/>
        </w:rPr>
        <w:t xml:space="preserve">Ausencia </w:t>
      </w:r>
      <w:r w:rsidR="004B4E4D" w:rsidRPr="00E640AA">
        <w:rPr>
          <w:rFonts w:ascii="Times New Roman" w:hAnsi="Times New Roman" w:cs="Times New Roman"/>
          <w:lang w:val="es-ES"/>
        </w:rPr>
        <w:t>de libertad de expresión plena</w:t>
      </w:r>
      <w:r w:rsidR="00E057A4" w:rsidRPr="00E640AA">
        <w:rPr>
          <w:rFonts w:ascii="Times New Roman" w:hAnsi="Times New Roman" w:cs="Times New Roman"/>
          <w:lang w:val="es-ES"/>
        </w:rPr>
        <w:t xml:space="preserve">: la isla, </w:t>
      </w:r>
      <w:r w:rsidR="00E057A4" w:rsidRPr="00E640AA">
        <w:rPr>
          <w:rFonts w:ascii="Times New Roman" w:hAnsi="Times New Roman" w:cs="Times New Roman"/>
          <w:b/>
          <w:lang w:val="es-ES"/>
        </w:rPr>
        <w:t>sin pluralismo de ideas</w:t>
      </w:r>
      <w:r w:rsidR="00E057A4" w:rsidRPr="00E640AA">
        <w:rPr>
          <w:rFonts w:ascii="Times New Roman" w:hAnsi="Times New Roman" w:cs="Times New Roman"/>
          <w:lang w:val="es-ES"/>
        </w:rPr>
        <w:t>, es una cárcel grande.</w:t>
      </w:r>
    </w:p>
    <w:p w14:paraId="01727A45" w14:textId="4535A677" w:rsidR="00E67E43" w:rsidRDefault="00E640AA" w:rsidP="00E67E43">
      <w:pPr>
        <w:pStyle w:val="Paragraphedeliste"/>
        <w:numPr>
          <w:ilvl w:val="0"/>
          <w:numId w:val="36"/>
        </w:numPr>
        <w:jc w:val="both"/>
        <w:rPr>
          <w:rFonts w:ascii="Times New Roman" w:hAnsi="Times New Roman" w:cs="Times New Roman"/>
          <w:lang w:val="es-ES"/>
        </w:rPr>
      </w:pPr>
      <w:r>
        <w:rPr>
          <w:rFonts w:ascii="Times New Roman" w:hAnsi="Times New Roman" w:cs="Times New Roman"/>
          <w:lang w:val="es-ES"/>
        </w:rPr>
        <w:t xml:space="preserve">Ninguna tregua en el </w:t>
      </w:r>
      <w:r w:rsidRPr="00E640AA">
        <w:rPr>
          <w:rFonts w:ascii="Times New Roman" w:hAnsi="Times New Roman" w:cs="Times New Roman"/>
          <w:b/>
          <w:lang w:val="es-ES"/>
        </w:rPr>
        <w:t>e</w:t>
      </w:r>
      <w:r w:rsidR="00E67E43" w:rsidRPr="00E640AA">
        <w:rPr>
          <w:rFonts w:ascii="Times New Roman" w:hAnsi="Times New Roman" w:cs="Times New Roman"/>
          <w:b/>
          <w:lang w:val="es-ES"/>
        </w:rPr>
        <w:t>ncarcelami</w:t>
      </w:r>
      <w:r w:rsidR="004B4E4D" w:rsidRPr="00E640AA">
        <w:rPr>
          <w:rFonts w:ascii="Times New Roman" w:hAnsi="Times New Roman" w:cs="Times New Roman"/>
          <w:b/>
          <w:lang w:val="es-ES"/>
        </w:rPr>
        <w:t>ento y acoso</w:t>
      </w:r>
      <w:r w:rsidR="004B4E4D" w:rsidRPr="00E640AA">
        <w:rPr>
          <w:rFonts w:ascii="Times New Roman" w:hAnsi="Times New Roman" w:cs="Times New Roman"/>
          <w:lang w:val="es-ES"/>
        </w:rPr>
        <w:t xml:space="preserve"> (</w:t>
      </w:r>
      <w:r w:rsidR="004B4E4D" w:rsidRPr="00E640AA">
        <w:rPr>
          <w:rFonts w:ascii="Times New Roman" w:hAnsi="Times New Roman" w:cs="Times New Roman"/>
          <w:i/>
          <w:lang w:val="es-ES"/>
        </w:rPr>
        <w:t>harcèlement</w:t>
      </w:r>
      <w:r>
        <w:rPr>
          <w:rFonts w:ascii="Times New Roman" w:hAnsi="Times New Roman" w:cs="Times New Roman"/>
          <w:lang w:val="es-ES"/>
        </w:rPr>
        <w:t xml:space="preserve">) de disidentes: si bien </w:t>
      </w:r>
      <w:r w:rsidR="004B4E4D" w:rsidRPr="00E640AA">
        <w:rPr>
          <w:rFonts w:ascii="Times New Roman" w:hAnsi="Times New Roman" w:cs="Times New Roman"/>
          <w:lang w:val="es-ES"/>
        </w:rPr>
        <w:t xml:space="preserve">bajo </w:t>
      </w:r>
      <w:r>
        <w:rPr>
          <w:rFonts w:ascii="Times New Roman" w:hAnsi="Times New Roman" w:cs="Times New Roman"/>
          <w:lang w:val="es-ES"/>
        </w:rPr>
        <w:t>Fidel se encarcelaba por 20 años</w:t>
      </w:r>
      <w:r w:rsidR="00274ADE">
        <w:rPr>
          <w:rFonts w:ascii="Times New Roman" w:hAnsi="Times New Roman" w:cs="Times New Roman"/>
          <w:lang w:val="es-ES"/>
        </w:rPr>
        <w:t xml:space="preserve"> y Raúl liberó a presos encarcelados por Fidel</w:t>
      </w:r>
      <w:r w:rsidR="004B4E4D" w:rsidRPr="00E640AA">
        <w:rPr>
          <w:rFonts w:ascii="Times New Roman" w:hAnsi="Times New Roman" w:cs="Times New Roman"/>
          <w:lang w:val="es-ES"/>
        </w:rPr>
        <w:t xml:space="preserve">, ahora son </w:t>
      </w:r>
      <w:r w:rsidR="00274ADE">
        <w:rPr>
          <w:rFonts w:ascii="Times New Roman" w:hAnsi="Times New Roman" w:cs="Times New Roman"/>
          <w:lang w:val="es-ES"/>
        </w:rPr>
        <w:t xml:space="preserve">las detenciones son </w:t>
      </w:r>
      <w:r w:rsidR="004B4E4D" w:rsidRPr="00E640AA">
        <w:rPr>
          <w:rFonts w:ascii="Times New Roman" w:hAnsi="Times New Roman" w:cs="Times New Roman"/>
          <w:lang w:val="es-ES"/>
        </w:rPr>
        <w:t>periodos m</w:t>
      </w:r>
      <w:r w:rsidR="00BE5629" w:rsidRPr="00E640AA">
        <w:rPr>
          <w:rFonts w:ascii="Times New Roman" w:hAnsi="Times New Roman" w:cs="Times New Roman"/>
          <w:lang w:val="es-ES"/>
        </w:rPr>
        <w:t xml:space="preserve">ás </w:t>
      </w:r>
      <w:r w:rsidR="00BE5629" w:rsidRPr="00274ADE">
        <w:rPr>
          <w:rFonts w:ascii="Times New Roman" w:hAnsi="Times New Roman" w:cs="Times New Roman"/>
          <w:lang w:val="es-ES"/>
        </w:rPr>
        <w:t>cort</w:t>
      </w:r>
      <w:r w:rsidRPr="00274ADE">
        <w:rPr>
          <w:rFonts w:ascii="Times New Roman" w:hAnsi="Times New Roman" w:cs="Times New Roman"/>
          <w:lang w:val="es-ES"/>
        </w:rPr>
        <w:t>os pero numerosos</w:t>
      </w:r>
      <w:r>
        <w:rPr>
          <w:rFonts w:ascii="Times New Roman" w:hAnsi="Times New Roman" w:cs="Times New Roman"/>
          <w:lang w:val="es-ES"/>
        </w:rPr>
        <w:t xml:space="preserve"> y frecuentes</w:t>
      </w:r>
      <w:r w:rsidR="00274ADE">
        <w:rPr>
          <w:rFonts w:ascii="Times New Roman" w:hAnsi="Times New Roman" w:cs="Times New Roman"/>
          <w:lang w:val="es-ES"/>
        </w:rPr>
        <w:t xml:space="preserve">, </w:t>
      </w:r>
      <w:r w:rsidR="00274ADE" w:rsidRPr="00274ADE">
        <w:rPr>
          <w:rFonts w:ascii="Times New Roman" w:hAnsi="Times New Roman" w:cs="Times New Roman"/>
          <w:b/>
          <w:lang w:val="es-ES"/>
        </w:rPr>
        <w:t>no se ha aflojado la presión sobre la disidencia</w:t>
      </w:r>
      <w:r>
        <w:rPr>
          <w:rFonts w:ascii="Times New Roman" w:hAnsi="Times New Roman" w:cs="Times New Roman"/>
          <w:lang w:val="es-ES"/>
        </w:rPr>
        <w:t xml:space="preserve">. En </w:t>
      </w:r>
      <w:r w:rsidR="00BE5629" w:rsidRPr="00E640AA">
        <w:rPr>
          <w:rFonts w:ascii="Times New Roman" w:hAnsi="Times New Roman" w:cs="Times New Roman"/>
          <w:lang w:val="es-ES"/>
        </w:rPr>
        <w:t>2013</w:t>
      </w:r>
      <w:r>
        <w:rPr>
          <w:rFonts w:ascii="Times New Roman" w:hAnsi="Times New Roman" w:cs="Times New Roman"/>
          <w:lang w:val="es-ES"/>
        </w:rPr>
        <w:t>, había 1000 interpelaciones al mes</w:t>
      </w:r>
      <w:r w:rsidR="00274ADE">
        <w:rPr>
          <w:rFonts w:ascii="Times New Roman" w:hAnsi="Times New Roman" w:cs="Times New Roman"/>
          <w:lang w:val="es-ES"/>
        </w:rPr>
        <w:t>; cerca de 9000 interpelaciones de periodistas, artistas etc… en 2014</w:t>
      </w:r>
      <w:r w:rsidR="00E057A4" w:rsidRPr="00E640AA">
        <w:rPr>
          <w:rFonts w:ascii="Times New Roman" w:hAnsi="Times New Roman" w:cs="Times New Roman"/>
          <w:lang w:val="es-ES"/>
        </w:rPr>
        <w:t>.</w:t>
      </w:r>
    </w:p>
    <w:p w14:paraId="1FC96829" w14:textId="3EF4BC99" w:rsidR="00E67E43" w:rsidRPr="00E640AA" w:rsidRDefault="00E67E43" w:rsidP="00E67E43">
      <w:pPr>
        <w:pStyle w:val="Paragraphedeliste"/>
        <w:numPr>
          <w:ilvl w:val="0"/>
          <w:numId w:val="36"/>
        </w:numPr>
        <w:jc w:val="both"/>
        <w:rPr>
          <w:rFonts w:ascii="Times New Roman" w:hAnsi="Times New Roman" w:cs="Times New Roman"/>
          <w:lang w:val="es-ES"/>
        </w:rPr>
      </w:pPr>
      <w:r w:rsidRPr="00E640AA">
        <w:rPr>
          <w:rFonts w:ascii="Times New Roman" w:hAnsi="Times New Roman" w:cs="Times New Roman"/>
          <w:lang w:val="es-ES"/>
        </w:rPr>
        <w:t xml:space="preserve">Muerte sospechosa del </w:t>
      </w:r>
      <w:r w:rsidR="00E640AA">
        <w:rPr>
          <w:rFonts w:ascii="Times New Roman" w:hAnsi="Times New Roman" w:cs="Times New Roman"/>
          <w:lang w:val="es-ES"/>
        </w:rPr>
        <w:t>disidente Oswaldo Payá en 2012 en un accidente de tráfico</w:t>
      </w:r>
      <w:r w:rsidRPr="00E640AA">
        <w:rPr>
          <w:rFonts w:ascii="Times New Roman" w:hAnsi="Times New Roman" w:cs="Times New Roman"/>
          <w:lang w:val="es-ES"/>
        </w:rPr>
        <w:t xml:space="preserve"> todavía sin aclarar…</w:t>
      </w:r>
    </w:p>
    <w:p w14:paraId="0AE9362B" w14:textId="77777777" w:rsidR="00E67E43" w:rsidRDefault="00E67E43" w:rsidP="00E67E43">
      <w:pPr>
        <w:jc w:val="both"/>
        <w:rPr>
          <w:rFonts w:ascii="Times New Roman" w:hAnsi="Times New Roman" w:cs="Times New Roman"/>
          <w:b/>
          <w:sz w:val="28"/>
          <w:szCs w:val="28"/>
          <w:u w:val="single"/>
          <w:lang w:val="es-ES"/>
        </w:rPr>
      </w:pPr>
    </w:p>
    <w:p w14:paraId="790B9D24" w14:textId="77777777" w:rsidR="00102176" w:rsidRDefault="00102176" w:rsidP="00E67E43">
      <w:pPr>
        <w:jc w:val="both"/>
        <w:rPr>
          <w:rFonts w:ascii="Times New Roman" w:hAnsi="Times New Roman" w:cs="Times New Roman"/>
          <w:b/>
          <w:sz w:val="28"/>
          <w:szCs w:val="28"/>
          <w:u w:val="single"/>
          <w:lang w:val="es-ES"/>
        </w:rPr>
      </w:pPr>
    </w:p>
    <w:p w14:paraId="003EE404" w14:textId="77777777" w:rsidR="00670535" w:rsidRPr="00E67E43" w:rsidRDefault="00670535" w:rsidP="00E67E43">
      <w:pPr>
        <w:jc w:val="both"/>
        <w:rPr>
          <w:rFonts w:ascii="Times New Roman" w:hAnsi="Times New Roman" w:cs="Times New Roman"/>
          <w:b/>
          <w:sz w:val="28"/>
          <w:szCs w:val="28"/>
          <w:u w:val="single"/>
          <w:lang w:val="es-ES"/>
        </w:rPr>
      </w:pPr>
    </w:p>
    <w:p w14:paraId="1A009521" w14:textId="143C5461" w:rsidR="00F6069E" w:rsidRPr="00102176" w:rsidRDefault="00F6069E" w:rsidP="0036271F">
      <w:pPr>
        <w:pStyle w:val="Paragraphedeliste"/>
        <w:numPr>
          <w:ilvl w:val="0"/>
          <w:numId w:val="35"/>
        </w:numPr>
        <w:jc w:val="both"/>
        <w:rPr>
          <w:rFonts w:ascii="Times New Roman" w:hAnsi="Times New Roman" w:cs="Times New Roman"/>
          <w:b/>
          <w:color w:val="3D6DF0"/>
          <w:sz w:val="28"/>
          <w:szCs w:val="28"/>
          <w:u w:val="single"/>
          <w:lang w:val="es-ES"/>
        </w:rPr>
      </w:pPr>
      <w:r w:rsidRPr="00102176">
        <w:rPr>
          <w:rFonts w:ascii="Times New Roman" w:hAnsi="Times New Roman" w:cs="Times New Roman"/>
          <w:b/>
          <w:color w:val="3D6DF0"/>
          <w:sz w:val="28"/>
          <w:szCs w:val="28"/>
          <w:u w:val="single"/>
          <w:lang w:val="es-ES"/>
        </w:rPr>
        <w:t>Cuba y China: ¿olivo y aceituno</w:t>
      </w:r>
      <w:r w:rsidR="00E67E43" w:rsidRPr="00102176">
        <w:rPr>
          <w:rFonts w:ascii="Times New Roman" w:hAnsi="Times New Roman" w:cs="Times New Roman"/>
          <w:b/>
          <w:color w:val="3D6DF0"/>
          <w:sz w:val="28"/>
          <w:szCs w:val="28"/>
          <w:u w:val="single"/>
          <w:lang w:val="es-ES"/>
        </w:rPr>
        <w:t xml:space="preserve"> </w:t>
      </w:r>
      <w:r w:rsidR="00E67E43" w:rsidRPr="00102176">
        <w:rPr>
          <w:rFonts w:ascii="Times New Roman" w:hAnsi="Times New Roman" w:cs="Times New Roman"/>
          <w:i/>
          <w:color w:val="3D6DF0"/>
          <w:u w:val="single"/>
          <w:lang w:val="es-ES"/>
        </w:rPr>
        <w:t>(bonnet blanc blanc bonnet)</w:t>
      </w:r>
      <w:r w:rsidRPr="00102176">
        <w:rPr>
          <w:rFonts w:ascii="Times New Roman" w:hAnsi="Times New Roman" w:cs="Times New Roman"/>
          <w:b/>
          <w:color w:val="3D6DF0"/>
          <w:sz w:val="28"/>
          <w:szCs w:val="28"/>
          <w:u w:val="single"/>
          <w:lang w:val="es-ES"/>
        </w:rPr>
        <w:t>? (</w:t>
      </w:r>
      <w:r w:rsidR="00E67E43" w:rsidRPr="00102176">
        <w:rPr>
          <w:rFonts w:ascii="Times New Roman" w:hAnsi="Times New Roman" w:cs="Times New Roman"/>
          <w:b/>
          <w:color w:val="3D6DF0"/>
          <w:sz w:val="28"/>
          <w:szCs w:val="28"/>
          <w:u w:val="single"/>
          <w:lang w:val="es-ES"/>
        </w:rPr>
        <w:t>¿</w:t>
      </w:r>
      <w:r w:rsidRPr="00102176">
        <w:rPr>
          <w:rFonts w:ascii="Times New Roman" w:hAnsi="Times New Roman" w:cs="Times New Roman"/>
          <w:b/>
          <w:color w:val="3D6DF0"/>
          <w:sz w:val="28"/>
          <w:szCs w:val="28"/>
          <w:u w:val="single"/>
          <w:lang w:val="es-ES"/>
        </w:rPr>
        <w:t>se puede establecer un paralelo entro estos dos pa</w:t>
      </w:r>
      <w:r w:rsidR="00E67E43" w:rsidRPr="00102176">
        <w:rPr>
          <w:rFonts w:ascii="Times New Roman" w:hAnsi="Times New Roman" w:cs="Times New Roman"/>
          <w:b/>
          <w:color w:val="3D6DF0"/>
          <w:sz w:val="28"/>
          <w:szCs w:val="28"/>
          <w:u w:val="single"/>
          <w:lang w:val="es-ES"/>
        </w:rPr>
        <w:t>íses?</w:t>
      </w:r>
    </w:p>
    <w:p w14:paraId="0574E6A9" w14:textId="77777777" w:rsidR="00102176" w:rsidRDefault="00102176" w:rsidP="00102176">
      <w:pPr>
        <w:pStyle w:val="Paragraphedeliste"/>
        <w:ind w:left="2138"/>
        <w:jc w:val="both"/>
        <w:rPr>
          <w:rFonts w:ascii="Times New Roman" w:hAnsi="Times New Roman" w:cs="Times New Roman"/>
          <w:b/>
          <w:sz w:val="28"/>
          <w:szCs w:val="28"/>
          <w:u w:val="single"/>
          <w:lang w:val="es-ES"/>
        </w:rPr>
      </w:pPr>
    </w:p>
    <w:p w14:paraId="25AD3109" w14:textId="77777777" w:rsidR="00670535" w:rsidRDefault="00670535" w:rsidP="00102176">
      <w:pPr>
        <w:pStyle w:val="Paragraphedeliste"/>
        <w:ind w:left="2138"/>
        <w:jc w:val="both"/>
        <w:rPr>
          <w:rFonts w:ascii="Times New Roman" w:hAnsi="Times New Roman" w:cs="Times New Roman"/>
          <w:b/>
          <w:sz w:val="28"/>
          <w:szCs w:val="28"/>
          <w:u w:val="single"/>
          <w:lang w:val="es-ES"/>
        </w:rPr>
      </w:pPr>
    </w:p>
    <w:p w14:paraId="1F8E5050" w14:textId="77777777" w:rsidR="00E67E43" w:rsidRPr="00E640AA" w:rsidRDefault="00E67E43" w:rsidP="00E640AA">
      <w:pPr>
        <w:pStyle w:val="Paragraphedeliste"/>
        <w:numPr>
          <w:ilvl w:val="0"/>
          <w:numId w:val="44"/>
        </w:numPr>
        <w:ind w:left="709" w:hanging="283"/>
        <w:jc w:val="both"/>
        <w:rPr>
          <w:rFonts w:ascii="Times New Roman" w:hAnsi="Times New Roman" w:cs="Times New Roman"/>
          <w:lang w:val="es-ES"/>
        </w:rPr>
      </w:pPr>
      <w:r w:rsidRPr="00E640AA">
        <w:rPr>
          <w:rFonts w:ascii="Times New Roman" w:hAnsi="Times New Roman" w:cs="Times New Roman"/>
          <w:b/>
          <w:lang w:val="es-ES"/>
        </w:rPr>
        <w:t>Similitudes</w:t>
      </w:r>
      <w:r w:rsidRPr="00E640AA">
        <w:rPr>
          <w:rFonts w:ascii="Times New Roman" w:hAnsi="Times New Roman" w:cs="Times New Roman"/>
          <w:lang w:val="es-ES"/>
        </w:rPr>
        <w:t xml:space="preserve"> que sustentan el paralelo entre China y Cuba: </w:t>
      </w:r>
    </w:p>
    <w:p w14:paraId="4E412702" w14:textId="3482662C" w:rsidR="00E640AA" w:rsidRPr="00E640AA" w:rsidRDefault="00E640AA" w:rsidP="00E640AA">
      <w:pPr>
        <w:pStyle w:val="Paragraphedeliste"/>
        <w:numPr>
          <w:ilvl w:val="0"/>
          <w:numId w:val="45"/>
        </w:numPr>
        <w:jc w:val="both"/>
        <w:rPr>
          <w:rFonts w:ascii="Times New Roman" w:hAnsi="Times New Roman" w:cs="Times New Roman"/>
          <w:u w:val="single"/>
          <w:lang w:val="es-ES"/>
        </w:rPr>
      </w:pPr>
      <w:r w:rsidRPr="00E640AA">
        <w:rPr>
          <w:rFonts w:ascii="Times New Roman" w:hAnsi="Times New Roman" w:cs="Times New Roman"/>
          <w:u w:val="single"/>
          <w:lang w:val="es-ES"/>
        </w:rPr>
        <w:t>ESTADO:</w:t>
      </w:r>
    </w:p>
    <w:p w14:paraId="421C5321" w14:textId="5646F8D6" w:rsidR="00E67E43" w:rsidRDefault="00E67E43" w:rsidP="00E640AA">
      <w:pPr>
        <w:pStyle w:val="Paragraphedeliste"/>
        <w:numPr>
          <w:ilvl w:val="0"/>
          <w:numId w:val="46"/>
        </w:numPr>
        <w:ind w:firstLine="1265"/>
        <w:jc w:val="both"/>
        <w:rPr>
          <w:rFonts w:ascii="Times New Roman" w:hAnsi="Times New Roman" w:cs="Times New Roman"/>
          <w:lang w:val="es-ES"/>
        </w:rPr>
      </w:pPr>
      <w:r w:rsidRPr="00E640AA">
        <w:rPr>
          <w:rFonts w:ascii="Times New Roman" w:hAnsi="Times New Roman" w:cs="Times New Roman"/>
          <w:lang w:val="es-ES"/>
        </w:rPr>
        <w:t xml:space="preserve">proceso de liberalización económica y apertura a la </w:t>
      </w:r>
      <w:r w:rsidRPr="00E640AA">
        <w:rPr>
          <w:rFonts w:ascii="Times New Roman" w:hAnsi="Times New Roman" w:cs="Times New Roman"/>
          <w:b/>
          <w:lang w:val="es-ES"/>
        </w:rPr>
        <w:t>economía de mercado</w:t>
      </w:r>
      <w:r w:rsidRPr="00E640AA">
        <w:rPr>
          <w:rFonts w:ascii="Times New Roman" w:hAnsi="Times New Roman" w:cs="Times New Roman"/>
          <w:lang w:val="es-ES"/>
        </w:rPr>
        <w:t xml:space="preserve"> (y no planificada por el Estado)</w:t>
      </w:r>
      <w:r w:rsidR="00E640AA">
        <w:rPr>
          <w:rFonts w:ascii="Times New Roman" w:hAnsi="Times New Roman" w:cs="Times New Roman"/>
          <w:lang w:val="es-ES"/>
        </w:rPr>
        <w:t>.</w:t>
      </w:r>
    </w:p>
    <w:p w14:paraId="0444C134" w14:textId="7BC50F44" w:rsidR="00E67E43" w:rsidRDefault="00E67E43" w:rsidP="00E640AA">
      <w:pPr>
        <w:pStyle w:val="Paragraphedeliste"/>
        <w:numPr>
          <w:ilvl w:val="0"/>
          <w:numId w:val="46"/>
        </w:numPr>
        <w:ind w:firstLine="1265"/>
        <w:jc w:val="both"/>
        <w:rPr>
          <w:rFonts w:ascii="Times New Roman" w:hAnsi="Times New Roman" w:cs="Times New Roman"/>
          <w:lang w:val="es-ES"/>
        </w:rPr>
      </w:pPr>
      <w:r w:rsidRPr="00E640AA">
        <w:rPr>
          <w:rFonts w:ascii="Times New Roman" w:hAnsi="Times New Roman" w:cs="Times New Roman"/>
          <w:lang w:val="es-ES"/>
        </w:rPr>
        <w:t xml:space="preserve">conservación de </w:t>
      </w:r>
      <w:r w:rsidRPr="00E640AA">
        <w:rPr>
          <w:rFonts w:ascii="Times New Roman" w:hAnsi="Times New Roman" w:cs="Times New Roman"/>
          <w:b/>
          <w:lang w:val="es-ES"/>
        </w:rPr>
        <w:t>estructura política no democrática</w:t>
      </w:r>
      <w:r w:rsidRPr="00E640AA">
        <w:rPr>
          <w:rFonts w:ascii="Times New Roman" w:hAnsi="Times New Roman" w:cs="Times New Roman"/>
          <w:lang w:val="es-ES"/>
        </w:rPr>
        <w:t xml:space="preserve">, centralizada </w:t>
      </w:r>
      <w:r w:rsidR="008348A8" w:rsidRPr="00E640AA">
        <w:rPr>
          <w:rFonts w:ascii="Times New Roman" w:hAnsi="Times New Roman" w:cs="Times New Roman"/>
          <w:lang w:val="es-ES"/>
        </w:rPr>
        <w:t xml:space="preserve">con un </w:t>
      </w:r>
      <w:r w:rsidR="008348A8" w:rsidRPr="00E640AA">
        <w:rPr>
          <w:rFonts w:ascii="Times New Roman" w:hAnsi="Times New Roman" w:cs="Times New Roman"/>
          <w:b/>
          <w:lang w:val="es-ES"/>
        </w:rPr>
        <w:t>partido comunista único</w:t>
      </w:r>
      <w:r w:rsidR="008348A8" w:rsidRPr="00E640AA">
        <w:rPr>
          <w:rFonts w:ascii="Times New Roman" w:hAnsi="Times New Roman" w:cs="Times New Roman"/>
          <w:lang w:val="es-ES"/>
        </w:rPr>
        <w:t>, donde el principio de democracia constitucional y libertad de la prensa se consideran principios occidentales nefastos y contrarios a la línea del Partido.</w:t>
      </w:r>
    </w:p>
    <w:p w14:paraId="099675C9" w14:textId="6C3164A7" w:rsidR="00E640AA" w:rsidRPr="00E640AA" w:rsidRDefault="00E640AA" w:rsidP="00E640AA">
      <w:pPr>
        <w:pStyle w:val="Paragraphedeliste"/>
        <w:numPr>
          <w:ilvl w:val="0"/>
          <w:numId w:val="45"/>
        </w:numPr>
        <w:jc w:val="both"/>
        <w:rPr>
          <w:rFonts w:ascii="Times New Roman" w:hAnsi="Times New Roman" w:cs="Times New Roman"/>
          <w:u w:val="single"/>
          <w:lang w:val="es-ES"/>
        </w:rPr>
      </w:pPr>
      <w:r w:rsidRPr="00E640AA">
        <w:rPr>
          <w:rFonts w:ascii="Times New Roman" w:hAnsi="Times New Roman" w:cs="Times New Roman"/>
          <w:u w:val="single"/>
          <w:lang w:val="es-ES"/>
        </w:rPr>
        <w:t>PUEBLO:</w:t>
      </w:r>
    </w:p>
    <w:p w14:paraId="14D4811B" w14:textId="718B8FCE" w:rsidR="00E640AA" w:rsidRDefault="00E640AA" w:rsidP="00E640AA">
      <w:pPr>
        <w:pStyle w:val="Paragraphedeliste"/>
        <w:numPr>
          <w:ilvl w:val="0"/>
          <w:numId w:val="46"/>
        </w:numPr>
        <w:ind w:left="709" w:firstLine="1276"/>
        <w:jc w:val="both"/>
        <w:rPr>
          <w:rFonts w:ascii="Times New Roman" w:hAnsi="Times New Roman" w:cs="Times New Roman"/>
          <w:lang w:val="es-ES"/>
        </w:rPr>
      </w:pPr>
      <w:r>
        <w:rPr>
          <w:rFonts w:ascii="Times New Roman" w:hAnsi="Times New Roman" w:cs="Times New Roman"/>
          <w:lang w:val="es-ES"/>
        </w:rPr>
        <w:t xml:space="preserve">Pueblo </w:t>
      </w:r>
      <w:r w:rsidRPr="00E640AA">
        <w:rPr>
          <w:rFonts w:ascii="Times New Roman" w:hAnsi="Times New Roman" w:cs="Times New Roman"/>
          <w:b/>
          <w:lang w:val="es-ES"/>
        </w:rPr>
        <w:t>amordazado</w:t>
      </w:r>
      <w:r>
        <w:rPr>
          <w:rFonts w:ascii="Times New Roman" w:hAnsi="Times New Roman" w:cs="Times New Roman"/>
          <w:lang w:val="es-ES"/>
        </w:rPr>
        <w:t xml:space="preserve"> (muselé): </w:t>
      </w:r>
      <w:r w:rsidRPr="00E640AA">
        <w:rPr>
          <w:rFonts w:ascii="Times New Roman" w:hAnsi="Times New Roman" w:cs="Times New Roman"/>
          <w:lang w:val="es-ES"/>
        </w:rPr>
        <w:t>encarcelamiento de activistas e intelectuales disidentes, periodistas</w:t>
      </w:r>
      <w:r>
        <w:rPr>
          <w:rFonts w:ascii="Times New Roman" w:hAnsi="Times New Roman" w:cs="Times New Roman"/>
          <w:lang w:val="es-ES"/>
        </w:rPr>
        <w:t>, universitarios, abogados etc… en China; censura y acoso a disidentes en Cuba.</w:t>
      </w:r>
    </w:p>
    <w:p w14:paraId="16BFFA84" w14:textId="45D8BF27" w:rsidR="00E67E43" w:rsidRDefault="00E640AA" w:rsidP="00E640AA">
      <w:pPr>
        <w:pStyle w:val="Paragraphedeliste"/>
        <w:numPr>
          <w:ilvl w:val="0"/>
          <w:numId w:val="46"/>
        </w:numPr>
        <w:ind w:left="709" w:firstLine="1276"/>
        <w:jc w:val="both"/>
        <w:rPr>
          <w:rFonts w:ascii="Times New Roman" w:hAnsi="Times New Roman" w:cs="Times New Roman"/>
          <w:lang w:val="es-ES"/>
        </w:rPr>
      </w:pPr>
      <w:r>
        <w:rPr>
          <w:rFonts w:ascii="Times New Roman" w:hAnsi="Times New Roman" w:cs="Times New Roman"/>
          <w:lang w:val="es-ES"/>
        </w:rPr>
        <w:t xml:space="preserve">las </w:t>
      </w:r>
      <w:r w:rsidR="00E67E43" w:rsidRPr="00E640AA">
        <w:rPr>
          <w:rFonts w:ascii="Times New Roman" w:hAnsi="Times New Roman" w:cs="Times New Roman"/>
          <w:b/>
          <w:lang w:val="es-ES"/>
        </w:rPr>
        <w:t>veleidades de</w:t>
      </w:r>
      <w:r w:rsidRPr="00E640AA">
        <w:rPr>
          <w:rFonts w:ascii="Times New Roman" w:hAnsi="Times New Roman" w:cs="Times New Roman"/>
          <w:b/>
          <w:lang w:val="es-ES"/>
        </w:rPr>
        <w:t xml:space="preserve"> transparencia y libertades</w:t>
      </w:r>
      <w:r>
        <w:rPr>
          <w:rFonts w:ascii="Times New Roman" w:hAnsi="Times New Roman" w:cs="Times New Roman"/>
          <w:lang w:val="es-ES"/>
        </w:rPr>
        <w:t xml:space="preserve"> crecen en las calles: </w:t>
      </w:r>
      <w:r w:rsidR="00E67E43" w:rsidRPr="00E640AA">
        <w:rPr>
          <w:rFonts w:ascii="Times New Roman" w:hAnsi="Times New Roman" w:cs="Times New Roman"/>
          <w:lang w:val="es-ES"/>
        </w:rPr>
        <w:t>Damas de blanco en Cuba, sindicalismo militante incipiente en China, voces disidentes en una internet censura</w:t>
      </w:r>
      <w:r>
        <w:rPr>
          <w:rFonts w:ascii="Times New Roman" w:hAnsi="Times New Roman" w:cs="Times New Roman"/>
          <w:lang w:val="es-ES"/>
        </w:rPr>
        <w:t xml:space="preserve">da y controlada en ambos </w:t>
      </w:r>
      <w:r w:rsidRPr="00E640AA">
        <w:rPr>
          <w:rFonts w:ascii="Times New Roman" w:hAnsi="Times New Roman" w:cs="Times New Roman"/>
          <w:i/>
          <w:lang w:val="es-ES"/>
        </w:rPr>
        <w:t>(les deux)</w:t>
      </w:r>
      <w:r>
        <w:rPr>
          <w:rFonts w:ascii="Times New Roman" w:hAnsi="Times New Roman" w:cs="Times New Roman"/>
          <w:lang w:val="es-ES"/>
        </w:rPr>
        <w:t xml:space="preserve"> países.</w:t>
      </w:r>
    </w:p>
    <w:p w14:paraId="42BF18F2" w14:textId="2427D282" w:rsidR="00C06A86" w:rsidRPr="00B31FCF" w:rsidRDefault="00C06A86" w:rsidP="00E67E43">
      <w:pPr>
        <w:pStyle w:val="Paragraphedeliste"/>
        <w:numPr>
          <w:ilvl w:val="0"/>
          <w:numId w:val="46"/>
        </w:numPr>
        <w:ind w:left="709" w:firstLine="1276"/>
        <w:jc w:val="both"/>
        <w:rPr>
          <w:rFonts w:ascii="Times New Roman" w:hAnsi="Times New Roman" w:cs="Times New Roman"/>
          <w:lang w:val="es-ES"/>
        </w:rPr>
      </w:pPr>
      <w:r w:rsidRPr="00E640AA">
        <w:rPr>
          <w:rFonts w:ascii="Times New Roman" w:hAnsi="Times New Roman" w:cs="Times New Roman"/>
          <w:lang w:val="es-ES"/>
        </w:rPr>
        <w:t>Hasta hace algunos años, la diferencia fundamental entre China</w:t>
      </w:r>
      <w:r w:rsidR="00E640AA">
        <w:rPr>
          <w:rFonts w:ascii="Times New Roman" w:hAnsi="Times New Roman" w:cs="Times New Roman"/>
          <w:lang w:val="es-ES"/>
        </w:rPr>
        <w:t xml:space="preserve"> y Cuba era la salud económica de China, con un </w:t>
      </w:r>
      <w:r w:rsidRPr="00E640AA">
        <w:rPr>
          <w:rFonts w:ascii="Times New Roman" w:hAnsi="Times New Roman" w:cs="Times New Roman"/>
          <w:lang w:val="es-ES"/>
        </w:rPr>
        <w:t>crecimiento</w:t>
      </w:r>
      <w:r w:rsidR="00E640AA">
        <w:rPr>
          <w:rFonts w:ascii="Times New Roman" w:hAnsi="Times New Roman" w:cs="Times New Roman"/>
          <w:lang w:val="es-ES"/>
        </w:rPr>
        <w:t xml:space="preserve"> sostenido</w:t>
      </w:r>
      <w:r w:rsidRPr="00E640AA">
        <w:rPr>
          <w:rFonts w:ascii="Times New Roman" w:hAnsi="Times New Roman" w:cs="Times New Roman"/>
          <w:lang w:val="es-ES"/>
        </w:rPr>
        <w:t xml:space="preserve"> y </w:t>
      </w:r>
      <w:r w:rsidR="00E640AA">
        <w:rPr>
          <w:rFonts w:ascii="Times New Roman" w:hAnsi="Times New Roman" w:cs="Times New Roman"/>
          <w:lang w:val="es-ES"/>
        </w:rPr>
        <w:t xml:space="preserve">grandes planes de  inversión. Dicha </w:t>
      </w:r>
      <w:r w:rsidR="00E640AA" w:rsidRPr="00E640AA">
        <w:rPr>
          <w:rFonts w:ascii="Times New Roman" w:hAnsi="Times New Roman" w:cs="Times New Roman"/>
          <w:b/>
          <w:lang w:val="es-ES"/>
        </w:rPr>
        <w:t>prosperidad</w:t>
      </w:r>
      <w:r w:rsidR="00E640AA">
        <w:rPr>
          <w:rFonts w:ascii="Times New Roman" w:hAnsi="Times New Roman" w:cs="Times New Roman"/>
          <w:lang w:val="es-ES"/>
        </w:rPr>
        <w:t xml:space="preserve"> era un </w:t>
      </w:r>
      <w:r w:rsidRPr="00E640AA">
        <w:rPr>
          <w:rFonts w:ascii="Times New Roman" w:hAnsi="Times New Roman" w:cs="Times New Roman"/>
          <w:lang w:val="es-ES"/>
        </w:rPr>
        <w:t xml:space="preserve">factor decisivo de mantención de la </w:t>
      </w:r>
      <w:r w:rsidRPr="00E640AA">
        <w:rPr>
          <w:rFonts w:ascii="Times New Roman" w:hAnsi="Times New Roman" w:cs="Times New Roman"/>
          <w:b/>
          <w:lang w:val="es-ES"/>
        </w:rPr>
        <w:t>calma social</w:t>
      </w:r>
      <w:r w:rsidR="00E640AA">
        <w:rPr>
          <w:rFonts w:ascii="Times New Roman" w:hAnsi="Times New Roman" w:cs="Times New Roman"/>
          <w:lang w:val="es-ES"/>
        </w:rPr>
        <w:t xml:space="preserve">. </w:t>
      </w:r>
      <w:r w:rsidR="00B31FCF">
        <w:rPr>
          <w:rFonts w:ascii="Times New Roman" w:hAnsi="Times New Roman" w:cs="Times New Roman"/>
          <w:lang w:val="es-ES"/>
        </w:rPr>
        <w:t>Con el futuro boyante (</w:t>
      </w:r>
      <w:r w:rsidR="00B31FCF" w:rsidRPr="00B31FCF">
        <w:rPr>
          <w:rFonts w:ascii="Times New Roman" w:hAnsi="Times New Roman" w:cs="Times New Roman"/>
          <w:i/>
          <w:lang w:val="es-ES"/>
        </w:rPr>
        <w:t>prospère</w:t>
      </w:r>
      <w:r w:rsidR="00B31FCF">
        <w:rPr>
          <w:rFonts w:ascii="Times New Roman" w:hAnsi="Times New Roman" w:cs="Times New Roman"/>
          <w:lang w:val="es-ES"/>
        </w:rPr>
        <w:t>) que promete la apertura de Cuba, ¿cómo se comportará el pueblo?</w:t>
      </w:r>
    </w:p>
    <w:p w14:paraId="6C8694E6" w14:textId="1B926A42" w:rsidR="00E67E43" w:rsidRPr="00E67E43" w:rsidRDefault="00E67E43" w:rsidP="00E67E43">
      <w:pPr>
        <w:ind w:firstLine="284"/>
        <w:contextualSpacing/>
        <w:jc w:val="both"/>
        <w:rPr>
          <w:rFonts w:ascii="Georgia" w:hAnsi="Georgia"/>
          <w:lang w:val="es-ES"/>
        </w:rPr>
      </w:pPr>
    </w:p>
    <w:p w14:paraId="50E7C381" w14:textId="77777777" w:rsidR="00E67E43" w:rsidRPr="00E67E43" w:rsidRDefault="00E67E43" w:rsidP="00E67E43">
      <w:pPr>
        <w:jc w:val="both"/>
        <w:rPr>
          <w:rFonts w:ascii="Times New Roman" w:hAnsi="Times New Roman" w:cs="Times New Roman"/>
          <w:b/>
          <w:sz w:val="28"/>
          <w:szCs w:val="28"/>
          <w:u w:val="single"/>
          <w:lang w:val="es-ES"/>
        </w:rPr>
      </w:pPr>
    </w:p>
    <w:p w14:paraId="590BB8C6" w14:textId="77777777" w:rsidR="001179E5" w:rsidRDefault="001179E5" w:rsidP="001179E5">
      <w:pPr>
        <w:pStyle w:val="Paragraphedeliste"/>
        <w:jc w:val="both"/>
        <w:rPr>
          <w:rFonts w:ascii="Times New Roman" w:hAnsi="Times New Roman" w:cs="Times New Roman"/>
          <w:lang w:val="es-ES"/>
        </w:rPr>
      </w:pPr>
    </w:p>
    <w:p w14:paraId="3E709710" w14:textId="77777777" w:rsidR="009867A6" w:rsidRPr="004678F6" w:rsidRDefault="009867A6" w:rsidP="00EE2D1F">
      <w:pPr>
        <w:widowControl w:val="0"/>
        <w:autoSpaceDE w:val="0"/>
        <w:autoSpaceDN w:val="0"/>
        <w:adjustRightInd w:val="0"/>
        <w:ind w:firstLine="426"/>
        <w:contextualSpacing/>
        <w:jc w:val="both"/>
        <w:rPr>
          <w:rFonts w:ascii="Times New Roman" w:hAnsi="Times New Roman" w:cs="Times New Roman"/>
        </w:rPr>
      </w:pPr>
    </w:p>
    <w:p w14:paraId="02166867" w14:textId="77777777" w:rsidR="009867A6" w:rsidRPr="004678F6" w:rsidRDefault="009867A6" w:rsidP="001A6383">
      <w:pPr>
        <w:pStyle w:val="Paragraphedeliste"/>
        <w:jc w:val="both"/>
        <w:rPr>
          <w:rFonts w:ascii="Times New Roman" w:hAnsi="Times New Roman" w:cs="Times New Roman"/>
          <w:b/>
          <w:u w:val="single"/>
          <w:lang w:val="es-ES"/>
        </w:rPr>
      </w:pPr>
    </w:p>
    <w:p w14:paraId="30AFF95C" w14:textId="77777777" w:rsidR="001A6383" w:rsidRPr="004678F6" w:rsidRDefault="001A6383" w:rsidP="001A6383">
      <w:pPr>
        <w:pStyle w:val="Paragraphedeliste"/>
        <w:jc w:val="both"/>
        <w:rPr>
          <w:rFonts w:ascii="Times New Roman" w:hAnsi="Times New Roman" w:cs="Times New Roman"/>
          <w:b/>
          <w:u w:val="single"/>
          <w:lang w:val="es-ES"/>
        </w:rPr>
      </w:pPr>
    </w:p>
    <w:p w14:paraId="2572A29F" w14:textId="77777777" w:rsidR="003B750F" w:rsidRPr="004678F6" w:rsidRDefault="003B750F" w:rsidP="003B750F">
      <w:pPr>
        <w:pStyle w:val="Paragraphedeliste"/>
        <w:jc w:val="both"/>
        <w:rPr>
          <w:rFonts w:ascii="Times New Roman" w:hAnsi="Times New Roman" w:cs="Times New Roman"/>
          <w:b/>
          <w:u w:val="single"/>
          <w:lang w:val="es-ES"/>
        </w:rPr>
      </w:pPr>
    </w:p>
    <w:p w14:paraId="7B69F8A1" w14:textId="77777777" w:rsidR="00BC78A5" w:rsidRPr="004678F6" w:rsidRDefault="00BC78A5" w:rsidP="00BC78A5">
      <w:pPr>
        <w:pStyle w:val="Paragraphedeliste"/>
        <w:ind w:left="1843"/>
        <w:jc w:val="both"/>
        <w:rPr>
          <w:rFonts w:ascii="Times New Roman" w:hAnsi="Times New Roman" w:cs="Times New Roman"/>
          <w:lang w:val="es-ES"/>
        </w:rPr>
      </w:pPr>
    </w:p>
    <w:p w14:paraId="287EC705" w14:textId="77777777" w:rsidR="00AE44C8" w:rsidRPr="004678F6" w:rsidRDefault="00AE44C8" w:rsidP="00AE44C8">
      <w:pPr>
        <w:pStyle w:val="Paragraphedeliste"/>
        <w:ind w:left="1843"/>
        <w:jc w:val="both"/>
        <w:rPr>
          <w:rFonts w:ascii="Times New Roman" w:hAnsi="Times New Roman" w:cs="Times New Roman"/>
          <w:lang w:val="es-ES"/>
        </w:rPr>
      </w:pPr>
    </w:p>
    <w:p w14:paraId="51193D00" w14:textId="77777777" w:rsidR="00412E22" w:rsidRDefault="00412E22" w:rsidP="00412E22">
      <w:pPr>
        <w:pStyle w:val="Paragraphedeliste"/>
        <w:jc w:val="both"/>
        <w:rPr>
          <w:rFonts w:ascii="Times New Roman" w:hAnsi="Times New Roman" w:cs="Times New Roman"/>
          <w:lang w:val="es-ES"/>
        </w:rPr>
      </w:pPr>
    </w:p>
    <w:p w14:paraId="50460529" w14:textId="77777777" w:rsidR="00412E22" w:rsidRDefault="00412E22" w:rsidP="00412E22">
      <w:pPr>
        <w:pStyle w:val="Paragraphedeliste"/>
        <w:jc w:val="both"/>
        <w:rPr>
          <w:rFonts w:ascii="Times New Roman" w:hAnsi="Times New Roman" w:cs="Times New Roman"/>
          <w:lang w:val="es-ES"/>
        </w:rPr>
      </w:pPr>
    </w:p>
    <w:p w14:paraId="2940DFC5" w14:textId="77777777" w:rsidR="00412E22" w:rsidRDefault="00412E22" w:rsidP="00412E22">
      <w:pPr>
        <w:pStyle w:val="Paragraphedeliste"/>
        <w:jc w:val="both"/>
        <w:rPr>
          <w:rFonts w:ascii="Times New Roman" w:hAnsi="Times New Roman" w:cs="Times New Roman"/>
          <w:b/>
          <w:color w:val="548DD4" w:themeColor="text2" w:themeTint="99"/>
          <w:lang w:val="es-ES"/>
        </w:rPr>
      </w:pPr>
    </w:p>
    <w:p w14:paraId="38D5554B" w14:textId="59BDEDF1" w:rsidR="000742C7" w:rsidRPr="000F4985" w:rsidRDefault="000742C7" w:rsidP="004678F6">
      <w:pPr>
        <w:pBdr>
          <w:top w:val="single" w:sz="4" w:space="1" w:color="auto"/>
          <w:left w:val="single" w:sz="4" w:space="4" w:color="auto"/>
          <w:bottom w:val="single" w:sz="4" w:space="1" w:color="auto"/>
          <w:right w:val="single" w:sz="4" w:space="4" w:color="auto"/>
        </w:pBdr>
        <w:ind w:left="284"/>
        <w:jc w:val="center"/>
        <w:rPr>
          <w:rFonts w:ascii="Times New Roman" w:hAnsi="Times New Roman" w:cs="Times New Roman"/>
          <w:b/>
          <w:color w:val="365F91" w:themeColor="accent1" w:themeShade="BF"/>
          <w:sz w:val="28"/>
          <w:szCs w:val="28"/>
          <w:lang w:val="es-ES"/>
        </w:rPr>
        <w:sectPr w:rsidR="000742C7" w:rsidRPr="000F4985" w:rsidSect="009867A6">
          <w:type w:val="continuous"/>
          <w:pgSz w:w="11900" w:h="16840"/>
          <w:pgMar w:top="1418" w:right="1418" w:bottom="1418" w:left="1418" w:header="709" w:footer="709" w:gutter="0"/>
          <w:cols w:space="708"/>
          <w:docGrid w:linePitch="360"/>
        </w:sectPr>
      </w:pPr>
      <w:r>
        <w:rPr>
          <w:rFonts w:ascii="Times New Roman" w:hAnsi="Times New Roman" w:cs="Times New Roman"/>
          <w:b/>
          <w:color w:val="365F91" w:themeColor="accent1" w:themeShade="BF"/>
          <w:sz w:val="28"/>
          <w:szCs w:val="28"/>
          <w:lang w:val="es-ES"/>
        </w:rPr>
        <w:t>Economía</w:t>
      </w:r>
      <w:r w:rsidR="006D001A">
        <w:rPr>
          <w:rFonts w:ascii="Times New Roman" w:hAnsi="Times New Roman" w:cs="Times New Roman"/>
          <w:b/>
          <w:color w:val="365F91" w:themeColor="accent1" w:themeShade="BF"/>
          <w:sz w:val="28"/>
          <w:szCs w:val="28"/>
          <w:lang w:val="es-ES"/>
        </w:rPr>
        <w:t xml:space="preserve"> y sociedad</w:t>
      </w:r>
    </w:p>
    <w:p w14:paraId="5893627E" w14:textId="77777777" w:rsidR="00813127" w:rsidRDefault="00813127" w:rsidP="00813127">
      <w:pPr>
        <w:pStyle w:val="Paragraphedeliste"/>
        <w:jc w:val="both"/>
        <w:rPr>
          <w:rFonts w:ascii="Times New Roman" w:hAnsi="Times New Roman" w:cs="Times New Roman"/>
          <w:b/>
          <w:color w:val="548DD4" w:themeColor="text2" w:themeTint="99"/>
          <w:lang w:val="es-ES"/>
        </w:rPr>
      </w:pPr>
    </w:p>
    <w:p w14:paraId="7A8F7E2F" w14:textId="615771E9" w:rsidR="003E090D" w:rsidRDefault="003B750F" w:rsidP="008D56D7">
      <w:pPr>
        <w:pStyle w:val="Paragraphedeliste"/>
        <w:numPr>
          <w:ilvl w:val="0"/>
          <w:numId w:val="1"/>
        </w:numPr>
        <w:jc w:val="both"/>
        <w:rPr>
          <w:rFonts w:ascii="Times New Roman" w:hAnsi="Times New Roman" w:cs="Times New Roman"/>
          <w:b/>
          <w:color w:val="548DD4" w:themeColor="text2" w:themeTint="99"/>
          <w:lang w:val="es-ES"/>
        </w:rPr>
      </w:pPr>
      <w:r w:rsidRPr="00813127">
        <w:rPr>
          <w:rFonts w:ascii="Times New Roman" w:hAnsi="Times New Roman" w:cs="Times New Roman"/>
          <w:b/>
          <w:color w:val="548DD4" w:themeColor="text2" w:themeTint="99"/>
          <w:lang w:val="es-ES"/>
        </w:rPr>
        <w:t>El SOCIALISMO DE MERCADO</w:t>
      </w:r>
      <w:r w:rsidR="00AE44C8" w:rsidRPr="00813127">
        <w:rPr>
          <w:rFonts w:ascii="Times New Roman" w:hAnsi="Times New Roman" w:cs="Times New Roman"/>
          <w:b/>
          <w:color w:val="548DD4" w:themeColor="text2" w:themeTint="99"/>
          <w:lang w:val="es-ES"/>
        </w:rPr>
        <w:t xml:space="preserve"> o los flirteos con el liberalismo</w:t>
      </w:r>
      <w:r w:rsidR="00301578">
        <w:rPr>
          <w:rFonts w:ascii="Times New Roman" w:hAnsi="Times New Roman" w:cs="Times New Roman"/>
          <w:b/>
          <w:color w:val="548DD4" w:themeColor="text2" w:themeTint="99"/>
          <w:lang w:val="es-ES"/>
        </w:rPr>
        <w:t xml:space="preserve"> y el capitalismo</w:t>
      </w:r>
      <w:r w:rsidR="00AE44C8" w:rsidRPr="00813127">
        <w:rPr>
          <w:rFonts w:ascii="Times New Roman" w:hAnsi="Times New Roman" w:cs="Times New Roman"/>
          <w:b/>
          <w:color w:val="548DD4" w:themeColor="text2" w:themeTint="99"/>
          <w:lang w:val="es-ES"/>
        </w:rPr>
        <w:t xml:space="preserve"> económico</w:t>
      </w:r>
    </w:p>
    <w:p w14:paraId="5FA349BE" w14:textId="77777777" w:rsidR="008D56D7" w:rsidRPr="008D56D7" w:rsidRDefault="008D56D7" w:rsidP="008D56D7">
      <w:pPr>
        <w:pStyle w:val="Paragraphedeliste"/>
        <w:jc w:val="both"/>
        <w:rPr>
          <w:rFonts w:ascii="Times New Roman" w:hAnsi="Times New Roman" w:cs="Times New Roman"/>
          <w:b/>
          <w:color w:val="548DD4" w:themeColor="text2" w:themeTint="99"/>
          <w:lang w:val="es-ES"/>
        </w:rPr>
      </w:pPr>
    </w:p>
    <w:p w14:paraId="27568A82" w14:textId="6487BAD6" w:rsidR="003E090D" w:rsidRPr="00813127" w:rsidRDefault="008D56D7" w:rsidP="003E090D">
      <w:pPr>
        <w:pStyle w:val="Paragraphedeliste"/>
        <w:numPr>
          <w:ilvl w:val="0"/>
          <w:numId w:val="1"/>
        </w:numPr>
        <w:ind w:firstLine="556"/>
        <w:jc w:val="both"/>
        <w:rPr>
          <w:rFonts w:ascii="Times New Roman" w:hAnsi="Times New Roman" w:cs="Times New Roman"/>
        </w:rPr>
      </w:pPr>
      <w:r>
        <w:rPr>
          <w:rFonts w:ascii="Times New Roman" w:hAnsi="Times New Roman" w:cs="Times New Roman"/>
          <w:b/>
        </w:rPr>
        <w:t xml:space="preserve">La REVOLUCIÓN socialista está AGOTADA/ </w:t>
      </w:r>
      <w:r w:rsidR="003E090D" w:rsidRPr="00813127">
        <w:rPr>
          <w:rFonts w:ascii="Times New Roman" w:hAnsi="Times New Roman" w:cs="Times New Roman"/>
          <w:b/>
        </w:rPr>
        <w:t xml:space="preserve">SOCIEDAD </w:t>
      </w:r>
      <w:r>
        <w:rPr>
          <w:rFonts w:ascii="Times New Roman" w:hAnsi="Times New Roman" w:cs="Times New Roman"/>
          <w:b/>
        </w:rPr>
        <w:t xml:space="preserve">cubana </w:t>
      </w:r>
      <w:r w:rsidR="003E090D" w:rsidRPr="00813127">
        <w:rPr>
          <w:rFonts w:ascii="Times New Roman" w:hAnsi="Times New Roman" w:cs="Times New Roman"/>
          <w:b/>
        </w:rPr>
        <w:t>COLPSADA MATERIALMENTE y DESILUSIONADA</w:t>
      </w:r>
    </w:p>
    <w:p w14:paraId="3E0C5A98" w14:textId="77777777" w:rsidR="003E090D" w:rsidRPr="00813127" w:rsidRDefault="003E090D" w:rsidP="003E090D">
      <w:pPr>
        <w:pStyle w:val="Paragraphedeliste"/>
        <w:ind w:left="1440"/>
        <w:jc w:val="both"/>
        <w:rPr>
          <w:rFonts w:ascii="Times New Roman" w:hAnsi="Times New Roman" w:cs="Times New Roman"/>
        </w:rPr>
      </w:pPr>
    </w:p>
    <w:p w14:paraId="7AFC49FD" w14:textId="0151BDFD" w:rsidR="003E090D" w:rsidRPr="00813127" w:rsidRDefault="005C2BAD" w:rsidP="008D56D7">
      <w:pPr>
        <w:pStyle w:val="Paragraphedeliste"/>
        <w:numPr>
          <w:ilvl w:val="0"/>
          <w:numId w:val="26"/>
        </w:numPr>
        <w:ind w:left="142" w:firstLine="284"/>
        <w:jc w:val="both"/>
        <w:rPr>
          <w:rFonts w:ascii="Times New Roman" w:hAnsi="Times New Roman" w:cs="Times New Roman"/>
        </w:rPr>
      </w:pPr>
      <w:r>
        <w:rPr>
          <w:rFonts w:ascii="Times New Roman" w:hAnsi="Times New Roman" w:cs="Times New Roman"/>
        </w:rPr>
        <w:t xml:space="preserve">Cubanos hartos de política </w:t>
      </w:r>
      <w:r w:rsidR="00E057A4">
        <w:rPr>
          <w:rFonts w:ascii="Times New Roman" w:hAnsi="Times New Roman" w:cs="Times New Roman"/>
        </w:rPr>
        <w:t>e incrédulos ante las promesas de autosuficiencia, prosperidad e igualdad incumplidas de la revolución.</w:t>
      </w:r>
    </w:p>
    <w:p w14:paraId="3BAF67C5" w14:textId="77777777" w:rsidR="003E090D" w:rsidRPr="00813127" w:rsidRDefault="003E090D" w:rsidP="008D56D7">
      <w:pPr>
        <w:pStyle w:val="Paragraphedeliste"/>
        <w:numPr>
          <w:ilvl w:val="0"/>
          <w:numId w:val="26"/>
        </w:numPr>
        <w:ind w:left="142" w:firstLine="284"/>
        <w:jc w:val="both"/>
        <w:rPr>
          <w:rFonts w:ascii="Times New Roman" w:hAnsi="Times New Roman" w:cs="Times New Roman"/>
        </w:rPr>
      </w:pPr>
      <w:r w:rsidRPr="00813127">
        <w:rPr>
          <w:rFonts w:ascii="Times New Roman" w:hAnsi="Times New Roman" w:cs="Times New Roman"/>
        </w:rPr>
        <w:t xml:space="preserve">Cubanos desilusionados, descreídos (incrédules, qui n’y croient plus). Para muchos jóvenes, los objetivos de la revolución eran la gratuidad de los cuidados médicos y la educación : pero los cubanos ya saben que esto existe en democracias liberales que tienen mayor libertad y prosperidad. </w:t>
      </w:r>
    </w:p>
    <w:p w14:paraId="00725198" w14:textId="681047BE" w:rsidR="00E057A4" w:rsidRPr="00E057A4" w:rsidRDefault="005C2BAD" w:rsidP="00E057A4">
      <w:pPr>
        <w:pStyle w:val="Paragraphedeliste"/>
        <w:numPr>
          <w:ilvl w:val="0"/>
          <w:numId w:val="26"/>
        </w:numPr>
        <w:ind w:left="142" w:firstLine="284"/>
        <w:jc w:val="both"/>
        <w:rPr>
          <w:rFonts w:ascii="Times New Roman" w:hAnsi="Times New Roman" w:cs="Times New Roman"/>
          <w:lang w:val="es-ES"/>
        </w:rPr>
      </w:pPr>
      <w:r>
        <w:rPr>
          <w:rFonts w:ascii="Times New Roman" w:hAnsi="Times New Roman" w:cs="Times New Roman"/>
          <w:lang w:val="es-ES"/>
        </w:rPr>
        <w:t>Desmoronamiento (</w:t>
      </w:r>
      <w:r w:rsidRPr="005C2BAD">
        <w:rPr>
          <w:rFonts w:ascii="Times New Roman" w:hAnsi="Times New Roman" w:cs="Times New Roman"/>
          <w:i/>
          <w:lang w:val="es-ES"/>
        </w:rPr>
        <w:t>écroulement</w:t>
      </w:r>
      <w:r>
        <w:rPr>
          <w:rFonts w:ascii="Times New Roman" w:hAnsi="Times New Roman" w:cs="Times New Roman"/>
          <w:lang w:val="es-ES"/>
        </w:rPr>
        <w:t>) de la economía</w:t>
      </w:r>
      <w:r w:rsidR="00EE2D1F" w:rsidRPr="00813127">
        <w:rPr>
          <w:rFonts w:ascii="Times New Roman" w:hAnsi="Times New Roman" w:cs="Times New Roman"/>
          <w:lang w:val="es-ES"/>
        </w:rPr>
        <w:t xml:space="preserve"> de estado que ha dejado</w:t>
      </w:r>
      <w:r w:rsidR="00DE219B">
        <w:rPr>
          <w:rFonts w:ascii="Times New Roman" w:hAnsi="Times New Roman" w:cs="Times New Roman"/>
          <w:lang w:val="es-ES"/>
        </w:rPr>
        <w:t xml:space="preserve"> gran parte del país en ruinas, modelo económico que hace aguas </w:t>
      </w:r>
      <w:r w:rsidR="00DE219B" w:rsidRPr="00DE219B">
        <w:rPr>
          <w:rFonts w:ascii="Times New Roman" w:hAnsi="Times New Roman" w:cs="Times New Roman"/>
          <w:i/>
          <w:lang w:val="es-ES"/>
        </w:rPr>
        <w:t>(prend l’eau)</w:t>
      </w:r>
      <w:r w:rsidR="004438C8">
        <w:rPr>
          <w:rFonts w:ascii="Times New Roman" w:hAnsi="Times New Roman" w:cs="Times New Roman"/>
          <w:lang w:val="es-ES"/>
        </w:rPr>
        <w:t>: sistema financiero</w:t>
      </w:r>
      <w:r w:rsidR="00DE219B">
        <w:rPr>
          <w:rFonts w:ascii="Times New Roman" w:hAnsi="Times New Roman" w:cs="Times New Roman"/>
          <w:lang w:val="es-ES"/>
        </w:rPr>
        <w:t xml:space="preserve"> de doble moneda (peso y peso convertible) abrumador, mercado de oferta escasa, mercado negro y remesas, válvulas de escape ante la escasez generalizada, orgullos de la revolución se desconchan (se délitent, s’effritent) ante la falta de recursos (cuerpo docente mal remunerado, falta de material,…). </w:t>
      </w:r>
    </w:p>
    <w:p w14:paraId="1F844B61" w14:textId="7C165971" w:rsidR="00EE2D1F" w:rsidRPr="00813127" w:rsidRDefault="00EE2D1F" w:rsidP="008D56D7">
      <w:pPr>
        <w:pStyle w:val="Paragraphedeliste"/>
        <w:numPr>
          <w:ilvl w:val="0"/>
          <w:numId w:val="26"/>
        </w:numPr>
        <w:ind w:left="142" w:firstLine="284"/>
        <w:jc w:val="both"/>
        <w:rPr>
          <w:rFonts w:ascii="Times New Roman" w:hAnsi="Times New Roman" w:cs="Times New Roman"/>
          <w:lang w:val="es-ES"/>
        </w:rPr>
      </w:pPr>
      <w:r w:rsidRPr="00813127">
        <w:rPr>
          <w:rFonts w:ascii="Times New Roman" w:hAnsi="Times New Roman" w:cs="Times New Roman"/>
          <w:lang w:val="es-ES"/>
        </w:rPr>
        <w:t>infraestructuras de transporte</w:t>
      </w:r>
      <w:r w:rsidR="00E057A4">
        <w:rPr>
          <w:rFonts w:ascii="Times New Roman" w:hAnsi="Times New Roman" w:cs="Times New Roman"/>
          <w:lang w:val="es-ES"/>
        </w:rPr>
        <w:t xml:space="preserve"> decrépitas</w:t>
      </w:r>
      <w:r w:rsidRPr="00813127">
        <w:rPr>
          <w:rFonts w:ascii="Times New Roman" w:hAnsi="Times New Roman" w:cs="Times New Roman"/>
          <w:lang w:val="es-ES"/>
        </w:rPr>
        <w:t xml:space="preserve">, </w:t>
      </w:r>
      <w:r w:rsidR="00E057A4">
        <w:rPr>
          <w:rFonts w:ascii="Times New Roman" w:hAnsi="Times New Roman" w:cs="Times New Roman"/>
          <w:lang w:val="es-ES"/>
        </w:rPr>
        <w:t xml:space="preserve">problemas y deficiencias de </w:t>
      </w:r>
      <w:r w:rsidRPr="00813127">
        <w:rPr>
          <w:rFonts w:ascii="Times New Roman" w:hAnsi="Times New Roman" w:cs="Times New Roman"/>
          <w:lang w:val="es-ES"/>
        </w:rPr>
        <w:t xml:space="preserve">alojamiento, telecomunicaciones, carreteras etc…ejemplos </w:t>
      </w:r>
    </w:p>
    <w:p w14:paraId="314C8B27" w14:textId="3EE4A5EB" w:rsidR="00EE2D1F" w:rsidRPr="00813127" w:rsidRDefault="00EE2D1F" w:rsidP="008D56D7">
      <w:pPr>
        <w:pStyle w:val="Paragraphedeliste"/>
        <w:numPr>
          <w:ilvl w:val="0"/>
          <w:numId w:val="26"/>
        </w:numPr>
        <w:ind w:left="142" w:firstLine="284"/>
        <w:jc w:val="both"/>
        <w:rPr>
          <w:rFonts w:ascii="Times New Roman" w:hAnsi="Times New Roman" w:cs="Times New Roman"/>
          <w:lang w:val="es-ES"/>
        </w:rPr>
      </w:pPr>
      <w:r w:rsidRPr="00813127">
        <w:rPr>
          <w:rFonts w:ascii="Times New Roman" w:hAnsi="Times New Roman" w:cs="Times New Roman"/>
          <w:lang w:val="es-ES"/>
        </w:rPr>
        <w:t>abastecimiento defici</w:t>
      </w:r>
      <w:r w:rsidR="00E057A4">
        <w:rPr>
          <w:rFonts w:ascii="Times New Roman" w:hAnsi="Times New Roman" w:cs="Times New Roman"/>
          <w:lang w:val="es-ES"/>
        </w:rPr>
        <w:t xml:space="preserve">ente en productos básicos, que favorece alternativas paralelas: desarrollo del comercio hecho mediante las mulas –personas que van a los EEUU y vuelven cargadas con artículos de todo tipo); magnitud del estraperlo (mercado negro). </w:t>
      </w:r>
    </w:p>
    <w:p w14:paraId="193E2EB1" w14:textId="77777777" w:rsidR="00EE2D1F" w:rsidRPr="00813127" w:rsidRDefault="00EE2D1F" w:rsidP="008D56D7">
      <w:pPr>
        <w:pStyle w:val="Paragraphedeliste"/>
        <w:ind w:left="142" w:firstLine="284"/>
        <w:jc w:val="both"/>
        <w:rPr>
          <w:rFonts w:ascii="Times New Roman" w:hAnsi="Times New Roman" w:cs="Times New Roman"/>
          <w:lang w:val="es-ES"/>
        </w:rPr>
      </w:pPr>
    </w:p>
    <w:p w14:paraId="532CC9F4" w14:textId="77777777" w:rsidR="003E090D" w:rsidRPr="00813127" w:rsidRDefault="003E090D" w:rsidP="003E090D">
      <w:pPr>
        <w:pStyle w:val="Paragraphedeliste"/>
        <w:ind w:left="1440"/>
        <w:jc w:val="both"/>
        <w:rPr>
          <w:rFonts w:ascii="Times New Roman" w:hAnsi="Times New Roman" w:cs="Times New Roman"/>
        </w:rPr>
      </w:pPr>
    </w:p>
    <w:p w14:paraId="2B5FC530" w14:textId="1372B37F" w:rsidR="003E090D" w:rsidRPr="00813127" w:rsidRDefault="008D56D7" w:rsidP="003E090D">
      <w:pPr>
        <w:pStyle w:val="Paragraphedeliste"/>
        <w:numPr>
          <w:ilvl w:val="0"/>
          <w:numId w:val="1"/>
        </w:numPr>
        <w:ind w:firstLine="556"/>
        <w:jc w:val="both"/>
        <w:rPr>
          <w:rFonts w:ascii="Times New Roman" w:hAnsi="Times New Roman" w:cs="Times New Roman"/>
        </w:rPr>
      </w:pPr>
      <w:r>
        <w:rPr>
          <w:rFonts w:ascii="Times New Roman" w:hAnsi="Times New Roman" w:cs="Times New Roman"/>
          <w:b/>
        </w:rPr>
        <w:t xml:space="preserve">La LIBERALIZACIÓN de la economía ya está en marcha / </w:t>
      </w:r>
      <w:r w:rsidR="003E090D" w:rsidRPr="00813127">
        <w:rPr>
          <w:rFonts w:ascii="Times New Roman" w:hAnsi="Times New Roman" w:cs="Times New Roman"/>
          <w:b/>
        </w:rPr>
        <w:t>REFORMAS IMPLEMENTADAS por el gobierno desde 20</w:t>
      </w:r>
      <w:r w:rsidR="009708A9">
        <w:rPr>
          <w:rFonts w:ascii="Times New Roman" w:hAnsi="Times New Roman" w:cs="Times New Roman"/>
          <w:b/>
        </w:rPr>
        <w:t>11</w:t>
      </w:r>
      <w:r>
        <w:rPr>
          <w:rFonts w:ascii="Times New Roman" w:hAnsi="Times New Roman" w:cs="Times New Roman"/>
          <w:b/>
        </w:rPr>
        <w:t> :</w:t>
      </w:r>
    </w:p>
    <w:p w14:paraId="26933943" w14:textId="77777777" w:rsidR="003E090D" w:rsidRPr="00813127" w:rsidRDefault="003E090D" w:rsidP="008D56D7">
      <w:pPr>
        <w:pStyle w:val="Paragraphedeliste"/>
        <w:numPr>
          <w:ilvl w:val="0"/>
          <w:numId w:val="26"/>
        </w:numPr>
        <w:ind w:left="0" w:firstLine="426"/>
        <w:jc w:val="both"/>
        <w:rPr>
          <w:rFonts w:ascii="Times New Roman" w:hAnsi="Times New Roman" w:cs="Times New Roman"/>
        </w:rPr>
      </w:pPr>
      <w:r w:rsidRPr="00813127">
        <w:rPr>
          <w:rFonts w:ascii="Times New Roman" w:hAnsi="Times New Roman" w:cs="Times New Roman"/>
        </w:rPr>
        <w:t>Cambio relativo de postura ideológica : espíritu empresarial y sector privado ya no son estigamtizados.</w:t>
      </w:r>
    </w:p>
    <w:p w14:paraId="6C8D9B49" w14:textId="0F8B3349" w:rsidR="00F6069E" w:rsidRDefault="00F6069E" w:rsidP="008D56D7">
      <w:pPr>
        <w:pStyle w:val="Paragraphedeliste"/>
        <w:numPr>
          <w:ilvl w:val="0"/>
          <w:numId w:val="26"/>
        </w:numPr>
        <w:ind w:left="0" w:firstLine="426"/>
        <w:jc w:val="both"/>
        <w:rPr>
          <w:rFonts w:ascii="Times New Roman" w:hAnsi="Times New Roman" w:cs="Times New Roman"/>
        </w:rPr>
      </w:pPr>
      <w:r>
        <w:rPr>
          <w:rFonts w:ascii="Times New Roman" w:hAnsi="Times New Roman" w:cs="Times New Roman"/>
        </w:rPr>
        <w:t>Despido en masa de funcionarios.</w:t>
      </w:r>
    </w:p>
    <w:p w14:paraId="6A3B436B" w14:textId="68BD6DB4" w:rsidR="00F6069E" w:rsidRDefault="00F6069E" w:rsidP="008D56D7">
      <w:pPr>
        <w:pStyle w:val="Paragraphedeliste"/>
        <w:numPr>
          <w:ilvl w:val="0"/>
          <w:numId w:val="26"/>
        </w:numPr>
        <w:ind w:left="0" w:firstLine="426"/>
        <w:jc w:val="both"/>
        <w:rPr>
          <w:rFonts w:ascii="Times New Roman" w:hAnsi="Times New Roman" w:cs="Times New Roman"/>
        </w:rPr>
      </w:pPr>
      <w:r>
        <w:rPr>
          <w:rFonts w:ascii="Times New Roman" w:hAnsi="Times New Roman" w:cs="Times New Roman"/>
        </w:rPr>
        <w:t xml:space="preserve">Desaparición paulatina de las libretas de racionamiento (alimentos y productos de primera necesidad bajo coste accesible a todos los cubanos porque subvencionados por el gobierno). </w:t>
      </w:r>
    </w:p>
    <w:p w14:paraId="7D4FFF09" w14:textId="2FFB2CEA" w:rsidR="001179E5" w:rsidRPr="001179E5" w:rsidRDefault="003E090D" w:rsidP="008D56D7">
      <w:pPr>
        <w:pStyle w:val="Paragraphedeliste"/>
        <w:numPr>
          <w:ilvl w:val="0"/>
          <w:numId w:val="26"/>
        </w:numPr>
        <w:ind w:left="0" w:firstLine="426"/>
        <w:jc w:val="both"/>
        <w:rPr>
          <w:rFonts w:ascii="Times New Roman" w:hAnsi="Times New Roman" w:cs="Times New Roman"/>
        </w:rPr>
      </w:pPr>
      <w:r w:rsidRPr="00813127">
        <w:rPr>
          <w:rFonts w:ascii="Times New Roman" w:hAnsi="Times New Roman" w:cs="Times New Roman"/>
        </w:rPr>
        <w:t>Asociación de empresas de estado con capitales extranjeros en sectores como el</w:t>
      </w:r>
      <w:r w:rsidR="001179E5">
        <w:rPr>
          <w:rFonts w:ascii="Times New Roman" w:hAnsi="Times New Roman" w:cs="Times New Roman"/>
        </w:rPr>
        <w:t xml:space="preserve"> turismo y la industria pesada, ley (2014) para favorecer las inversiones extranjeras y negociaciones de acuerdos de cooperación (con UE etc…). </w:t>
      </w:r>
    </w:p>
    <w:p w14:paraId="587F1BAD" w14:textId="4FB8BDA3" w:rsidR="003E090D" w:rsidRDefault="003E090D" w:rsidP="008D56D7">
      <w:pPr>
        <w:pStyle w:val="Paragraphedeliste"/>
        <w:numPr>
          <w:ilvl w:val="0"/>
          <w:numId w:val="26"/>
        </w:numPr>
        <w:ind w:left="0" w:firstLine="426"/>
        <w:jc w:val="both"/>
        <w:rPr>
          <w:rFonts w:ascii="Times New Roman" w:hAnsi="Times New Roman" w:cs="Times New Roman"/>
        </w:rPr>
      </w:pPr>
      <w:r w:rsidRPr="00813127">
        <w:rPr>
          <w:rFonts w:ascii="Times New Roman" w:hAnsi="Times New Roman" w:cs="Times New Roman"/>
        </w:rPr>
        <w:t>Mercado de la vivienda liberalizado (derecho de comprar y vender casas y pisos</w:t>
      </w:r>
      <w:r w:rsidR="001179E5">
        <w:rPr>
          <w:rFonts w:ascii="Times New Roman" w:hAnsi="Times New Roman" w:cs="Times New Roman"/>
        </w:rPr>
        <w:t xml:space="preserve"> legalmente</w:t>
      </w:r>
      <w:r w:rsidRPr="00813127">
        <w:rPr>
          <w:rFonts w:ascii="Times New Roman" w:hAnsi="Times New Roman" w:cs="Times New Roman"/>
        </w:rPr>
        <w:t>)</w:t>
      </w:r>
      <w:r w:rsidR="001179E5">
        <w:rPr>
          <w:rFonts w:ascii="Times New Roman" w:hAnsi="Times New Roman" w:cs="Times New Roman"/>
        </w:rPr>
        <w:t>, autorización de acceder a la propiedad.</w:t>
      </w:r>
    </w:p>
    <w:p w14:paraId="34770A84" w14:textId="2374E799" w:rsidR="001179E5" w:rsidRDefault="001179E5" w:rsidP="008D56D7">
      <w:pPr>
        <w:pStyle w:val="Paragraphedeliste"/>
        <w:numPr>
          <w:ilvl w:val="0"/>
          <w:numId w:val="26"/>
        </w:numPr>
        <w:ind w:left="0" w:firstLine="426"/>
        <w:jc w:val="both"/>
        <w:rPr>
          <w:rFonts w:ascii="Times New Roman" w:hAnsi="Times New Roman" w:cs="Times New Roman"/>
        </w:rPr>
      </w:pPr>
      <w:r>
        <w:rPr>
          <w:rFonts w:ascii="Times New Roman" w:hAnsi="Times New Roman" w:cs="Times New Roman"/>
        </w:rPr>
        <w:t>Liberalización de la venta y compra de coches.</w:t>
      </w:r>
    </w:p>
    <w:p w14:paraId="40DAC2ED" w14:textId="5568BFD1" w:rsidR="001179E5" w:rsidRDefault="00F6069E" w:rsidP="008D56D7">
      <w:pPr>
        <w:pStyle w:val="Paragraphedeliste"/>
        <w:numPr>
          <w:ilvl w:val="0"/>
          <w:numId w:val="26"/>
        </w:numPr>
        <w:ind w:left="0" w:firstLine="426"/>
        <w:jc w:val="both"/>
        <w:rPr>
          <w:rFonts w:ascii="Times New Roman" w:hAnsi="Times New Roman" w:cs="Times New Roman"/>
        </w:rPr>
      </w:pPr>
      <w:r>
        <w:rPr>
          <w:rFonts w:ascii="Times New Roman" w:hAnsi="Times New Roman" w:cs="Times New Roman"/>
        </w:rPr>
        <w:t xml:space="preserve">Simplificación y flexibilización de las condiciones de salida y vuelta al territorio para los cubanos (es lo que, en particular, ha permitido que disidentes como Yoaní Sánchez puedan viajar al extranjero y acceder a platós de televisión para hacer oír su visión). </w:t>
      </w:r>
    </w:p>
    <w:p w14:paraId="4420BA84" w14:textId="7B87D89E" w:rsidR="000742C7" w:rsidRDefault="00F6069E" w:rsidP="008D56D7">
      <w:pPr>
        <w:pStyle w:val="Paragraphedeliste"/>
        <w:numPr>
          <w:ilvl w:val="0"/>
          <w:numId w:val="26"/>
        </w:numPr>
        <w:ind w:left="0" w:firstLine="426"/>
        <w:jc w:val="both"/>
        <w:rPr>
          <w:rFonts w:ascii="Times New Roman" w:hAnsi="Times New Roman" w:cs="Times New Roman"/>
        </w:rPr>
      </w:pPr>
      <w:r>
        <w:rPr>
          <w:rFonts w:ascii="Times New Roman" w:hAnsi="Times New Roman" w:cs="Times New Roman"/>
        </w:rPr>
        <w:t>Cesión a cientos de miles de nuevos agricultores tierras agrícolas para cultivar y autorización de vender productos en mercados urbanos y cerrar contratos de abastecimiento de complejos turísticos.</w:t>
      </w:r>
    </w:p>
    <w:p w14:paraId="1E16FA69" w14:textId="1522D73F" w:rsidR="008348A8" w:rsidRPr="005B43A2" w:rsidRDefault="008348A8" w:rsidP="008D56D7">
      <w:pPr>
        <w:pStyle w:val="Paragraphedeliste"/>
        <w:numPr>
          <w:ilvl w:val="0"/>
          <w:numId w:val="26"/>
        </w:numPr>
        <w:ind w:left="0" w:firstLine="426"/>
        <w:jc w:val="both"/>
        <w:rPr>
          <w:rFonts w:ascii="Times New Roman" w:hAnsi="Times New Roman" w:cs="Times New Roman"/>
        </w:rPr>
      </w:pPr>
      <w:r>
        <w:rPr>
          <w:rFonts w:ascii="Times New Roman" w:hAnsi="Times New Roman" w:cs="Times New Roman"/>
        </w:rPr>
        <w:t>Autorización e incentivación del cuentapropismo (</w:t>
      </w:r>
      <w:r w:rsidRPr="008348A8">
        <w:rPr>
          <w:rFonts w:ascii="Times New Roman" w:hAnsi="Times New Roman" w:cs="Times New Roman"/>
          <w:i/>
        </w:rPr>
        <w:t>travailleurs indépendants, à leur compte</w:t>
      </w:r>
      <w:r>
        <w:rPr>
          <w:rFonts w:ascii="Times New Roman" w:hAnsi="Times New Roman" w:cs="Times New Roman"/>
        </w:rPr>
        <w:t xml:space="preserve">). </w:t>
      </w:r>
    </w:p>
    <w:p w14:paraId="36A02B1A" w14:textId="77777777" w:rsidR="000742C7" w:rsidRDefault="000742C7" w:rsidP="000742C7">
      <w:pPr>
        <w:jc w:val="both"/>
        <w:rPr>
          <w:rFonts w:ascii="Times New Roman" w:hAnsi="Times New Roman" w:cs="Times New Roman"/>
          <w:b/>
          <w:color w:val="548DD4" w:themeColor="text2" w:themeTint="99"/>
          <w:lang w:val="es-ES"/>
        </w:rPr>
      </w:pPr>
    </w:p>
    <w:p w14:paraId="23671AF2" w14:textId="0E7265BE" w:rsidR="000742C7" w:rsidRPr="00807DD5" w:rsidRDefault="003B750F" w:rsidP="000742C7">
      <w:pPr>
        <w:pStyle w:val="Paragraphedeliste"/>
        <w:numPr>
          <w:ilvl w:val="0"/>
          <w:numId w:val="1"/>
        </w:numPr>
        <w:jc w:val="both"/>
        <w:rPr>
          <w:rFonts w:ascii="Times New Roman" w:hAnsi="Times New Roman" w:cs="Times New Roman"/>
          <w:b/>
          <w:color w:val="548DD4" w:themeColor="text2" w:themeTint="99"/>
          <w:lang w:val="es-ES"/>
        </w:rPr>
      </w:pPr>
      <w:r>
        <w:rPr>
          <w:rFonts w:ascii="Times New Roman" w:hAnsi="Times New Roman" w:cs="Times New Roman"/>
          <w:color w:val="548DD4" w:themeColor="text2" w:themeTint="99"/>
          <w:lang w:val="es-ES"/>
        </w:rPr>
        <w:t xml:space="preserve">Una lucha obstinada por la </w:t>
      </w:r>
      <w:r w:rsidRPr="005B43A2">
        <w:rPr>
          <w:rFonts w:ascii="Times New Roman" w:hAnsi="Times New Roman" w:cs="Times New Roman"/>
          <w:b/>
          <w:color w:val="548DD4" w:themeColor="text2" w:themeTint="99"/>
          <w:lang w:val="es-ES"/>
        </w:rPr>
        <w:t>DEMOCRACIA</w:t>
      </w:r>
    </w:p>
    <w:p w14:paraId="45817F0B" w14:textId="77777777" w:rsidR="000742C7" w:rsidRDefault="000742C7" w:rsidP="000742C7">
      <w:pPr>
        <w:pStyle w:val="Paragraphedeliste"/>
        <w:tabs>
          <w:tab w:val="left" w:pos="284"/>
        </w:tabs>
        <w:ind w:left="0"/>
        <w:jc w:val="both"/>
        <w:rPr>
          <w:rFonts w:ascii="Times New Roman" w:eastAsia="Times New Roman" w:hAnsi="Times New Roman" w:cs="Times New Roman"/>
          <w:color w:val="000000"/>
          <w:shd w:val="clear" w:color="auto" w:fill="FFFFFF"/>
        </w:rPr>
      </w:pPr>
    </w:p>
    <w:p w14:paraId="206C6AA4" w14:textId="7559D4E9" w:rsidR="006D001A" w:rsidRPr="00813127" w:rsidRDefault="006D001A" w:rsidP="00901099">
      <w:pPr>
        <w:pStyle w:val="Paragraphedeliste"/>
        <w:numPr>
          <w:ilvl w:val="0"/>
          <w:numId w:val="4"/>
        </w:numPr>
        <w:tabs>
          <w:tab w:val="left" w:pos="284"/>
        </w:tabs>
        <w:ind w:left="0" w:firstLine="0"/>
        <w:jc w:val="both"/>
        <w:rPr>
          <w:rFonts w:ascii="Times New Roman" w:eastAsia="Times New Roman" w:hAnsi="Times New Roman" w:cs="Times New Roman"/>
          <w:shd w:val="clear" w:color="auto" w:fill="FFFFFF"/>
        </w:rPr>
      </w:pPr>
      <w:r w:rsidRPr="00813127">
        <w:rPr>
          <w:rFonts w:ascii="Times New Roman" w:eastAsia="Times New Roman" w:hAnsi="Times New Roman" w:cs="Times New Roman"/>
          <w:shd w:val="clear" w:color="auto" w:fill="FFFFFF"/>
        </w:rPr>
        <w:t xml:space="preserve">En el sistema cubano de partido único donde no hay sitio para la oposición (no está reconocida oficialmente en el juego político), algunas </w:t>
      </w:r>
      <w:r w:rsidRPr="00813127">
        <w:rPr>
          <w:rFonts w:ascii="Times New Roman" w:eastAsia="Times New Roman" w:hAnsi="Times New Roman" w:cs="Times New Roman"/>
          <w:b/>
          <w:shd w:val="clear" w:color="auto" w:fill="FFFFFF"/>
        </w:rPr>
        <w:t>voces disidentes</w:t>
      </w:r>
      <w:r w:rsidRPr="00813127">
        <w:rPr>
          <w:rFonts w:ascii="Times New Roman" w:eastAsia="Times New Roman" w:hAnsi="Times New Roman" w:cs="Times New Roman"/>
          <w:shd w:val="clear" w:color="auto" w:fill="FFFFFF"/>
        </w:rPr>
        <w:t xml:space="preserve"> sin enbargo consiguen hacer oír  sus críticas al régimen vigente y sus posturas divergentes, en particular (</w:t>
      </w:r>
      <w:r w:rsidRPr="00813127">
        <w:rPr>
          <w:rFonts w:ascii="Times New Roman" w:eastAsia="Times New Roman" w:hAnsi="Times New Roman" w:cs="Times New Roman"/>
          <w:i/>
          <w:shd w:val="clear" w:color="auto" w:fill="FFFFFF"/>
        </w:rPr>
        <w:t>notamment</w:t>
      </w:r>
      <w:r w:rsidRPr="00813127">
        <w:rPr>
          <w:rFonts w:ascii="Times New Roman" w:eastAsia="Times New Roman" w:hAnsi="Times New Roman" w:cs="Times New Roman"/>
          <w:shd w:val="clear" w:color="auto" w:fill="FFFFFF"/>
        </w:rPr>
        <w:t xml:space="preserve">) la </w:t>
      </w:r>
      <w:r w:rsidRPr="00813127">
        <w:rPr>
          <w:rFonts w:ascii="Times New Roman" w:eastAsia="Times New Roman" w:hAnsi="Times New Roman" w:cs="Times New Roman"/>
          <w:b/>
          <w:shd w:val="clear" w:color="auto" w:fill="FFFFFF"/>
        </w:rPr>
        <w:t>Iglesia Católica y blogueros</w:t>
      </w:r>
      <w:r w:rsidRPr="00813127">
        <w:rPr>
          <w:rFonts w:ascii="Times New Roman" w:eastAsia="Times New Roman" w:hAnsi="Times New Roman" w:cs="Times New Roman"/>
          <w:shd w:val="clear" w:color="auto" w:fill="FFFFFF"/>
        </w:rPr>
        <w:t xml:space="preserve"> (</w:t>
      </w:r>
      <w:r w:rsidRPr="00813127">
        <w:rPr>
          <w:rFonts w:ascii="Times New Roman" w:eastAsia="Times New Roman" w:hAnsi="Times New Roman" w:cs="Times New Roman"/>
          <w:i/>
          <w:shd w:val="clear" w:color="auto" w:fill="FFFFFF"/>
        </w:rPr>
        <w:t>blogeurs</w:t>
      </w:r>
      <w:r w:rsidRPr="00813127">
        <w:rPr>
          <w:rFonts w:ascii="Times New Roman" w:eastAsia="Times New Roman" w:hAnsi="Times New Roman" w:cs="Times New Roman"/>
          <w:shd w:val="clear" w:color="auto" w:fill="FFFFFF"/>
        </w:rPr>
        <w:t xml:space="preserve">). </w:t>
      </w:r>
    </w:p>
    <w:p w14:paraId="3B42EBD1" w14:textId="3EEF17F9" w:rsidR="00AA438E" w:rsidRPr="00AA438E" w:rsidRDefault="00AA438E" w:rsidP="00901099">
      <w:pPr>
        <w:pStyle w:val="Paragraphedeliste"/>
        <w:numPr>
          <w:ilvl w:val="0"/>
          <w:numId w:val="4"/>
        </w:numPr>
        <w:tabs>
          <w:tab w:val="left" w:pos="284"/>
        </w:tabs>
        <w:ind w:left="0" w:firstLine="0"/>
        <w:jc w:val="both"/>
        <w:rPr>
          <w:rFonts w:ascii="Times New Roman" w:eastAsia="Times New Roman" w:hAnsi="Times New Roman" w:cs="Times New Roman"/>
          <w:b/>
          <w:u w:val="single"/>
          <w:shd w:val="clear" w:color="auto" w:fill="FFFFFF"/>
        </w:rPr>
      </w:pPr>
      <w:r w:rsidRPr="00910AD7">
        <w:rPr>
          <w:rFonts w:ascii="Times New Roman" w:eastAsia="Times New Roman" w:hAnsi="Times New Roman" w:cs="Times New Roman"/>
          <w:b/>
          <w:shd w:val="clear" w:color="auto" w:fill="FFFFFF"/>
        </w:rPr>
        <w:t>Las Damas de Blanco </w:t>
      </w:r>
      <w:r w:rsidRPr="00910AD7">
        <w:rPr>
          <w:rFonts w:ascii="Times New Roman" w:eastAsia="Times New Roman" w:hAnsi="Times New Roman" w:cs="Times New Roman"/>
          <w:shd w:val="clear" w:color="auto" w:fill="FFFFFF"/>
        </w:rPr>
        <w:t>:</w:t>
      </w:r>
      <w:r w:rsidR="00910AD7" w:rsidRPr="00910AD7">
        <w:rPr>
          <w:rFonts w:ascii="Times New Roman" w:eastAsia="Times New Roman" w:hAnsi="Times New Roman" w:cs="Times New Roman"/>
          <w:shd w:val="clear" w:color="auto" w:fill="FFFFFF"/>
        </w:rPr>
        <w:t xml:space="preserve"> marcha y movilización de madres, hijas y esposas de opositores al régimen que fueron arrestados en la primavera negra de 2003, para pedir su libertad y apertura democrática para Cuba.</w:t>
      </w:r>
    </w:p>
    <w:p w14:paraId="13F3ADA1" w14:textId="2CCAFD71" w:rsidR="000742C7" w:rsidRPr="00813127" w:rsidRDefault="003B750F" w:rsidP="00901099">
      <w:pPr>
        <w:pStyle w:val="Paragraphedeliste"/>
        <w:numPr>
          <w:ilvl w:val="0"/>
          <w:numId w:val="4"/>
        </w:numPr>
        <w:tabs>
          <w:tab w:val="left" w:pos="284"/>
        </w:tabs>
        <w:ind w:left="0" w:firstLine="0"/>
        <w:jc w:val="both"/>
        <w:rPr>
          <w:rFonts w:ascii="Times New Roman" w:eastAsia="Times New Roman" w:hAnsi="Times New Roman" w:cs="Times New Roman"/>
          <w:b/>
          <w:u w:val="single"/>
          <w:shd w:val="clear" w:color="auto" w:fill="FFFFFF"/>
        </w:rPr>
      </w:pPr>
      <w:r w:rsidRPr="00813127">
        <w:rPr>
          <w:rFonts w:ascii="Times New Roman" w:eastAsia="Times New Roman" w:hAnsi="Times New Roman" w:cs="Times New Roman"/>
          <w:b/>
          <w:u w:val="single"/>
          <w:shd w:val="clear" w:color="auto" w:fill="FFFFFF"/>
        </w:rPr>
        <w:t>El proyecto Varela</w:t>
      </w:r>
    </w:p>
    <w:p w14:paraId="738BFA23" w14:textId="072E4A65" w:rsidR="003B750F" w:rsidRDefault="003B750F" w:rsidP="00910AD7">
      <w:pPr>
        <w:pStyle w:val="Paragraphedeliste"/>
        <w:numPr>
          <w:ilvl w:val="0"/>
          <w:numId w:val="39"/>
        </w:numPr>
        <w:tabs>
          <w:tab w:val="left" w:pos="284"/>
        </w:tabs>
        <w:jc w:val="both"/>
        <w:rPr>
          <w:rFonts w:ascii="Times New Roman" w:eastAsia="Times New Roman" w:hAnsi="Times New Roman" w:cs="Times New Roman"/>
          <w:shd w:val="clear" w:color="auto" w:fill="FFFFFF"/>
        </w:rPr>
      </w:pPr>
      <w:r w:rsidRPr="00910AD7">
        <w:rPr>
          <w:rFonts w:ascii="Times New Roman" w:eastAsia="Times New Roman" w:hAnsi="Times New Roman" w:cs="Times New Roman"/>
          <w:b/>
          <w:shd w:val="clear" w:color="auto" w:fill="FFFFFF"/>
        </w:rPr>
        <w:t>2002 </w:t>
      </w:r>
      <w:r w:rsidRPr="00813127">
        <w:rPr>
          <w:rFonts w:ascii="Times New Roman" w:eastAsia="Times New Roman" w:hAnsi="Times New Roman" w:cs="Times New Roman"/>
          <w:shd w:val="clear" w:color="auto" w:fill="FFFFFF"/>
        </w:rPr>
        <w:t>: lanzamiento de una campaña de petic</w:t>
      </w:r>
      <w:r w:rsidR="00910AD7">
        <w:rPr>
          <w:rFonts w:ascii="Times New Roman" w:eastAsia="Times New Roman" w:hAnsi="Times New Roman" w:cs="Times New Roman"/>
          <w:shd w:val="clear" w:color="auto" w:fill="FFFFFF"/>
        </w:rPr>
        <w:t>iones a favor de la democracia, a cargo del disidente Oswaldo Payá. 25 000 firmas voluntarias y conscientes de cubanos, apoyadas por personalidades internacionales, para un proyecto de cambios concretos (libertad de prensa, reconciliación nacional liberando a los presos políticos que no hayan atentado contra personas etc…).</w:t>
      </w:r>
    </w:p>
    <w:p w14:paraId="5C0813EA" w14:textId="4BBC0590" w:rsidR="003B750F" w:rsidRPr="00910AD7" w:rsidRDefault="003B750F" w:rsidP="00910AD7">
      <w:pPr>
        <w:pStyle w:val="Paragraphedeliste"/>
        <w:numPr>
          <w:ilvl w:val="0"/>
          <w:numId w:val="39"/>
        </w:numPr>
        <w:tabs>
          <w:tab w:val="left" w:pos="284"/>
        </w:tabs>
        <w:jc w:val="both"/>
        <w:rPr>
          <w:rFonts w:ascii="Times New Roman" w:eastAsia="Times New Roman" w:hAnsi="Times New Roman" w:cs="Times New Roman"/>
          <w:shd w:val="clear" w:color="auto" w:fill="FFFFFF"/>
        </w:rPr>
      </w:pPr>
      <w:r w:rsidRPr="00910AD7">
        <w:rPr>
          <w:rFonts w:ascii="Times New Roman" w:eastAsia="Times New Roman" w:hAnsi="Times New Roman" w:cs="Times New Roman"/>
          <w:shd w:val="clear" w:color="auto" w:fill="FFFFFF"/>
        </w:rPr>
        <w:t xml:space="preserve">julio de </w:t>
      </w:r>
      <w:r w:rsidRPr="00910AD7">
        <w:rPr>
          <w:rFonts w:ascii="Times New Roman" w:eastAsia="Times New Roman" w:hAnsi="Times New Roman" w:cs="Times New Roman"/>
          <w:b/>
          <w:shd w:val="clear" w:color="auto" w:fill="FFFFFF"/>
        </w:rPr>
        <w:t>2012</w:t>
      </w:r>
      <w:r w:rsidR="00910AD7" w:rsidRPr="00910AD7">
        <w:rPr>
          <w:rFonts w:ascii="Times New Roman" w:eastAsia="Times New Roman" w:hAnsi="Times New Roman" w:cs="Times New Roman"/>
          <w:b/>
          <w:shd w:val="clear" w:color="auto" w:fill="FFFFFF"/>
        </w:rPr>
        <w:t> </w:t>
      </w:r>
      <w:r w:rsidR="00910AD7">
        <w:rPr>
          <w:rFonts w:ascii="Times New Roman" w:eastAsia="Times New Roman" w:hAnsi="Times New Roman" w:cs="Times New Roman"/>
          <w:shd w:val="clear" w:color="auto" w:fill="FFFFFF"/>
        </w:rPr>
        <w:t>:</w:t>
      </w:r>
      <w:r w:rsidRPr="00910AD7">
        <w:rPr>
          <w:rFonts w:ascii="Times New Roman" w:eastAsia="Times New Roman" w:hAnsi="Times New Roman" w:cs="Times New Roman"/>
          <w:shd w:val="clear" w:color="auto" w:fill="FFFFFF"/>
        </w:rPr>
        <w:t xml:space="preserve"> </w:t>
      </w:r>
      <w:r w:rsidRPr="00910AD7">
        <w:rPr>
          <w:rFonts w:ascii="Times New Roman" w:eastAsia="Times New Roman" w:hAnsi="Times New Roman" w:cs="Times New Roman"/>
          <w:b/>
          <w:shd w:val="clear" w:color="auto" w:fill="FFFFFF"/>
        </w:rPr>
        <w:t>muerte de Oswaldo Payá</w:t>
      </w:r>
      <w:r w:rsidRPr="00910AD7">
        <w:rPr>
          <w:rFonts w:ascii="Times New Roman" w:eastAsia="Times New Roman" w:hAnsi="Times New Roman" w:cs="Times New Roman"/>
          <w:shd w:val="clear" w:color="auto" w:fill="FFFFFF"/>
        </w:rPr>
        <w:t xml:space="preserve"> en un accidente de tráfico mientras iba camino de un mitin de partidarios (según el chofer, un político español que salió vivo de la colisi</w:t>
      </w:r>
      <w:r w:rsidR="00AE44C8" w:rsidRPr="00910AD7">
        <w:rPr>
          <w:rFonts w:ascii="Times New Roman" w:eastAsia="Times New Roman" w:hAnsi="Times New Roman" w:cs="Times New Roman"/>
          <w:shd w:val="clear" w:color="auto" w:fill="FFFFFF"/>
        </w:rPr>
        <w:t>ón, el choque fue provocado por un coche con matrícula del gobierno cubano).</w:t>
      </w:r>
    </w:p>
    <w:p w14:paraId="245A06FE" w14:textId="21F5C4DA" w:rsidR="003B750F" w:rsidRPr="00AA438E" w:rsidRDefault="003B750F" w:rsidP="00901099">
      <w:pPr>
        <w:pStyle w:val="Paragraphedeliste"/>
        <w:numPr>
          <w:ilvl w:val="0"/>
          <w:numId w:val="4"/>
        </w:numPr>
        <w:tabs>
          <w:tab w:val="left" w:pos="284"/>
        </w:tabs>
        <w:ind w:left="0" w:firstLine="0"/>
        <w:jc w:val="both"/>
        <w:rPr>
          <w:rFonts w:ascii="Times New Roman" w:eastAsia="Times New Roman" w:hAnsi="Times New Roman" w:cs="Times New Roman"/>
          <w:b/>
          <w:u w:val="single"/>
          <w:shd w:val="clear" w:color="auto" w:fill="FFFFFF"/>
        </w:rPr>
      </w:pPr>
      <w:r w:rsidRPr="00813127">
        <w:rPr>
          <w:rFonts w:ascii="Times New Roman" w:eastAsia="Times New Roman" w:hAnsi="Times New Roman" w:cs="Times New Roman"/>
          <w:b/>
          <w:u w:val="single"/>
          <w:shd w:val="clear" w:color="auto" w:fill="FFFFFF"/>
        </w:rPr>
        <w:t>Una disidente famosa : Yoani Sánchez</w:t>
      </w:r>
      <w:r w:rsidR="00F6069E">
        <w:rPr>
          <w:rFonts w:ascii="Times New Roman" w:eastAsia="Times New Roman" w:hAnsi="Times New Roman" w:cs="Times New Roman"/>
          <w:shd w:val="clear" w:color="auto" w:fill="FFFFFF"/>
        </w:rPr>
        <w:t xml:space="preserve">. Bloguera que empezó a hacer oír su voz crítica en su blog Generación Y, que alimentaba a duras penas salteando todas las restricciones de libertad de expresión, acceso a internet,… Fundó en 2014 el primer periódico digital independiente, 14ymedio. </w:t>
      </w:r>
    </w:p>
    <w:p w14:paraId="5EFA16A0" w14:textId="77777777" w:rsidR="00AA438E" w:rsidRPr="00813127" w:rsidRDefault="00AA438E" w:rsidP="00AA438E">
      <w:pPr>
        <w:pStyle w:val="Paragraphedeliste"/>
        <w:tabs>
          <w:tab w:val="left" w:pos="284"/>
        </w:tabs>
        <w:ind w:left="0"/>
        <w:jc w:val="both"/>
        <w:rPr>
          <w:rFonts w:ascii="Times New Roman" w:eastAsia="Times New Roman" w:hAnsi="Times New Roman" w:cs="Times New Roman"/>
          <w:b/>
          <w:u w:val="single"/>
          <w:shd w:val="clear" w:color="auto" w:fill="FFFFFF"/>
        </w:rPr>
      </w:pPr>
    </w:p>
    <w:p w14:paraId="0658AACC" w14:textId="77777777" w:rsidR="000742C7" w:rsidRPr="00022BF2" w:rsidRDefault="000742C7" w:rsidP="000742C7">
      <w:pPr>
        <w:pStyle w:val="Paragraphedeliste"/>
        <w:tabs>
          <w:tab w:val="left" w:pos="284"/>
        </w:tabs>
        <w:ind w:left="0"/>
        <w:jc w:val="both"/>
        <w:rPr>
          <w:rFonts w:ascii="Times New Roman" w:eastAsia="Times New Roman" w:hAnsi="Times New Roman" w:cs="Times New Roman"/>
          <w:b/>
          <w:u w:val="single"/>
          <w:shd w:val="clear" w:color="auto" w:fill="FFFFFF"/>
        </w:rPr>
      </w:pPr>
    </w:p>
    <w:p w14:paraId="004D4B2F" w14:textId="77777777" w:rsidR="000742C7" w:rsidRDefault="000742C7" w:rsidP="000742C7">
      <w:pPr>
        <w:rPr>
          <w:rFonts w:ascii="Georgia" w:hAnsi="Georgia" w:cs="Arial"/>
          <w:u w:val="single"/>
          <w:lang w:val="es-ES"/>
        </w:rPr>
      </w:pPr>
    </w:p>
    <w:p w14:paraId="3049FBC1" w14:textId="77777777" w:rsidR="000742C7" w:rsidRDefault="000742C7" w:rsidP="000742C7">
      <w:pPr>
        <w:rPr>
          <w:rFonts w:ascii="Georgia" w:hAnsi="Georgia" w:cs="Arial"/>
          <w:u w:val="single"/>
          <w:lang w:val="es-ES"/>
        </w:rPr>
      </w:pPr>
    </w:p>
    <w:p w14:paraId="214BDF01" w14:textId="77777777" w:rsidR="000742C7" w:rsidRDefault="000742C7" w:rsidP="000742C7">
      <w:pPr>
        <w:rPr>
          <w:rFonts w:ascii="Georgia" w:hAnsi="Georgia" w:cs="Arial"/>
          <w:u w:val="single"/>
          <w:lang w:val="es-ES"/>
        </w:rPr>
      </w:pPr>
    </w:p>
    <w:p w14:paraId="76B6DA97" w14:textId="77777777" w:rsidR="000742C7" w:rsidRDefault="000742C7" w:rsidP="000742C7">
      <w:pPr>
        <w:rPr>
          <w:rFonts w:ascii="Georgia" w:hAnsi="Georgia" w:cs="Arial"/>
          <w:u w:val="single"/>
          <w:lang w:val="es-ES"/>
        </w:rPr>
      </w:pPr>
    </w:p>
    <w:p w14:paraId="5FECB9A8" w14:textId="77777777" w:rsidR="000742C7" w:rsidRDefault="000742C7" w:rsidP="000742C7">
      <w:pPr>
        <w:rPr>
          <w:rFonts w:ascii="Georgia" w:hAnsi="Georgia" w:cs="Arial"/>
          <w:u w:val="single"/>
          <w:lang w:val="es-ES"/>
        </w:rPr>
      </w:pPr>
    </w:p>
    <w:p w14:paraId="179B43F7" w14:textId="77777777" w:rsidR="000742C7" w:rsidRDefault="000742C7" w:rsidP="000742C7">
      <w:pPr>
        <w:jc w:val="both"/>
        <w:rPr>
          <w:rFonts w:ascii="Times New Roman" w:hAnsi="Times New Roman" w:cs="Times New Roman"/>
          <w:b/>
          <w:color w:val="548DD4" w:themeColor="text2" w:themeTint="99"/>
          <w:lang w:val="es-ES"/>
        </w:rPr>
      </w:pPr>
    </w:p>
    <w:p w14:paraId="3A6BC8AB" w14:textId="77777777" w:rsidR="000742C7" w:rsidRDefault="000742C7" w:rsidP="000742C7">
      <w:pPr>
        <w:pStyle w:val="Paragraphedeliste"/>
        <w:jc w:val="both"/>
        <w:rPr>
          <w:rFonts w:ascii="Times New Roman" w:hAnsi="Times New Roman" w:cs="Times New Roman"/>
          <w:lang w:val="es-ES"/>
        </w:rPr>
      </w:pPr>
    </w:p>
    <w:p w14:paraId="53FE0F74" w14:textId="77777777" w:rsidR="000742C7" w:rsidRDefault="000742C7" w:rsidP="000742C7">
      <w:pPr>
        <w:pStyle w:val="Paragraphedeliste"/>
        <w:jc w:val="both"/>
        <w:rPr>
          <w:rFonts w:ascii="Times New Roman" w:hAnsi="Times New Roman" w:cs="Times New Roman"/>
          <w:lang w:val="es-ES"/>
        </w:rPr>
      </w:pPr>
    </w:p>
    <w:p w14:paraId="2F525120" w14:textId="77777777" w:rsidR="00DE301A" w:rsidRDefault="00DE301A" w:rsidP="00DE301A">
      <w:pPr>
        <w:rPr>
          <w:rFonts w:ascii="Georgia" w:hAnsi="Georgia"/>
          <w:lang w:val="es-ES"/>
        </w:rPr>
      </w:pPr>
    </w:p>
    <w:p w14:paraId="050BC294" w14:textId="77777777" w:rsidR="00DE301A" w:rsidRDefault="00DE301A" w:rsidP="008D56D7">
      <w:pPr>
        <w:widowControl w:val="0"/>
        <w:autoSpaceDE w:val="0"/>
        <w:autoSpaceDN w:val="0"/>
        <w:adjustRightInd w:val="0"/>
        <w:rPr>
          <w:rFonts w:ascii="Arial" w:hAnsi="Arial" w:cs="Arial"/>
          <w:color w:val="262626"/>
        </w:rPr>
      </w:pPr>
    </w:p>
    <w:sectPr w:rsidR="00DE301A" w:rsidSect="00412E2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6CA08" w14:textId="77777777" w:rsidR="004438C8" w:rsidRDefault="004438C8" w:rsidP="000742C7">
      <w:r>
        <w:separator/>
      </w:r>
    </w:p>
  </w:endnote>
  <w:endnote w:type="continuationSeparator" w:id="0">
    <w:p w14:paraId="21714F18" w14:textId="77777777" w:rsidR="004438C8" w:rsidRDefault="004438C8" w:rsidP="0007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venir Black">
    <w:panose1 w:val="020B0803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FC43" w14:textId="77777777" w:rsidR="004438C8" w:rsidRDefault="004438C8" w:rsidP="00412E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33062FF" w14:textId="77777777" w:rsidR="004438C8" w:rsidRDefault="004438C8" w:rsidP="00412E2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CA3C" w14:textId="77777777" w:rsidR="004438C8" w:rsidRDefault="004438C8" w:rsidP="00412E2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0378">
      <w:rPr>
        <w:rStyle w:val="Numrodepage"/>
        <w:noProof/>
      </w:rPr>
      <w:t>1</w:t>
    </w:r>
    <w:r>
      <w:rPr>
        <w:rStyle w:val="Numrodepage"/>
      </w:rPr>
      <w:fldChar w:fldCharType="end"/>
    </w:r>
  </w:p>
  <w:p w14:paraId="17364FD1" w14:textId="77777777" w:rsidR="004438C8" w:rsidRDefault="004438C8" w:rsidP="00412E2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21747" w14:textId="77777777" w:rsidR="004438C8" w:rsidRDefault="004438C8" w:rsidP="000742C7">
      <w:r>
        <w:separator/>
      </w:r>
    </w:p>
  </w:footnote>
  <w:footnote w:type="continuationSeparator" w:id="0">
    <w:p w14:paraId="210BA43D" w14:textId="77777777" w:rsidR="004438C8" w:rsidRDefault="004438C8" w:rsidP="00074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D138F9"/>
    <w:multiLevelType w:val="hybridMultilevel"/>
    <w:tmpl w:val="D960CB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71A1489"/>
    <w:multiLevelType w:val="hybridMultilevel"/>
    <w:tmpl w:val="4796B08A"/>
    <w:lvl w:ilvl="0" w:tplc="4D6EF342">
      <w:start w:val="1"/>
      <w:numFmt w:val="bullet"/>
      <w:lvlText w:val=""/>
      <w:lvlJc w:val="left"/>
      <w:pPr>
        <w:ind w:left="1440" w:hanging="360"/>
      </w:pPr>
      <w:rPr>
        <w:rFonts w:ascii="Wingdings" w:hAnsi="Wingdings" w:hint="default"/>
        <w:color w:val="8064A2" w:themeColor="accent4"/>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084D286D"/>
    <w:multiLevelType w:val="hybridMultilevel"/>
    <w:tmpl w:val="4B72D8D4"/>
    <w:lvl w:ilvl="0" w:tplc="CEC02B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A2446EC"/>
    <w:multiLevelType w:val="hybridMultilevel"/>
    <w:tmpl w:val="5ED44966"/>
    <w:lvl w:ilvl="0" w:tplc="040C000B">
      <w:start w:val="1"/>
      <w:numFmt w:val="bullet"/>
      <w:lvlText w:val=""/>
      <w:lvlJc w:val="left"/>
      <w:pPr>
        <w:ind w:left="3130" w:hanging="360"/>
      </w:pPr>
      <w:rPr>
        <w:rFonts w:ascii="Wingdings" w:hAnsi="Wingdings" w:hint="default"/>
      </w:rPr>
    </w:lvl>
    <w:lvl w:ilvl="1" w:tplc="040C0003" w:tentative="1">
      <w:start w:val="1"/>
      <w:numFmt w:val="bullet"/>
      <w:lvlText w:val="o"/>
      <w:lvlJc w:val="left"/>
      <w:pPr>
        <w:ind w:left="3850" w:hanging="360"/>
      </w:pPr>
      <w:rPr>
        <w:rFonts w:ascii="Courier New" w:hAnsi="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14">
    <w:nsid w:val="0B9918AA"/>
    <w:multiLevelType w:val="hybridMultilevel"/>
    <w:tmpl w:val="18A60B66"/>
    <w:lvl w:ilvl="0" w:tplc="853E0044">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A7360E0"/>
    <w:multiLevelType w:val="hybridMultilevel"/>
    <w:tmpl w:val="78D88AA4"/>
    <w:lvl w:ilvl="0" w:tplc="040C001B">
      <w:start w:val="1"/>
      <w:numFmt w:val="lowerRoman"/>
      <w:lvlText w:val="%1."/>
      <w:lvlJc w:val="righ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nsid w:val="1BC87B34"/>
    <w:multiLevelType w:val="hybridMultilevel"/>
    <w:tmpl w:val="AAA4D85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4C231A"/>
    <w:multiLevelType w:val="hybridMultilevel"/>
    <w:tmpl w:val="A738AD7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nsid w:val="1E4B4956"/>
    <w:multiLevelType w:val="hybridMultilevel"/>
    <w:tmpl w:val="4D52BAC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E5267BC"/>
    <w:multiLevelType w:val="hybridMultilevel"/>
    <w:tmpl w:val="8C8C7A5E"/>
    <w:lvl w:ilvl="0" w:tplc="F84864E6">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6974D4"/>
    <w:multiLevelType w:val="hybridMultilevel"/>
    <w:tmpl w:val="29E45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682A7D"/>
    <w:multiLevelType w:val="hybridMultilevel"/>
    <w:tmpl w:val="6180D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2914D6"/>
    <w:multiLevelType w:val="hybridMultilevel"/>
    <w:tmpl w:val="9B9AEEB2"/>
    <w:lvl w:ilvl="0" w:tplc="040C000D">
      <w:start w:val="1"/>
      <w:numFmt w:val="bullet"/>
      <w:lvlText w:val=""/>
      <w:lvlJc w:val="left"/>
      <w:pPr>
        <w:ind w:left="1844" w:hanging="360"/>
      </w:pPr>
      <w:rPr>
        <w:rFonts w:ascii="Wingdings" w:hAnsi="Wingdings" w:hint="default"/>
      </w:rPr>
    </w:lvl>
    <w:lvl w:ilvl="1" w:tplc="040C0003" w:tentative="1">
      <w:start w:val="1"/>
      <w:numFmt w:val="bullet"/>
      <w:lvlText w:val="o"/>
      <w:lvlJc w:val="left"/>
      <w:pPr>
        <w:ind w:left="2564" w:hanging="360"/>
      </w:pPr>
      <w:rPr>
        <w:rFonts w:ascii="Courier New" w:hAnsi="Courier New" w:hint="default"/>
      </w:rPr>
    </w:lvl>
    <w:lvl w:ilvl="2" w:tplc="040C0005" w:tentative="1">
      <w:start w:val="1"/>
      <w:numFmt w:val="bullet"/>
      <w:lvlText w:val=""/>
      <w:lvlJc w:val="left"/>
      <w:pPr>
        <w:ind w:left="3284" w:hanging="360"/>
      </w:pPr>
      <w:rPr>
        <w:rFonts w:ascii="Wingdings" w:hAnsi="Wingdings" w:hint="default"/>
      </w:rPr>
    </w:lvl>
    <w:lvl w:ilvl="3" w:tplc="040C0001" w:tentative="1">
      <w:start w:val="1"/>
      <w:numFmt w:val="bullet"/>
      <w:lvlText w:val=""/>
      <w:lvlJc w:val="left"/>
      <w:pPr>
        <w:ind w:left="4004" w:hanging="360"/>
      </w:pPr>
      <w:rPr>
        <w:rFonts w:ascii="Symbol" w:hAnsi="Symbol" w:hint="default"/>
      </w:rPr>
    </w:lvl>
    <w:lvl w:ilvl="4" w:tplc="040C0003" w:tentative="1">
      <w:start w:val="1"/>
      <w:numFmt w:val="bullet"/>
      <w:lvlText w:val="o"/>
      <w:lvlJc w:val="left"/>
      <w:pPr>
        <w:ind w:left="4724" w:hanging="360"/>
      </w:pPr>
      <w:rPr>
        <w:rFonts w:ascii="Courier New" w:hAnsi="Courier New" w:hint="default"/>
      </w:rPr>
    </w:lvl>
    <w:lvl w:ilvl="5" w:tplc="040C0005" w:tentative="1">
      <w:start w:val="1"/>
      <w:numFmt w:val="bullet"/>
      <w:lvlText w:val=""/>
      <w:lvlJc w:val="left"/>
      <w:pPr>
        <w:ind w:left="5444" w:hanging="360"/>
      </w:pPr>
      <w:rPr>
        <w:rFonts w:ascii="Wingdings" w:hAnsi="Wingdings" w:hint="default"/>
      </w:rPr>
    </w:lvl>
    <w:lvl w:ilvl="6" w:tplc="040C0001" w:tentative="1">
      <w:start w:val="1"/>
      <w:numFmt w:val="bullet"/>
      <w:lvlText w:val=""/>
      <w:lvlJc w:val="left"/>
      <w:pPr>
        <w:ind w:left="6164" w:hanging="360"/>
      </w:pPr>
      <w:rPr>
        <w:rFonts w:ascii="Symbol" w:hAnsi="Symbol" w:hint="default"/>
      </w:rPr>
    </w:lvl>
    <w:lvl w:ilvl="7" w:tplc="040C0003" w:tentative="1">
      <w:start w:val="1"/>
      <w:numFmt w:val="bullet"/>
      <w:lvlText w:val="o"/>
      <w:lvlJc w:val="left"/>
      <w:pPr>
        <w:ind w:left="6884" w:hanging="360"/>
      </w:pPr>
      <w:rPr>
        <w:rFonts w:ascii="Courier New" w:hAnsi="Courier New" w:hint="default"/>
      </w:rPr>
    </w:lvl>
    <w:lvl w:ilvl="8" w:tplc="040C0005" w:tentative="1">
      <w:start w:val="1"/>
      <w:numFmt w:val="bullet"/>
      <w:lvlText w:val=""/>
      <w:lvlJc w:val="left"/>
      <w:pPr>
        <w:ind w:left="7604" w:hanging="360"/>
      </w:pPr>
      <w:rPr>
        <w:rFonts w:ascii="Wingdings" w:hAnsi="Wingdings" w:hint="default"/>
      </w:rPr>
    </w:lvl>
  </w:abstractNum>
  <w:abstractNum w:abstractNumId="23">
    <w:nsid w:val="272E4F15"/>
    <w:multiLevelType w:val="hybridMultilevel"/>
    <w:tmpl w:val="2A96FFB6"/>
    <w:lvl w:ilvl="0" w:tplc="1F1E1810">
      <w:start w:val="1"/>
      <w:numFmt w:val="bullet"/>
      <w:lvlText w:val="I"/>
      <w:lvlJc w:val="left"/>
      <w:pPr>
        <w:ind w:left="2160" w:hanging="360"/>
      </w:pPr>
      <w:rPr>
        <w:rFonts w:ascii="Avenir Black" w:hAnsi="Avenir Black"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27EA6615"/>
    <w:multiLevelType w:val="hybridMultilevel"/>
    <w:tmpl w:val="F2F2EA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AE7601"/>
    <w:multiLevelType w:val="hybridMultilevel"/>
    <w:tmpl w:val="6C92AEBC"/>
    <w:lvl w:ilvl="0" w:tplc="D6426068">
      <w:start w:val="1"/>
      <w:numFmt w:val="bullet"/>
      <w:lvlText w:val=""/>
      <w:lvlJc w:val="left"/>
      <w:pPr>
        <w:ind w:left="1440" w:hanging="360"/>
      </w:pPr>
      <w:rPr>
        <w:rFonts w:ascii="Symbol" w:hAnsi="Symbol" w:hint="default"/>
        <w:color w:val="4F81BD" w:themeColor="accent1"/>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32A93156"/>
    <w:multiLevelType w:val="multilevel"/>
    <w:tmpl w:val="D2B035C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4AB40B8"/>
    <w:multiLevelType w:val="hybridMultilevel"/>
    <w:tmpl w:val="2812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ABF6DAE"/>
    <w:multiLevelType w:val="hybridMultilevel"/>
    <w:tmpl w:val="1C7C2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20B56CC"/>
    <w:multiLevelType w:val="hybridMultilevel"/>
    <w:tmpl w:val="2B82A112"/>
    <w:lvl w:ilvl="0" w:tplc="962A4AE6">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273CCE"/>
    <w:multiLevelType w:val="hybridMultilevel"/>
    <w:tmpl w:val="EF180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74B5D7C"/>
    <w:multiLevelType w:val="hybridMultilevel"/>
    <w:tmpl w:val="5D889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4C79B9"/>
    <w:multiLevelType w:val="hybridMultilevel"/>
    <w:tmpl w:val="01DA3F1A"/>
    <w:lvl w:ilvl="0" w:tplc="040C000D">
      <w:start w:val="1"/>
      <w:numFmt w:val="bullet"/>
      <w:lvlText w:val=""/>
      <w:lvlJc w:val="left"/>
      <w:pPr>
        <w:ind w:left="3130" w:hanging="360"/>
      </w:pPr>
      <w:rPr>
        <w:rFonts w:ascii="Wingdings" w:hAnsi="Wingdings" w:hint="default"/>
      </w:rPr>
    </w:lvl>
    <w:lvl w:ilvl="1" w:tplc="040C0003" w:tentative="1">
      <w:start w:val="1"/>
      <w:numFmt w:val="bullet"/>
      <w:lvlText w:val="o"/>
      <w:lvlJc w:val="left"/>
      <w:pPr>
        <w:ind w:left="3850" w:hanging="360"/>
      </w:pPr>
      <w:rPr>
        <w:rFonts w:ascii="Courier New" w:hAnsi="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33">
    <w:nsid w:val="54493203"/>
    <w:multiLevelType w:val="hybridMultilevel"/>
    <w:tmpl w:val="A9BACE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8262C0"/>
    <w:multiLevelType w:val="hybridMultilevel"/>
    <w:tmpl w:val="F22048D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5D200D"/>
    <w:multiLevelType w:val="hybridMultilevel"/>
    <w:tmpl w:val="E3E2D79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58F214CA"/>
    <w:multiLevelType w:val="hybridMultilevel"/>
    <w:tmpl w:val="8692138A"/>
    <w:lvl w:ilvl="0" w:tplc="040C0003">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5A930DEC"/>
    <w:multiLevelType w:val="hybridMultilevel"/>
    <w:tmpl w:val="80F81876"/>
    <w:lvl w:ilvl="0" w:tplc="040C000D">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8">
    <w:nsid w:val="5F423001"/>
    <w:multiLevelType w:val="hybridMultilevel"/>
    <w:tmpl w:val="1DC0AF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01D0D7F"/>
    <w:multiLevelType w:val="hybridMultilevel"/>
    <w:tmpl w:val="F93032C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2DC5088"/>
    <w:multiLevelType w:val="hybridMultilevel"/>
    <w:tmpl w:val="74464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92457A6"/>
    <w:multiLevelType w:val="hybridMultilevel"/>
    <w:tmpl w:val="B688FD6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9B92D90"/>
    <w:multiLevelType w:val="hybridMultilevel"/>
    <w:tmpl w:val="055877E4"/>
    <w:lvl w:ilvl="0" w:tplc="1F1E1810">
      <w:start w:val="1"/>
      <w:numFmt w:val="bullet"/>
      <w:lvlText w:val="I"/>
      <w:lvlJc w:val="left"/>
      <w:pPr>
        <w:ind w:left="3130" w:hanging="360"/>
      </w:pPr>
      <w:rPr>
        <w:rFonts w:ascii="Avenir Black" w:hAnsi="Avenir Black" w:hint="default"/>
      </w:rPr>
    </w:lvl>
    <w:lvl w:ilvl="1" w:tplc="040C0003" w:tentative="1">
      <w:start w:val="1"/>
      <w:numFmt w:val="bullet"/>
      <w:lvlText w:val="o"/>
      <w:lvlJc w:val="left"/>
      <w:pPr>
        <w:ind w:left="3850" w:hanging="360"/>
      </w:pPr>
      <w:rPr>
        <w:rFonts w:ascii="Courier New" w:hAnsi="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43">
    <w:nsid w:val="6A7C7601"/>
    <w:multiLevelType w:val="multilevel"/>
    <w:tmpl w:val="D2B035C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6B304C25"/>
    <w:multiLevelType w:val="hybridMultilevel"/>
    <w:tmpl w:val="B4C209FC"/>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5">
    <w:nsid w:val="6E4403C4"/>
    <w:multiLevelType w:val="hybridMultilevel"/>
    <w:tmpl w:val="EF089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0"/>
  </w:num>
  <w:num w:numId="4">
    <w:abstractNumId w:val="12"/>
  </w:num>
  <w:num w:numId="5">
    <w:abstractNumId w:val="11"/>
  </w:num>
  <w:num w:numId="6">
    <w:abstractNumId w:val="38"/>
  </w:num>
  <w:num w:numId="7">
    <w:abstractNumId w:val="44"/>
  </w:num>
  <w:num w:numId="8">
    <w:abstractNumId w:val="10"/>
  </w:num>
  <w:num w:numId="9">
    <w:abstractNumId w:val="20"/>
  </w:num>
  <w:num w:numId="10">
    <w:abstractNumId w:val="3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3"/>
  </w:num>
  <w:num w:numId="21">
    <w:abstractNumId w:val="37"/>
  </w:num>
  <w:num w:numId="22">
    <w:abstractNumId w:val="32"/>
  </w:num>
  <w:num w:numId="23">
    <w:abstractNumId w:val="45"/>
  </w:num>
  <w:num w:numId="24">
    <w:abstractNumId w:val="14"/>
  </w:num>
  <w:num w:numId="25">
    <w:abstractNumId w:val="27"/>
  </w:num>
  <w:num w:numId="26">
    <w:abstractNumId w:val="35"/>
  </w:num>
  <w:num w:numId="27">
    <w:abstractNumId w:val="23"/>
  </w:num>
  <w:num w:numId="28">
    <w:abstractNumId w:val="25"/>
  </w:num>
  <w:num w:numId="29">
    <w:abstractNumId w:val="26"/>
  </w:num>
  <w:num w:numId="30">
    <w:abstractNumId w:val="43"/>
  </w:num>
  <w:num w:numId="31">
    <w:abstractNumId w:val="42"/>
  </w:num>
  <w:num w:numId="32">
    <w:abstractNumId w:val="39"/>
  </w:num>
  <w:num w:numId="33">
    <w:abstractNumId w:val="33"/>
  </w:num>
  <w:num w:numId="34">
    <w:abstractNumId w:val="41"/>
  </w:num>
  <w:num w:numId="35">
    <w:abstractNumId w:val="15"/>
  </w:num>
  <w:num w:numId="36">
    <w:abstractNumId w:val="34"/>
  </w:num>
  <w:num w:numId="37">
    <w:abstractNumId w:val="18"/>
  </w:num>
  <w:num w:numId="38">
    <w:abstractNumId w:val="16"/>
  </w:num>
  <w:num w:numId="39">
    <w:abstractNumId w:val="21"/>
  </w:num>
  <w:num w:numId="40">
    <w:abstractNumId w:val="17"/>
  </w:num>
  <w:num w:numId="41">
    <w:abstractNumId w:val="40"/>
  </w:num>
  <w:num w:numId="42">
    <w:abstractNumId w:val="31"/>
  </w:num>
  <w:num w:numId="43">
    <w:abstractNumId w:val="24"/>
  </w:num>
  <w:num w:numId="44">
    <w:abstractNumId w:val="36"/>
  </w:num>
  <w:num w:numId="45">
    <w:abstractNumId w:val="22"/>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7"/>
    <w:rsid w:val="0001442D"/>
    <w:rsid w:val="00032F51"/>
    <w:rsid w:val="000742C7"/>
    <w:rsid w:val="0008388D"/>
    <w:rsid w:val="000A175C"/>
    <w:rsid w:val="000F3C21"/>
    <w:rsid w:val="00102176"/>
    <w:rsid w:val="001152D0"/>
    <w:rsid w:val="001179E5"/>
    <w:rsid w:val="001357A2"/>
    <w:rsid w:val="00135E14"/>
    <w:rsid w:val="001702F4"/>
    <w:rsid w:val="00194709"/>
    <w:rsid w:val="001A6383"/>
    <w:rsid w:val="001E7872"/>
    <w:rsid w:val="00221824"/>
    <w:rsid w:val="00231D5B"/>
    <w:rsid w:val="00232545"/>
    <w:rsid w:val="00234785"/>
    <w:rsid w:val="00262CC1"/>
    <w:rsid w:val="00266084"/>
    <w:rsid w:val="00274ADE"/>
    <w:rsid w:val="002976E9"/>
    <w:rsid w:val="002A0E56"/>
    <w:rsid w:val="00301578"/>
    <w:rsid w:val="0030516A"/>
    <w:rsid w:val="00351ED0"/>
    <w:rsid w:val="0036271F"/>
    <w:rsid w:val="00367309"/>
    <w:rsid w:val="00372B0A"/>
    <w:rsid w:val="003B6645"/>
    <w:rsid w:val="003B750F"/>
    <w:rsid w:val="003C49BF"/>
    <w:rsid w:val="003C6BF9"/>
    <w:rsid w:val="003E090D"/>
    <w:rsid w:val="003F1F4C"/>
    <w:rsid w:val="004019DA"/>
    <w:rsid w:val="00412E22"/>
    <w:rsid w:val="00416BF0"/>
    <w:rsid w:val="00433A4A"/>
    <w:rsid w:val="004438C8"/>
    <w:rsid w:val="00452F37"/>
    <w:rsid w:val="004678F6"/>
    <w:rsid w:val="0049779C"/>
    <w:rsid w:val="004A3504"/>
    <w:rsid w:val="004B4E4D"/>
    <w:rsid w:val="004C1CCB"/>
    <w:rsid w:val="004D68DB"/>
    <w:rsid w:val="004E5B07"/>
    <w:rsid w:val="004F4C51"/>
    <w:rsid w:val="00513197"/>
    <w:rsid w:val="00554431"/>
    <w:rsid w:val="00554F14"/>
    <w:rsid w:val="005553BD"/>
    <w:rsid w:val="00580378"/>
    <w:rsid w:val="0059307B"/>
    <w:rsid w:val="005B43A2"/>
    <w:rsid w:val="005B6B22"/>
    <w:rsid w:val="005C2BAD"/>
    <w:rsid w:val="005C77D0"/>
    <w:rsid w:val="005E4E14"/>
    <w:rsid w:val="00663A8B"/>
    <w:rsid w:val="00670535"/>
    <w:rsid w:val="006B364C"/>
    <w:rsid w:val="006D001A"/>
    <w:rsid w:val="006F6965"/>
    <w:rsid w:val="00717523"/>
    <w:rsid w:val="007224AC"/>
    <w:rsid w:val="007273D6"/>
    <w:rsid w:val="00746AA2"/>
    <w:rsid w:val="00747C49"/>
    <w:rsid w:val="007773D4"/>
    <w:rsid w:val="007E025D"/>
    <w:rsid w:val="007E1E11"/>
    <w:rsid w:val="00813127"/>
    <w:rsid w:val="00817787"/>
    <w:rsid w:val="00831759"/>
    <w:rsid w:val="008348A8"/>
    <w:rsid w:val="008736B4"/>
    <w:rsid w:val="008A2E8B"/>
    <w:rsid w:val="008A5F2F"/>
    <w:rsid w:val="008D0DC2"/>
    <w:rsid w:val="008D56D7"/>
    <w:rsid w:val="008E0BF5"/>
    <w:rsid w:val="008F5A13"/>
    <w:rsid w:val="008F67F3"/>
    <w:rsid w:val="008F7C69"/>
    <w:rsid w:val="00901099"/>
    <w:rsid w:val="00910AD7"/>
    <w:rsid w:val="0092788C"/>
    <w:rsid w:val="00927E56"/>
    <w:rsid w:val="00961A91"/>
    <w:rsid w:val="00966EAE"/>
    <w:rsid w:val="009708A9"/>
    <w:rsid w:val="00976844"/>
    <w:rsid w:val="009867A6"/>
    <w:rsid w:val="00993A96"/>
    <w:rsid w:val="009A0A1A"/>
    <w:rsid w:val="009B2349"/>
    <w:rsid w:val="009D11DC"/>
    <w:rsid w:val="009E268E"/>
    <w:rsid w:val="00A577A1"/>
    <w:rsid w:val="00A611E3"/>
    <w:rsid w:val="00AA438E"/>
    <w:rsid w:val="00AE44C8"/>
    <w:rsid w:val="00B07C8D"/>
    <w:rsid w:val="00B31FCF"/>
    <w:rsid w:val="00B42730"/>
    <w:rsid w:val="00BB51E7"/>
    <w:rsid w:val="00BB699A"/>
    <w:rsid w:val="00BC78A5"/>
    <w:rsid w:val="00BD1F1B"/>
    <w:rsid w:val="00BE5629"/>
    <w:rsid w:val="00BF78A0"/>
    <w:rsid w:val="00C06A86"/>
    <w:rsid w:val="00C21E2A"/>
    <w:rsid w:val="00C341A8"/>
    <w:rsid w:val="00C67035"/>
    <w:rsid w:val="00CA7327"/>
    <w:rsid w:val="00CE5038"/>
    <w:rsid w:val="00CE6EAB"/>
    <w:rsid w:val="00D20338"/>
    <w:rsid w:val="00D21619"/>
    <w:rsid w:val="00D933B7"/>
    <w:rsid w:val="00DB62B3"/>
    <w:rsid w:val="00DB6660"/>
    <w:rsid w:val="00DE219B"/>
    <w:rsid w:val="00DE301A"/>
    <w:rsid w:val="00DF6D92"/>
    <w:rsid w:val="00E057A4"/>
    <w:rsid w:val="00E56F54"/>
    <w:rsid w:val="00E640AA"/>
    <w:rsid w:val="00E67E43"/>
    <w:rsid w:val="00E81C1E"/>
    <w:rsid w:val="00E87E52"/>
    <w:rsid w:val="00EA1007"/>
    <w:rsid w:val="00EB3D23"/>
    <w:rsid w:val="00EC1A66"/>
    <w:rsid w:val="00EE15C7"/>
    <w:rsid w:val="00EE2D1F"/>
    <w:rsid w:val="00EE69B2"/>
    <w:rsid w:val="00EF6108"/>
    <w:rsid w:val="00F524D7"/>
    <w:rsid w:val="00F6069E"/>
    <w:rsid w:val="00F672F1"/>
    <w:rsid w:val="00F81F3A"/>
    <w:rsid w:val="00FC0D06"/>
    <w:rsid w:val="00FC5D64"/>
    <w:rsid w:val="00FC7384"/>
    <w:rsid w:val="00FD6587"/>
    <w:rsid w:val="00FE2410"/>
    <w:rsid w:val="00FE50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9E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8D"/>
  </w:style>
  <w:style w:type="paragraph" w:styleId="Titre1">
    <w:name w:val="heading 1"/>
    <w:basedOn w:val="Normal"/>
    <w:next w:val="Normal"/>
    <w:link w:val="Titre1Car"/>
    <w:uiPriority w:val="9"/>
    <w:qFormat/>
    <w:rsid w:val="00262C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262C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62CC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2CC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62CC1"/>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2CC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62CC1"/>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2CC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2C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2CC1"/>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262CC1"/>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742C7"/>
    <w:rPr>
      <w:color w:val="0000FF"/>
      <w:u w:val="single"/>
    </w:rPr>
  </w:style>
  <w:style w:type="character" w:styleId="lev">
    <w:name w:val="Strong"/>
    <w:uiPriority w:val="22"/>
    <w:qFormat/>
    <w:rsid w:val="00262CC1"/>
    <w:rPr>
      <w:b/>
      <w:bCs/>
    </w:rPr>
  </w:style>
  <w:style w:type="paragraph" w:styleId="Paragraphedeliste">
    <w:name w:val="List Paragraph"/>
    <w:basedOn w:val="Normal"/>
    <w:uiPriority w:val="34"/>
    <w:qFormat/>
    <w:rsid w:val="00262CC1"/>
    <w:pPr>
      <w:ind w:left="720"/>
      <w:contextualSpacing/>
    </w:pPr>
  </w:style>
  <w:style w:type="paragraph" w:styleId="NormalWeb">
    <w:name w:val="Normal (Web)"/>
    <w:basedOn w:val="Normal"/>
    <w:uiPriority w:val="99"/>
    <w:unhideWhenUsed/>
    <w:rsid w:val="000742C7"/>
    <w:rPr>
      <w:rFonts w:ascii="Times New Roman" w:eastAsia="Times New Roman" w:hAnsi="Times New Roman" w:cs="Times New Roman"/>
    </w:rPr>
  </w:style>
  <w:style w:type="paragraph" w:styleId="Notedefin">
    <w:name w:val="endnote text"/>
    <w:basedOn w:val="Normal"/>
    <w:link w:val="NotedefinCar"/>
    <w:uiPriority w:val="99"/>
    <w:unhideWhenUsed/>
    <w:rsid w:val="000742C7"/>
    <w:pPr>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0742C7"/>
    <w:rPr>
      <w:rFonts w:ascii="Calibri" w:eastAsia="Calibri" w:hAnsi="Calibri" w:cs="Times New Roman"/>
      <w:sz w:val="20"/>
      <w:szCs w:val="20"/>
      <w:lang w:eastAsia="en-US"/>
    </w:rPr>
  </w:style>
  <w:style w:type="paragraph" w:customStyle="1" w:styleId="titulonoticia">
    <w:name w:val="titulo_noticia"/>
    <w:basedOn w:val="Normal"/>
    <w:rsid w:val="000742C7"/>
    <w:pPr>
      <w:spacing w:before="100" w:beforeAutospacing="1" w:after="100" w:afterAutospacing="1"/>
    </w:pPr>
    <w:rPr>
      <w:rFonts w:ascii="Times New Roman" w:eastAsia="Times New Roman" w:hAnsi="Times New Roman" w:cs="Times New Roman"/>
    </w:rPr>
  </w:style>
  <w:style w:type="paragraph" w:customStyle="1" w:styleId="style3">
    <w:name w:val="style3"/>
    <w:basedOn w:val="Normal"/>
    <w:rsid w:val="000742C7"/>
    <w:pPr>
      <w:spacing w:before="100" w:beforeAutospacing="1" w:after="100" w:afterAutospacing="1"/>
    </w:pPr>
    <w:rPr>
      <w:rFonts w:ascii="Times New Roman" w:eastAsia="Times New Roman" w:hAnsi="Times New Roman" w:cs="Times New Roman"/>
    </w:rPr>
  </w:style>
  <w:style w:type="paragraph" w:styleId="Pieddepage">
    <w:name w:val="footer"/>
    <w:basedOn w:val="Normal"/>
    <w:link w:val="PieddepageCar"/>
    <w:uiPriority w:val="99"/>
    <w:unhideWhenUsed/>
    <w:rsid w:val="000742C7"/>
    <w:pPr>
      <w:tabs>
        <w:tab w:val="center" w:pos="4536"/>
        <w:tab w:val="right" w:pos="9072"/>
      </w:tabs>
    </w:pPr>
  </w:style>
  <w:style w:type="character" w:customStyle="1" w:styleId="PieddepageCar">
    <w:name w:val="Pied de page Car"/>
    <w:basedOn w:val="Policepardfaut"/>
    <w:link w:val="Pieddepage"/>
    <w:uiPriority w:val="99"/>
    <w:rsid w:val="000742C7"/>
    <w:rPr>
      <w:sz w:val="20"/>
      <w:szCs w:val="20"/>
    </w:rPr>
  </w:style>
  <w:style w:type="character" w:styleId="Numrodepage">
    <w:name w:val="page number"/>
    <w:basedOn w:val="Policepardfaut"/>
    <w:uiPriority w:val="99"/>
    <w:semiHidden/>
    <w:unhideWhenUsed/>
    <w:rsid w:val="000742C7"/>
  </w:style>
  <w:style w:type="paragraph" w:styleId="Textedebulles">
    <w:name w:val="Balloon Text"/>
    <w:basedOn w:val="Normal"/>
    <w:link w:val="TextedebullesCar"/>
    <w:uiPriority w:val="99"/>
    <w:semiHidden/>
    <w:unhideWhenUsed/>
    <w:rsid w:val="000742C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42C7"/>
    <w:rPr>
      <w:rFonts w:ascii="Lucida Grande" w:hAnsi="Lucida Grande" w:cs="Lucida Grande"/>
      <w:sz w:val="18"/>
      <w:szCs w:val="18"/>
    </w:rPr>
  </w:style>
  <w:style w:type="paragraph" w:customStyle="1" w:styleId="caption10">
    <w:name w:val="caption10"/>
    <w:basedOn w:val="Normal"/>
    <w:rsid w:val="000742C7"/>
    <w:pPr>
      <w:spacing w:before="100" w:beforeAutospacing="1" w:after="45" w:line="300" w:lineRule="atLeast"/>
    </w:pPr>
    <w:rPr>
      <w:rFonts w:ascii="Times New Roman" w:eastAsia="Times New Roman" w:hAnsi="Times New Roman" w:cs="Times New Roman"/>
      <w:color w:val="505050"/>
      <w:sz w:val="21"/>
      <w:szCs w:val="21"/>
    </w:rPr>
  </w:style>
  <w:style w:type="paragraph" w:customStyle="1" w:styleId="ingress2">
    <w:name w:val="ingress2"/>
    <w:basedOn w:val="Normal"/>
    <w:rsid w:val="000742C7"/>
    <w:pPr>
      <w:spacing w:before="100" w:beforeAutospacing="1" w:after="60" w:line="300" w:lineRule="atLeast"/>
    </w:pPr>
    <w:rPr>
      <w:rFonts w:ascii="Times New Roman" w:eastAsia="Times New Roman" w:hAnsi="Times New Roman" w:cs="Times New Roman"/>
      <w:b/>
      <w:bCs/>
    </w:rPr>
  </w:style>
  <w:style w:type="character" w:customStyle="1" w:styleId="apple-converted-space">
    <w:name w:val="apple-converted-space"/>
    <w:basedOn w:val="Policepardfaut"/>
    <w:rsid w:val="000742C7"/>
  </w:style>
  <w:style w:type="paragraph" w:customStyle="1" w:styleId="infoarticle">
    <w:name w:val="info_article"/>
    <w:basedOn w:val="Normal"/>
    <w:rsid w:val="000742C7"/>
    <w:pPr>
      <w:spacing w:before="100" w:beforeAutospacing="1" w:after="100" w:afterAutospacing="1"/>
    </w:pPr>
    <w:rPr>
      <w:rFonts w:ascii="Times New Roman" w:eastAsia="Times New Roman" w:hAnsi="Times New Roman" w:cs="Times New Roman"/>
    </w:rPr>
  </w:style>
  <w:style w:type="character" w:customStyle="1" w:styleId="gig-counter-text">
    <w:name w:val="gig-counter-text"/>
    <w:basedOn w:val="Policepardfaut"/>
    <w:rsid w:val="000742C7"/>
  </w:style>
  <w:style w:type="character" w:styleId="Lienhypertextesuivi">
    <w:name w:val="FollowedHyperlink"/>
    <w:basedOn w:val="Policepardfaut"/>
    <w:uiPriority w:val="99"/>
    <w:semiHidden/>
    <w:unhideWhenUsed/>
    <w:rsid w:val="000742C7"/>
    <w:rPr>
      <w:color w:val="800080" w:themeColor="followedHyperlink"/>
      <w:u w:val="single"/>
    </w:rPr>
  </w:style>
  <w:style w:type="character" w:styleId="Accentuation">
    <w:name w:val="Emphasis"/>
    <w:uiPriority w:val="20"/>
    <w:qFormat/>
    <w:rsid w:val="00262CC1"/>
    <w:rPr>
      <w:i/>
      <w:iCs/>
    </w:rPr>
  </w:style>
  <w:style w:type="character" w:styleId="Marquenotebasdepage">
    <w:name w:val="footnote reference"/>
    <w:basedOn w:val="Policepardfaut"/>
    <w:uiPriority w:val="99"/>
    <w:semiHidden/>
    <w:unhideWhenUsed/>
    <w:rsid w:val="000742C7"/>
  </w:style>
  <w:style w:type="paragraph" w:styleId="Notedebasdepage">
    <w:name w:val="footnote text"/>
    <w:basedOn w:val="Normal"/>
    <w:link w:val="NotedebasdepageCar"/>
    <w:uiPriority w:val="99"/>
    <w:semiHidden/>
    <w:unhideWhenUsed/>
    <w:rsid w:val="000742C7"/>
    <w:pPr>
      <w:jc w:val="both"/>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semiHidden/>
    <w:rsid w:val="000742C7"/>
    <w:rPr>
      <w:rFonts w:ascii="Calibri" w:eastAsia="Calibri" w:hAnsi="Calibri" w:cs="Times New Roman"/>
      <w:sz w:val="20"/>
      <w:szCs w:val="20"/>
      <w:lang w:eastAsia="en-US"/>
    </w:rPr>
  </w:style>
  <w:style w:type="paragraph" w:customStyle="1" w:styleId="role">
    <w:name w:val="role"/>
    <w:basedOn w:val="Normal"/>
    <w:rsid w:val="00DE301A"/>
    <w:pPr>
      <w:spacing w:before="100" w:beforeAutospacing="1" w:after="100" w:afterAutospacing="1"/>
    </w:pPr>
    <w:rPr>
      <w:rFonts w:ascii="Times New Roman" w:eastAsia="Times New Roman" w:hAnsi="Times New Roman" w:cs="Times New Roman"/>
    </w:rPr>
  </w:style>
  <w:style w:type="paragraph" w:customStyle="1" w:styleId="ingress">
    <w:name w:val="ingress"/>
    <w:basedOn w:val="Normal"/>
    <w:rsid w:val="00DE301A"/>
    <w:pPr>
      <w:spacing w:before="100" w:beforeAutospacing="1" w:after="100" w:afterAutospacing="1"/>
    </w:pPr>
    <w:rPr>
      <w:rFonts w:ascii="Times New Roman" w:eastAsia="Times New Roman" w:hAnsi="Times New Roman" w:cs="Times New Roman"/>
    </w:rPr>
  </w:style>
  <w:style w:type="paragraph" w:styleId="Lgende">
    <w:name w:val="caption"/>
    <w:basedOn w:val="Normal"/>
    <w:next w:val="Normal"/>
    <w:uiPriority w:val="35"/>
    <w:semiHidden/>
    <w:unhideWhenUsed/>
    <w:qFormat/>
    <w:rsid w:val="00262CC1"/>
    <w:pPr>
      <w:spacing w:after="200"/>
    </w:pPr>
    <w:rPr>
      <w:b/>
      <w:bCs/>
      <w:color w:val="4F81BD" w:themeColor="accent1"/>
      <w:sz w:val="18"/>
      <w:szCs w:val="18"/>
    </w:rPr>
  </w:style>
  <w:style w:type="character" w:customStyle="1" w:styleId="Titre3Car">
    <w:name w:val="Titre 3 Car"/>
    <w:basedOn w:val="Policepardfaut"/>
    <w:link w:val="Titre3"/>
    <w:uiPriority w:val="9"/>
    <w:semiHidden/>
    <w:rsid w:val="00262CC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62CC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62CC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62CC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62CC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2CC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2CC1"/>
    <w:rPr>
      <w:rFonts w:asciiTheme="majorHAnsi" w:eastAsiaTheme="majorEastAsia" w:hAnsiTheme="majorHAnsi" w:cstheme="majorBidi"/>
      <w:i/>
      <w:iCs/>
      <w:color w:val="404040" w:themeColor="text1" w:themeTint="BF"/>
      <w:sz w:val="20"/>
      <w:szCs w:val="20"/>
    </w:rPr>
  </w:style>
  <w:style w:type="paragraph" w:styleId="Titre">
    <w:name w:val="Title"/>
    <w:next w:val="Normal"/>
    <w:link w:val="TitreCar"/>
    <w:uiPriority w:val="10"/>
    <w:qFormat/>
    <w:rsid w:val="00262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2CC1"/>
    <w:rPr>
      <w:rFonts w:asciiTheme="majorHAnsi" w:eastAsiaTheme="majorEastAsia" w:hAnsiTheme="majorHAnsi" w:cstheme="majorBidi"/>
      <w:color w:val="17365D" w:themeColor="text2" w:themeShade="BF"/>
      <w:spacing w:val="5"/>
      <w:kern w:val="28"/>
      <w:sz w:val="52"/>
      <w:szCs w:val="52"/>
    </w:rPr>
  </w:style>
  <w:style w:type="paragraph" w:styleId="Sous-titre">
    <w:name w:val="Subtitle"/>
    <w:next w:val="Normal"/>
    <w:link w:val="Sous-titreCar"/>
    <w:uiPriority w:val="11"/>
    <w:qFormat/>
    <w:rsid w:val="00262CC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62CC1"/>
    <w:rPr>
      <w:rFonts w:asciiTheme="majorHAnsi" w:eastAsiaTheme="majorEastAsia" w:hAnsiTheme="majorHAnsi" w:cstheme="majorBidi"/>
      <w:i/>
      <w:iCs/>
      <w:color w:val="4F81BD" w:themeColor="accent1"/>
      <w:spacing w:val="15"/>
    </w:rPr>
  </w:style>
  <w:style w:type="paragraph" w:styleId="Sansinterligne">
    <w:name w:val="No Spacing"/>
    <w:basedOn w:val="Normal"/>
    <w:uiPriority w:val="1"/>
    <w:qFormat/>
    <w:rsid w:val="00262CC1"/>
  </w:style>
  <w:style w:type="paragraph" w:styleId="Citation">
    <w:name w:val="Quote"/>
    <w:basedOn w:val="Normal"/>
    <w:next w:val="Normal"/>
    <w:link w:val="CitationCar"/>
    <w:uiPriority w:val="29"/>
    <w:qFormat/>
    <w:rsid w:val="00262CC1"/>
    <w:rPr>
      <w:i/>
      <w:iCs/>
      <w:color w:val="000000" w:themeColor="text1"/>
    </w:rPr>
  </w:style>
  <w:style w:type="character" w:customStyle="1" w:styleId="CitationCar">
    <w:name w:val="Citation Car"/>
    <w:basedOn w:val="Policepardfaut"/>
    <w:link w:val="Citation"/>
    <w:uiPriority w:val="29"/>
    <w:rsid w:val="00262CC1"/>
    <w:rPr>
      <w:i/>
      <w:iCs/>
      <w:color w:val="000000" w:themeColor="text1"/>
    </w:rPr>
  </w:style>
  <w:style w:type="paragraph" w:styleId="Citationintense">
    <w:name w:val="Intense Quote"/>
    <w:basedOn w:val="Normal"/>
    <w:next w:val="Normal"/>
    <w:link w:val="CitationintenseCar"/>
    <w:uiPriority w:val="30"/>
    <w:qFormat/>
    <w:rsid w:val="00262C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2CC1"/>
    <w:rPr>
      <w:b/>
      <w:bCs/>
      <w:i/>
      <w:iCs/>
      <w:color w:val="4F81BD" w:themeColor="accent1"/>
    </w:rPr>
  </w:style>
  <w:style w:type="character" w:styleId="Accentuationdiscrte">
    <w:name w:val="Subtle Emphasis"/>
    <w:uiPriority w:val="19"/>
    <w:qFormat/>
    <w:rsid w:val="00262CC1"/>
    <w:rPr>
      <w:i/>
      <w:iCs/>
      <w:color w:val="808080" w:themeColor="text1" w:themeTint="7F"/>
    </w:rPr>
  </w:style>
  <w:style w:type="character" w:styleId="Forteaccentuation">
    <w:name w:val="Intense Emphasis"/>
    <w:uiPriority w:val="21"/>
    <w:qFormat/>
    <w:rsid w:val="00262CC1"/>
    <w:rPr>
      <w:b/>
      <w:bCs/>
      <w:i/>
      <w:iCs/>
      <w:color w:val="4F81BD" w:themeColor="accent1"/>
    </w:rPr>
  </w:style>
  <w:style w:type="character" w:styleId="Rfrenceple">
    <w:name w:val="Subtle Reference"/>
    <w:uiPriority w:val="31"/>
    <w:qFormat/>
    <w:rsid w:val="00262CC1"/>
    <w:rPr>
      <w:smallCaps/>
      <w:color w:val="C0504D" w:themeColor="accent2"/>
      <w:u w:val="single"/>
    </w:rPr>
  </w:style>
  <w:style w:type="character" w:styleId="Rfrenceintense">
    <w:name w:val="Intense Reference"/>
    <w:uiPriority w:val="32"/>
    <w:qFormat/>
    <w:rsid w:val="00262CC1"/>
    <w:rPr>
      <w:b/>
      <w:bCs/>
      <w:smallCaps/>
      <w:color w:val="C0504D" w:themeColor="accent2"/>
      <w:spacing w:val="5"/>
      <w:u w:val="single"/>
    </w:rPr>
  </w:style>
  <w:style w:type="character" w:styleId="Titredulivre">
    <w:name w:val="Book Title"/>
    <w:uiPriority w:val="33"/>
    <w:qFormat/>
    <w:rsid w:val="00262CC1"/>
    <w:rPr>
      <w:b/>
      <w:bCs/>
      <w:smallCaps/>
      <w:spacing w:val="5"/>
    </w:rPr>
  </w:style>
  <w:style w:type="paragraph" w:styleId="En-ttedetabledesmatires">
    <w:name w:val="TOC Heading"/>
    <w:basedOn w:val="Titre1"/>
    <w:next w:val="Normal"/>
    <w:uiPriority w:val="39"/>
    <w:semiHidden/>
    <w:unhideWhenUsed/>
    <w:qFormat/>
    <w:rsid w:val="00262CC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8D"/>
  </w:style>
  <w:style w:type="paragraph" w:styleId="Titre1">
    <w:name w:val="heading 1"/>
    <w:basedOn w:val="Normal"/>
    <w:next w:val="Normal"/>
    <w:link w:val="Titre1Car"/>
    <w:uiPriority w:val="9"/>
    <w:qFormat/>
    <w:rsid w:val="00262C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262C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62CC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2CC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62CC1"/>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2CC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62CC1"/>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2CC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2C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2CC1"/>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262CC1"/>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742C7"/>
    <w:rPr>
      <w:color w:val="0000FF"/>
      <w:u w:val="single"/>
    </w:rPr>
  </w:style>
  <w:style w:type="character" w:styleId="lev">
    <w:name w:val="Strong"/>
    <w:uiPriority w:val="22"/>
    <w:qFormat/>
    <w:rsid w:val="00262CC1"/>
    <w:rPr>
      <w:b/>
      <w:bCs/>
    </w:rPr>
  </w:style>
  <w:style w:type="paragraph" w:styleId="Paragraphedeliste">
    <w:name w:val="List Paragraph"/>
    <w:basedOn w:val="Normal"/>
    <w:uiPriority w:val="34"/>
    <w:qFormat/>
    <w:rsid w:val="00262CC1"/>
    <w:pPr>
      <w:ind w:left="720"/>
      <w:contextualSpacing/>
    </w:pPr>
  </w:style>
  <w:style w:type="paragraph" w:styleId="NormalWeb">
    <w:name w:val="Normal (Web)"/>
    <w:basedOn w:val="Normal"/>
    <w:uiPriority w:val="99"/>
    <w:unhideWhenUsed/>
    <w:rsid w:val="000742C7"/>
    <w:rPr>
      <w:rFonts w:ascii="Times New Roman" w:eastAsia="Times New Roman" w:hAnsi="Times New Roman" w:cs="Times New Roman"/>
    </w:rPr>
  </w:style>
  <w:style w:type="paragraph" w:styleId="Notedefin">
    <w:name w:val="endnote text"/>
    <w:basedOn w:val="Normal"/>
    <w:link w:val="NotedefinCar"/>
    <w:uiPriority w:val="99"/>
    <w:unhideWhenUsed/>
    <w:rsid w:val="000742C7"/>
    <w:pPr>
      <w:jc w:val="both"/>
    </w:pPr>
    <w:rPr>
      <w:rFonts w:ascii="Calibri" w:eastAsia="Calibri" w:hAnsi="Calibri" w:cs="Times New Roman"/>
      <w:lang w:eastAsia="en-US"/>
    </w:rPr>
  </w:style>
  <w:style w:type="character" w:customStyle="1" w:styleId="NotedefinCar">
    <w:name w:val="Note de fin Car"/>
    <w:basedOn w:val="Policepardfaut"/>
    <w:link w:val="Notedefin"/>
    <w:uiPriority w:val="99"/>
    <w:rsid w:val="000742C7"/>
    <w:rPr>
      <w:rFonts w:ascii="Calibri" w:eastAsia="Calibri" w:hAnsi="Calibri" w:cs="Times New Roman"/>
      <w:sz w:val="20"/>
      <w:szCs w:val="20"/>
      <w:lang w:eastAsia="en-US"/>
    </w:rPr>
  </w:style>
  <w:style w:type="paragraph" w:customStyle="1" w:styleId="titulonoticia">
    <w:name w:val="titulo_noticia"/>
    <w:basedOn w:val="Normal"/>
    <w:rsid w:val="000742C7"/>
    <w:pPr>
      <w:spacing w:before="100" w:beforeAutospacing="1" w:after="100" w:afterAutospacing="1"/>
    </w:pPr>
    <w:rPr>
      <w:rFonts w:ascii="Times New Roman" w:eastAsia="Times New Roman" w:hAnsi="Times New Roman" w:cs="Times New Roman"/>
    </w:rPr>
  </w:style>
  <w:style w:type="paragraph" w:customStyle="1" w:styleId="style3">
    <w:name w:val="style3"/>
    <w:basedOn w:val="Normal"/>
    <w:rsid w:val="000742C7"/>
    <w:pPr>
      <w:spacing w:before="100" w:beforeAutospacing="1" w:after="100" w:afterAutospacing="1"/>
    </w:pPr>
    <w:rPr>
      <w:rFonts w:ascii="Times New Roman" w:eastAsia="Times New Roman" w:hAnsi="Times New Roman" w:cs="Times New Roman"/>
    </w:rPr>
  </w:style>
  <w:style w:type="paragraph" w:styleId="Pieddepage">
    <w:name w:val="footer"/>
    <w:basedOn w:val="Normal"/>
    <w:link w:val="PieddepageCar"/>
    <w:uiPriority w:val="99"/>
    <w:unhideWhenUsed/>
    <w:rsid w:val="000742C7"/>
    <w:pPr>
      <w:tabs>
        <w:tab w:val="center" w:pos="4536"/>
        <w:tab w:val="right" w:pos="9072"/>
      </w:tabs>
    </w:pPr>
  </w:style>
  <w:style w:type="character" w:customStyle="1" w:styleId="PieddepageCar">
    <w:name w:val="Pied de page Car"/>
    <w:basedOn w:val="Policepardfaut"/>
    <w:link w:val="Pieddepage"/>
    <w:uiPriority w:val="99"/>
    <w:rsid w:val="000742C7"/>
    <w:rPr>
      <w:sz w:val="20"/>
      <w:szCs w:val="20"/>
    </w:rPr>
  </w:style>
  <w:style w:type="character" w:styleId="Numrodepage">
    <w:name w:val="page number"/>
    <w:basedOn w:val="Policepardfaut"/>
    <w:uiPriority w:val="99"/>
    <w:semiHidden/>
    <w:unhideWhenUsed/>
    <w:rsid w:val="000742C7"/>
  </w:style>
  <w:style w:type="paragraph" w:styleId="Textedebulles">
    <w:name w:val="Balloon Text"/>
    <w:basedOn w:val="Normal"/>
    <w:link w:val="TextedebullesCar"/>
    <w:uiPriority w:val="99"/>
    <w:semiHidden/>
    <w:unhideWhenUsed/>
    <w:rsid w:val="000742C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42C7"/>
    <w:rPr>
      <w:rFonts w:ascii="Lucida Grande" w:hAnsi="Lucida Grande" w:cs="Lucida Grande"/>
      <w:sz w:val="18"/>
      <w:szCs w:val="18"/>
    </w:rPr>
  </w:style>
  <w:style w:type="paragraph" w:customStyle="1" w:styleId="caption10">
    <w:name w:val="caption10"/>
    <w:basedOn w:val="Normal"/>
    <w:rsid w:val="000742C7"/>
    <w:pPr>
      <w:spacing w:before="100" w:beforeAutospacing="1" w:after="45" w:line="300" w:lineRule="atLeast"/>
    </w:pPr>
    <w:rPr>
      <w:rFonts w:ascii="Times New Roman" w:eastAsia="Times New Roman" w:hAnsi="Times New Roman" w:cs="Times New Roman"/>
      <w:color w:val="505050"/>
      <w:sz w:val="21"/>
      <w:szCs w:val="21"/>
    </w:rPr>
  </w:style>
  <w:style w:type="paragraph" w:customStyle="1" w:styleId="ingress2">
    <w:name w:val="ingress2"/>
    <w:basedOn w:val="Normal"/>
    <w:rsid w:val="000742C7"/>
    <w:pPr>
      <w:spacing w:before="100" w:beforeAutospacing="1" w:after="60" w:line="300" w:lineRule="atLeast"/>
    </w:pPr>
    <w:rPr>
      <w:rFonts w:ascii="Times New Roman" w:eastAsia="Times New Roman" w:hAnsi="Times New Roman" w:cs="Times New Roman"/>
      <w:b/>
      <w:bCs/>
    </w:rPr>
  </w:style>
  <w:style w:type="character" w:customStyle="1" w:styleId="apple-converted-space">
    <w:name w:val="apple-converted-space"/>
    <w:basedOn w:val="Policepardfaut"/>
    <w:rsid w:val="000742C7"/>
  </w:style>
  <w:style w:type="paragraph" w:customStyle="1" w:styleId="infoarticle">
    <w:name w:val="info_article"/>
    <w:basedOn w:val="Normal"/>
    <w:rsid w:val="000742C7"/>
    <w:pPr>
      <w:spacing w:before="100" w:beforeAutospacing="1" w:after="100" w:afterAutospacing="1"/>
    </w:pPr>
    <w:rPr>
      <w:rFonts w:ascii="Times New Roman" w:eastAsia="Times New Roman" w:hAnsi="Times New Roman" w:cs="Times New Roman"/>
    </w:rPr>
  </w:style>
  <w:style w:type="character" w:customStyle="1" w:styleId="gig-counter-text">
    <w:name w:val="gig-counter-text"/>
    <w:basedOn w:val="Policepardfaut"/>
    <w:rsid w:val="000742C7"/>
  </w:style>
  <w:style w:type="character" w:styleId="Lienhypertextesuivi">
    <w:name w:val="FollowedHyperlink"/>
    <w:basedOn w:val="Policepardfaut"/>
    <w:uiPriority w:val="99"/>
    <w:semiHidden/>
    <w:unhideWhenUsed/>
    <w:rsid w:val="000742C7"/>
    <w:rPr>
      <w:color w:val="800080" w:themeColor="followedHyperlink"/>
      <w:u w:val="single"/>
    </w:rPr>
  </w:style>
  <w:style w:type="character" w:styleId="Accentuation">
    <w:name w:val="Emphasis"/>
    <w:uiPriority w:val="20"/>
    <w:qFormat/>
    <w:rsid w:val="00262CC1"/>
    <w:rPr>
      <w:i/>
      <w:iCs/>
    </w:rPr>
  </w:style>
  <w:style w:type="character" w:styleId="Marquenotebasdepage">
    <w:name w:val="footnote reference"/>
    <w:basedOn w:val="Policepardfaut"/>
    <w:uiPriority w:val="99"/>
    <w:semiHidden/>
    <w:unhideWhenUsed/>
    <w:rsid w:val="000742C7"/>
  </w:style>
  <w:style w:type="paragraph" w:styleId="Notedebasdepage">
    <w:name w:val="footnote text"/>
    <w:basedOn w:val="Normal"/>
    <w:link w:val="NotedebasdepageCar"/>
    <w:uiPriority w:val="99"/>
    <w:semiHidden/>
    <w:unhideWhenUsed/>
    <w:rsid w:val="000742C7"/>
    <w:pPr>
      <w:jc w:val="both"/>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semiHidden/>
    <w:rsid w:val="000742C7"/>
    <w:rPr>
      <w:rFonts w:ascii="Calibri" w:eastAsia="Calibri" w:hAnsi="Calibri" w:cs="Times New Roman"/>
      <w:sz w:val="20"/>
      <w:szCs w:val="20"/>
      <w:lang w:eastAsia="en-US"/>
    </w:rPr>
  </w:style>
  <w:style w:type="paragraph" w:customStyle="1" w:styleId="role">
    <w:name w:val="role"/>
    <w:basedOn w:val="Normal"/>
    <w:rsid w:val="00DE301A"/>
    <w:pPr>
      <w:spacing w:before="100" w:beforeAutospacing="1" w:after="100" w:afterAutospacing="1"/>
    </w:pPr>
    <w:rPr>
      <w:rFonts w:ascii="Times New Roman" w:eastAsia="Times New Roman" w:hAnsi="Times New Roman" w:cs="Times New Roman"/>
    </w:rPr>
  </w:style>
  <w:style w:type="paragraph" w:customStyle="1" w:styleId="ingress">
    <w:name w:val="ingress"/>
    <w:basedOn w:val="Normal"/>
    <w:rsid w:val="00DE301A"/>
    <w:pPr>
      <w:spacing w:before="100" w:beforeAutospacing="1" w:after="100" w:afterAutospacing="1"/>
    </w:pPr>
    <w:rPr>
      <w:rFonts w:ascii="Times New Roman" w:eastAsia="Times New Roman" w:hAnsi="Times New Roman" w:cs="Times New Roman"/>
    </w:rPr>
  </w:style>
  <w:style w:type="paragraph" w:styleId="Lgende">
    <w:name w:val="caption"/>
    <w:basedOn w:val="Normal"/>
    <w:next w:val="Normal"/>
    <w:uiPriority w:val="35"/>
    <w:semiHidden/>
    <w:unhideWhenUsed/>
    <w:qFormat/>
    <w:rsid w:val="00262CC1"/>
    <w:pPr>
      <w:spacing w:after="200"/>
    </w:pPr>
    <w:rPr>
      <w:b/>
      <w:bCs/>
      <w:color w:val="4F81BD" w:themeColor="accent1"/>
      <w:sz w:val="18"/>
      <w:szCs w:val="18"/>
    </w:rPr>
  </w:style>
  <w:style w:type="character" w:customStyle="1" w:styleId="Titre3Car">
    <w:name w:val="Titre 3 Car"/>
    <w:basedOn w:val="Policepardfaut"/>
    <w:link w:val="Titre3"/>
    <w:uiPriority w:val="9"/>
    <w:semiHidden/>
    <w:rsid w:val="00262CC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62CC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62CC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62CC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62CC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2CC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2CC1"/>
    <w:rPr>
      <w:rFonts w:asciiTheme="majorHAnsi" w:eastAsiaTheme="majorEastAsia" w:hAnsiTheme="majorHAnsi" w:cstheme="majorBidi"/>
      <w:i/>
      <w:iCs/>
      <w:color w:val="404040" w:themeColor="text1" w:themeTint="BF"/>
      <w:sz w:val="20"/>
      <w:szCs w:val="20"/>
    </w:rPr>
  </w:style>
  <w:style w:type="paragraph" w:styleId="Titre">
    <w:name w:val="Title"/>
    <w:next w:val="Normal"/>
    <w:link w:val="TitreCar"/>
    <w:uiPriority w:val="10"/>
    <w:qFormat/>
    <w:rsid w:val="00262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2CC1"/>
    <w:rPr>
      <w:rFonts w:asciiTheme="majorHAnsi" w:eastAsiaTheme="majorEastAsia" w:hAnsiTheme="majorHAnsi" w:cstheme="majorBidi"/>
      <w:color w:val="17365D" w:themeColor="text2" w:themeShade="BF"/>
      <w:spacing w:val="5"/>
      <w:kern w:val="28"/>
      <w:sz w:val="52"/>
      <w:szCs w:val="52"/>
    </w:rPr>
  </w:style>
  <w:style w:type="paragraph" w:styleId="Sous-titre">
    <w:name w:val="Subtitle"/>
    <w:next w:val="Normal"/>
    <w:link w:val="Sous-titreCar"/>
    <w:uiPriority w:val="11"/>
    <w:qFormat/>
    <w:rsid w:val="00262CC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262CC1"/>
    <w:rPr>
      <w:rFonts w:asciiTheme="majorHAnsi" w:eastAsiaTheme="majorEastAsia" w:hAnsiTheme="majorHAnsi" w:cstheme="majorBidi"/>
      <w:i/>
      <w:iCs/>
      <w:color w:val="4F81BD" w:themeColor="accent1"/>
      <w:spacing w:val="15"/>
    </w:rPr>
  </w:style>
  <w:style w:type="paragraph" w:styleId="Sansinterligne">
    <w:name w:val="No Spacing"/>
    <w:basedOn w:val="Normal"/>
    <w:uiPriority w:val="1"/>
    <w:qFormat/>
    <w:rsid w:val="00262CC1"/>
  </w:style>
  <w:style w:type="paragraph" w:styleId="Citation">
    <w:name w:val="Quote"/>
    <w:basedOn w:val="Normal"/>
    <w:next w:val="Normal"/>
    <w:link w:val="CitationCar"/>
    <w:uiPriority w:val="29"/>
    <w:qFormat/>
    <w:rsid w:val="00262CC1"/>
    <w:rPr>
      <w:i/>
      <w:iCs/>
      <w:color w:val="000000" w:themeColor="text1"/>
    </w:rPr>
  </w:style>
  <w:style w:type="character" w:customStyle="1" w:styleId="CitationCar">
    <w:name w:val="Citation Car"/>
    <w:basedOn w:val="Policepardfaut"/>
    <w:link w:val="Citation"/>
    <w:uiPriority w:val="29"/>
    <w:rsid w:val="00262CC1"/>
    <w:rPr>
      <w:i/>
      <w:iCs/>
      <w:color w:val="000000" w:themeColor="text1"/>
    </w:rPr>
  </w:style>
  <w:style w:type="paragraph" w:styleId="Citationintense">
    <w:name w:val="Intense Quote"/>
    <w:basedOn w:val="Normal"/>
    <w:next w:val="Normal"/>
    <w:link w:val="CitationintenseCar"/>
    <w:uiPriority w:val="30"/>
    <w:qFormat/>
    <w:rsid w:val="00262C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2CC1"/>
    <w:rPr>
      <w:b/>
      <w:bCs/>
      <w:i/>
      <w:iCs/>
      <w:color w:val="4F81BD" w:themeColor="accent1"/>
    </w:rPr>
  </w:style>
  <w:style w:type="character" w:styleId="Accentuationdiscrte">
    <w:name w:val="Subtle Emphasis"/>
    <w:uiPriority w:val="19"/>
    <w:qFormat/>
    <w:rsid w:val="00262CC1"/>
    <w:rPr>
      <w:i/>
      <w:iCs/>
      <w:color w:val="808080" w:themeColor="text1" w:themeTint="7F"/>
    </w:rPr>
  </w:style>
  <w:style w:type="character" w:styleId="Forteaccentuation">
    <w:name w:val="Intense Emphasis"/>
    <w:uiPriority w:val="21"/>
    <w:qFormat/>
    <w:rsid w:val="00262CC1"/>
    <w:rPr>
      <w:b/>
      <w:bCs/>
      <w:i/>
      <w:iCs/>
      <w:color w:val="4F81BD" w:themeColor="accent1"/>
    </w:rPr>
  </w:style>
  <w:style w:type="character" w:styleId="Rfrenceple">
    <w:name w:val="Subtle Reference"/>
    <w:uiPriority w:val="31"/>
    <w:qFormat/>
    <w:rsid w:val="00262CC1"/>
    <w:rPr>
      <w:smallCaps/>
      <w:color w:val="C0504D" w:themeColor="accent2"/>
      <w:u w:val="single"/>
    </w:rPr>
  </w:style>
  <w:style w:type="character" w:styleId="Rfrenceintense">
    <w:name w:val="Intense Reference"/>
    <w:uiPriority w:val="32"/>
    <w:qFormat/>
    <w:rsid w:val="00262CC1"/>
    <w:rPr>
      <w:b/>
      <w:bCs/>
      <w:smallCaps/>
      <w:color w:val="C0504D" w:themeColor="accent2"/>
      <w:spacing w:val="5"/>
      <w:u w:val="single"/>
    </w:rPr>
  </w:style>
  <w:style w:type="character" w:styleId="Titredulivre">
    <w:name w:val="Book Title"/>
    <w:uiPriority w:val="33"/>
    <w:qFormat/>
    <w:rsid w:val="00262CC1"/>
    <w:rPr>
      <w:b/>
      <w:bCs/>
      <w:smallCaps/>
      <w:spacing w:val="5"/>
    </w:rPr>
  </w:style>
  <w:style w:type="paragraph" w:styleId="En-ttedetabledesmatires">
    <w:name w:val="TOC Heading"/>
    <w:basedOn w:val="Titre1"/>
    <w:next w:val="Normal"/>
    <w:uiPriority w:val="39"/>
    <w:semiHidden/>
    <w:unhideWhenUsed/>
    <w:qFormat/>
    <w:rsid w:val="00262C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plomatie.gouv.fr/fr/pays-zones-geo/cuba/"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5254</Words>
  <Characters>28899</Characters>
  <Application>Microsoft Macintosh Word</Application>
  <DocSecurity>0</DocSecurity>
  <Lines>240</Lines>
  <Paragraphs>68</Paragraphs>
  <ScaleCrop>false</ScaleCrop>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7</cp:revision>
  <dcterms:created xsi:type="dcterms:W3CDTF">2015-05-04T18:27:00Z</dcterms:created>
  <dcterms:modified xsi:type="dcterms:W3CDTF">2016-05-25T10:24:00Z</dcterms:modified>
</cp:coreProperties>
</file>